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D5" w:rsidRDefault="005F3AEA" w:rsidP="00316E24">
      <w:pPr>
        <w:pStyle w:val="a5"/>
        <w:spacing w:line="276" w:lineRule="auto"/>
        <w:jc w:val="center"/>
        <w:rPr>
          <w:rFonts w:ascii="Times New Roman" w:hAnsi="Times New Roman"/>
          <w:b/>
          <w:sz w:val="24"/>
          <w:szCs w:val="24"/>
          <w:lang w:val="en-US"/>
        </w:rPr>
      </w:pPr>
      <w:bookmarkStart w:id="0" w:name="_GoBack"/>
      <w:r>
        <w:rPr>
          <w:rFonts w:ascii="Times New Roman" w:hAnsi="Times New Roman"/>
          <w:b/>
          <w:noProof/>
          <w:sz w:val="24"/>
          <w:szCs w:val="24"/>
          <w:lang w:eastAsia="ru-RU"/>
        </w:rPr>
        <w:drawing>
          <wp:inline distT="0" distB="0" distL="0" distR="0">
            <wp:extent cx="6443331" cy="8431619"/>
            <wp:effectExtent l="0" t="0" r="0" b="0"/>
            <wp:docPr id="1" name="Рисунок 1" descr="C:\Users\Alexandr\Desktop\Сайт школы\Rabochie programmy\титул раб.программ\Scan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Desktop\Сайт школы\Rabochie programmy\титул раб.программ\Scan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425"/>
                    <a:stretch/>
                  </pic:blipFill>
                  <pic:spPr bwMode="auto">
                    <a:xfrm>
                      <a:off x="0" y="0"/>
                      <a:ext cx="6441191" cy="842881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F3AEA" w:rsidRDefault="005F3AEA" w:rsidP="00316E24">
      <w:pPr>
        <w:pStyle w:val="a5"/>
        <w:spacing w:line="276" w:lineRule="auto"/>
        <w:jc w:val="center"/>
        <w:rPr>
          <w:rFonts w:ascii="Times New Roman" w:hAnsi="Times New Roman"/>
          <w:b/>
          <w:sz w:val="24"/>
          <w:szCs w:val="24"/>
          <w:lang w:val="en-US"/>
        </w:rPr>
      </w:pPr>
    </w:p>
    <w:p w:rsidR="005F3AEA" w:rsidRDefault="005F3AEA" w:rsidP="00316E24">
      <w:pPr>
        <w:pStyle w:val="a5"/>
        <w:spacing w:line="276" w:lineRule="auto"/>
        <w:jc w:val="center"/>
        <w:rPr>
          <w:rFonts w:ascii="Times New Roman" w:hAnsi="Times New Roman"/>
          <w:b/>
          <w:sz w:val="24"/>
          <w:szCs w:val="24"/>
          <w:lang w:val="en-US"/>
        </w:rPr>
      </w:pPr>
    </w:p>
    <w:p w:rsidR="005F3AEA" w:rsidRDefault="005F3AEA" w:rsidP="00316E24">
      <w:pPr>
        <w:pStyle w:val="a5"/>
        <w:spacing w:line="276" w:lineRule="auto"/>
        <w:jc w:val="center"/>
        <w:rPr>
          <w:rFonts w:ascii="Times New Roman" w:hAnsi="Times New Roman"/>
          <w:b/>
          <w:sz w:val="24"/>
          <w:szCs w:val="24"/>
          <w:lang w:val="en-US"/>
        </w:rPr>
      </w:pPr>
    </w:p>
    <w:p w:rsidR="005F3AEA" w:rsidRPr="005F3AEA" w:rsidRDefault="005F3AEA" w:rsidP="00316E24">
      <w:pPr>
        <w:pStyle w:val="a5"/>
        <w:spacing w:line="276" w:lineRule="auto"/>
        <w:jc w:val="center"/>
        <w:rPr>
          <w:rFonts w:ascii="Times New Roman" w:hAnsi="Times New Roman"/>
          <w:b/>
          <w:sz w:val="24"/>
          <w:szCs w:val="24"/>
          <w:lang w:val="en-US"/>
        </w:rPr>
      </w:pPr>
    </w:p>
    <w:p w:rsidR="00900991" w:rsidRPr="00316E24" w:rsidRDefault="00900991" w:rsidP="00316E24">
      <w:pPr>
        <w:spacing w:line="276" w:lineRule="auto"/>
        <w:jc w:val="center"/>
        <w:rPr>
          <w:b/>
        </w:rPr>
      </w:pPr>
      <w:r w:rsidRPr="00316E24">
        <w:rPr>
          <w:b/>
        </w:rPr>
        <w:lastRenderedPageBreak/>
        <w:t>ПОЯСНИТЕЛЬНАЯ ЗАПИСКА</w:t>
      </w:r>
    </w:p>
    <w:p w:rsidR="00E91980" w:rsidRPr="00316E24" w:rsidRDefault="00E91980" w:rsidP="00316E24">
      <w:pPr>
        <w:spacing w:line="276" w:lineRule="auto"/>
        <w:jc w:val="both"/>
      </w:pPr>
      <w:r w:rsidRPr="00316E24">
        <w:rPr>
          <w:b/>
          <w:i/>
        </w:rPr>
        <w:t xml:space="preserve">Уровень рабочей программы    </w:t>
      </w:r>
      <w:r w:rsidRPr="00316E24">
        <w:rPr>
          <w:u w:val="single"/>
        </w:rPr>
        <w:t xml:space="preserve"> базовый</w:t>
      </w:r>
    </w:p>
    <w:p w:rsidR="00E91980" w:rsidRPr="00316E24" w:rsidRDefault="00E91980" w:rsidP="00316E24">
      <w:pPr>
        <w:spacing w:line="276" w:lineRule="auto"/>
        <w:jc w:val="both"/>
        <w:rPr>
          <w:u w:val="single"/>
        </w:rPr>
      </w:pPr>
      <w:r w:rsidRPr="00316E24">
        <w:rPr>
          <w:b/>
          <w:i/>
        </w:rPr>
        <w:t>Классификация рабочей программы</w:t>
      </w:r>
      <w:r w:rsidRPr="00316E24">
        <w:t xml:space="preserve">     </w:t>
      </w:r>
      <w:r w:rsidRPr="00316E24">
        <w:rPr>
          <w:u w:val="single"/>
        </w:rPr>
        <w:t>типовая</w:t>
      </w:r>
    </w:p>
    <w:p w:rsidR="00F063E2" w:rsidRPr="00316E24" w:rsidRDefault="00F063E2" w:rsidP="00316E24">
      <w:pPr>
        <w:spacing w:line="276" w:lineRule="auto"/>
        <w:ind w:firstLine="540"/>
        <w:jc w:val="both"/>
      </w:pPr>
    </w:p>
    <w:p w:rsidR="00257234" w:rsidRPr="00316E24" w:rsidRDefault="00257234" w:rsidP="00316E24">
      <w:pPr>
        <w:spacing w:line="276" w:lineRule="auto"/>
        <w:ind w:firstLine="540"/>
        <w:jc w:val="both"/>
      </w:pPr>
      <w:r w:rsidRPr="00316E24">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316E24">
        <w:t>ме</w:t>
      </w:r>
      <w:r w:rsidRPr="00316E24">
        <w:softHyphen/>
        <w:t>тапредметным</w:t>
      </w:r>
      <w:proofErr w:type="spellEnd"/>
      <w:r w:rsidRPr="00316E24">
        <w:t>, предметным). Основная образовательная программа начального общего образования МКОУ Шестаковская СОШ реализуется средствами УМК «Школа России».</w:t>
      </w:r>
    </w:p>
    <w:p w:rsidR="00257234" w:rsidRPr="00316E24" w:rsidRDefault="00257234" w:rsidP="00316E24">
      <w:pPr>
        <w:spacing w:line="276" w:lineRule="auto"/>
        <w:ind w:firstLine="540"/>
        <w:jc w:val="both"/>
      </w:pPr>
      <w:r w:rsidRPr="00316E24">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объёме отражено в соответствующих разделах рабочих программ учебных предметов. </w:t>
      </w:r>
    </w:p>
    <w:p w:rsidR="00257234" w:rsidRPr="00316E24" w:rsidRDefault="00257234" w:rsidP="00316E24">
      <w:pPr>
        <w:spacing w:line="276" w:lineRule="auto"/>
        <w:ind w:firstLine="540"/>
        <w:jc w:val="both"/>
      </w:pPr>
      <w:r w:rsidRPr="00316E24">
        <w:t>Рабочие программы по предметам и курсам внеурочной деятельности прилагаются к настоящей Программе ежегодно.</w:t>
      </w:r>
    </w:p>
    <w:p w:rsidR="00B85B6E" w:rsidRPr="00316E24" w:rsidRDefault="00B85B6E" w:rsidP="00316E24">
      <w:pPr>
        <w:spacing w:line="276" w:lineRule="auto"/>
        <w:ind w:firstLine="540"/>
        <w:jc w:val="both"/>
      </w:pPr>
    </w:p>
    <w:p w:rsidR="00257234" w:rsidRPr="00316E24" w:rsidRDefault="00257234" w:rsidP="00316E24">
      <w:pPr>
        <w:spacing w:line="276" w:lineRule="auto"/>
        <w:ind w:firstLine="540"/>
        <w:jc w:val="both"/>
      </w:pPr>
      <w:r w:rsidRPr="00316E24">
        <w:t xml:space="preserve">Рабочая программа начального общего образования  реализуется средствами УМК «Школа России». </w:t>
      </w:r>
    </w:p>
    <w:p w:rsidR="00257234" w:rsidRPr="00316E24" w:rsidRDefault="00100C3F" w:rsidP="00316E24">
      <w:pPr>
        <w:spacing w:line="276" w:lineRule="auto"/>
        <w:ind w:left="700"/>
      </w:pPr>
      <w:r w:rsidRPr="00316E24">
        <w:rPr>
          <w:b/>
        </w:rPr>
        <w:t>Рабочая программа ориентирована на следующие учебники:</w:t>
      </w:r>
    </w:p>
    <w:p w:rsidR="009A4C63" w:rsidRPr="00316E24" w:rsidRDefault="009A4C63" w:rsidP="00316E24">
      <w:pPr>
        <w:spacing w:line="276" w:lineRule="auto"/>
        <w:ind w:right="80"/>
      </w:pPr>
      <w:r w:rsidRPr="00316E24">
        <w:t>- Горецкий В. Г. и др. Русская азбука: Учебник по обучению грамоте и чтению, М.: Просвещение</w:t>
      </w:r>
    </w:p>
    <w:p w:rsidR="009A4C63" w:rsidRPr="00316E24" w:rsidRDefault="009A4C63" w:rsidP="00316E24">
      <w:pPr>
        <w:spacing w:line="276" w:lineRule="auto"/>
        <w:ind w:right="79"/>
      </w:pPr>
      <w:r w:rsidRPr="00316E24">
        <w:t>- Горецкий В. Г., Федосова Н. А. Прописи к «Русской азбуке» в 4-х частях. – М.: Просвещение</w:t>
      </w:r>
    </w:p>
    <w:p w:rsidR="009A4C63" w:rsidRPr="00316E24" w:rsidRDefault="009A4C63" w:rsidP="00316E24">
      <w:pPr>
        <w:spacing w:line="276" w:lineRule="auto"/>
        <w:ind w:right="79"/>
      </w:pPr>
      <w:r w:rsidRPr="00316E24">
        <w:rPr>
          <w:bCs/>
          <w:iCs/>
        </w:rPr>
        <w:t xml:space="preserve">- </w:t>
      </w:r>
      <w:proofErr w:type="spellStart"/>
      <w:r w:rsidRPr="00316E24">
        <w:rPr>
          <w:bCs/>
          <w:iCs/>
        </w:rPr>
        <w:t>Канакина</w:t>
      </w:r>
      <w:proofErr w:type="spellEnd"/>
      <w:r w:rsidRPr="00316E24">
        <w:rPr>
          <w:bCs/>
          <w:iCs/>
        </w:rPr>
        <w:t xml:space="preserve"> В.П., Горецкий В.Г. Русский язык: 1 класс. – М.: Просвещение</w:t>
      </w:r>
    </w:p>
    <w:p w:rsidR="009A4C63" w:rsidRPr="00316E24" w:rsidRDefault="009A4C63" w:rsidP="00316E24">
      <w:pPr>
        <w:spacing w:line="276" w:lineRule="auto"/>
        <w:ind w:right="79"/>
        <w:rPr>
          <w:bCs/>
          <w:iCs/>
        </w:rPr>
      </w:pPr>
      <w:r w:rsidRPr="00316E24">
        <w:rPr>
          <w:bCs/>
          <w:iCs/>
        </w:rPr>
        <w:t xml:space="preserve">- </w:t>
      </w:r>
      <w:proofErr w:type="spellStart"/>
      <w:r w:rsidRPr="00316E24">
        <w:rPr>
          <w:bCs/>
          <w:iCs/>
        </w:rPr>
        <w:t>Канакина</w:t>
      </w:r>
      <w:proofErr w:type="spellEnd"/>
      <w:r w:rsidRPr="00316E24">
        <w:rPr>
          <w:bCs/>
          <w:iCs/>
        </w:rPr>
        <w:t xml:space="preserve"> В.П., Горецкий В.Г. Русский язык: 2 класс: В 2 ч.: – М.: Просвещение</w:t>
      </w:r>
    </w:p>
    <w:p w:rsidR="009A4C63" w:rsidRPr="00316E24" w:rsidRDefault="009A4C63" w:rsidP="00316E24">
      <w:pPr>
        <w:spacing w:line="276" w:lineRule="auto"/>
        <w:ind w:right="79"/>
        <w:rPr>
          <w:bCs/>
          <w:iCs/>
        </w:rPr>
      </w:pPr>
      <w:r w:rsidRPr="00316E24">
        <w:rPr>
          <w:bCs/>
          <w:iCs/>
        </w:rPr>
        <w:t xml:space="preserve">- </w:t>
      </w:r>
      <w:proofErr w:type="spellStart"/>
      <w:r w:rsidRPr="00316E24">
        <w:rPr>
          <w:bCs/>
          <w:iCs/>
        </w:rPr>
        <w:t>Канакина</w:t>
      </w:r>
      <w:proofErr w:type="spellEnd"/>
      <w:r w:rsidRPr="00316E24">
        <w:rPr>
          <w:bCs/>
          <w:iCs/>
        </w:rPr>
        <w:t xml:space="preserve"> В.П., Горецкий В.Г. Русский язык: 3 класс: В 2 ч.: – М.: Просвещение</w:t>
      </w:r>
    </w:p>
    <w:p w:rsidR="009A4C63" w:rsidRPr="00316E24" w:rsidRDefault="009A4C63" w:rsidP="00316E24">
      <w:pPr>
        <w:spacing w:line="276" w:lineRule="auto"/>
        <w:ind w:right="80"/>
        <w:rPr>
          <w:bCs/>
          <w:iCs/>
        </w:rPr>
      </w:pPr>
      <w:r w:rsidRPr="00316E24">
        <w:rPr>
          <w:bCs/>
          <w:iCs/>
        </w:rPr>
        <w:t xml:space="preserve">- </w:t>
      </w:r>
      <w:proofErr w:type="spellStart"/>
      <w:r w:rsidRPr="00316E24">
        <w:rPr>
          <w:bCs/>
          <w:iCs/>
        </w:rPr>
        <w:t>Канакина</w:t>
      </w:r>
      <w:proofErr w:type="spellEnd"/>
      <w:r w:rsidRPr="00316E24">
        <w:rPr>
          <w:bCs/>
          <w:iCs/>
        </w:rPr>
        <w:t xml:space="preserve"> В.П., Горецкий В.Г. Русский язык: 4 класс: В 2 ч.: – М.: Просвещение</w:t>
      </w:r>
    </w:p>
    <w:p w:rsidR="009A4C63" w:rsidRPr="00316E24" w:rsidRDefault="009A4C63" w:rsidP="00316E24">
      <w:pPr>
        <w:spacing w:line="276" w:lineRule="auto"/>
        <w:ind w:right="79"/>
        <w:rPr>
          <w:bCs/>
          <w:iCs/>
        </w:rPr>
      </w:pPr>
      <w:r w:rsidRPr="00316E24">
        <w:rPr>
          <w:bCs/>
          <w:iCs/>
        </w:rPr>
        <w:t>-</w:t>
      </w:r>
      <w:r w:rsidR="007570D5" w:rsidRPr="00316E24">
        <w:rPr>
          <w:bCs/>
          <w:iCs/>
        </w:rPr>
        <w:t xml:space="preserve"> </w:t>
      </w:r>
      <w:r w:rsidRPr="00316E24">
        <w:rPr>
          <w:bCs/>
          <w:iCs/>
        </w:rPr>
        <w:t>Климанова</w:t>
      </w:r>
      <w:r w:rsidR="007570D5" w:rsidRPr="00316E24">
        <w:rPr>
          <w:bCs/>
          <w:iCs/>
        </w:rPr>
        <w:t xml:space="preserve"> Л.Ф</w:t>
      </w:r>
      <w:r w:rsidRPr="00316E24">
        <w:rPr>
          <w:bCs/>
          <w:iCs/>
        </w:rPr>
        <w:t>, Горецкий</w:t>
      </w:r>
      <w:r w:rsidR="007570D5" w:rsidRPr="00316E24">
        <w:rPr>
          <w:bCs/>
          <w:iCs/>
        </w:rPr>
        <w:t xml:space="preserve"> В.Г</w:t>
      </w:r>
      <w:r w:rsidRPr="00316E24">
        <w:rPr>
          <w:bCs/>
          <w:iCs/>
        </w:rPr>
        <w:t>, Виноградская</w:t>
      </w:r>
      <w:r w:rsidR="007570D5" w:rsidRPr="00316E24">
        <w:rPr>
          <w:bCs/>
          <w:iCs/>
        </w:rPr>
        <w:t xml:space="preserve"> Л. А.</w:t>
      </w:r>
      <w:r w:rsidRPr="00316E24">
        <w:t xml:space="preserve"> </w:t>
      </w:r>
      <w:r w:rsidRPr="00316E24">
        <w:rPr>
          <w:bCs/>
          <w:iCs/>
        </w:rPr>
        <w:t>Литературное чтение.</w:t>
      </w:r>
      <w:r w:rsidRPr="00316E24">
        <w:t xml:space="preserve"> </w:t>
      </w:r>
      <w:r w:rsidRPr="00316E24">
        <w:rPr>
          <w:bCs/>
          <w:iCs/>
        </w:rPr>
        <w:t>1 класс</w:t>
      </w:r>
      <w:r w:rsidRPr="00316E24">
        <w:t xml:space="preserve"> </w:t>
      </w:r>
      <w:r w:rsidRPr="00316E24">
        <w:rPr>
          <w:bCs/>
          <w:iCs/>
        </w:rPr>
        <w:t>В 2 ч.: – М.: Просвещение</w:t>
      </w:r>
    </w:p>
    <w:p w:rsidR="007570D5" w:rsidRPr="00316E24" w:rsidRDefault="007570D5" w:rsidP="00316E24">
      <w:pPr>
        <w:spacing w:line="276" w:lineRule="auto"/>
        <w:ind w:right="79"/>
        <w:rPr>
          <w:bCs/>
          <w:iCs/>
        </w:rPr>
      </w:pPr>
      <w:r w:rsidRPr="00316E24">
        <w:rPr>
          <w:bCs/>
          <w:iCs/>
        </w:rPr>
        <w:t>- Климанова Л.Ф, Горецкий В.Г, Виноградская Л. А.</w:t>
      </w:r>
      <w:r w:rsidRPr="00316E24">
        <w:t xml:space="preserve"> </w:t>
      </w:r>
      <w:r w:rsidRPr="00316E24">
        <w:rPr>
          <w:bCs/>
          <w:iCs/>
        </w:rPr>
        <w:t>Литературное чтение.</w:t>
      </w:r>
      <w:r w:rsidRPr="00316E24">
        <w:t xml:space="preserve"> 2</w:t>
      </w:r>
      <w:r w:rsidRPr="00316E24">
        <w:rPr>
          <w:bCs/>
          <w:iCs/>
        </w:rPr>
        <w:t xml:space="preserve"> класс</w:t>
      </w:r>
      <w:r w:rsidRPr="00316E24">
        <w:t xml:space="preserve"> </w:t>
      </w:r>
      <w:r w:rsidRPr="00316E24">
        <w:rPr>
          <w:bCs/>
          <w:iCs/>
        </w:rPr>
        <w:t>В 2 ч.: – М.: Просвещение</w:t>
      </w:r>
    </w:p>
    <w:p w:rsidR="007570D5" w:rsidRPr="00316E24" w:rsidRDefault="007570D5" w:rsidP="00316E24">
      <w:pPr>
        <w:spacing w:line="276" w:lineRule="auto"/>
        <w:ind w:right="79"/>
        <w:rPr>
          <w:bCs/>
          <w:iCs/>
        </w:rPr>
      </w:pPr>
      <w:r w:rsidRPr="00316E24">
        <w:rPr>
          <w:bCs/>
          <w:iCs/>
        </w:rPr>
        <w:t>- Климанова Л.Ф, Горецкий В.Г, Виноградская Л. А.</w:t>
      </w:r>
      <w:r w:rsidRPr="00316E24">
        <w:t xml:space="preserve"> </w:t>
      </w:r>
      <w:r w:rsidRPr="00316E24">
        <w:rPr>
          <w:bCs/>
          <w:iCs/>
        </w:rPr>
        <w:t>Литературное чтение.</w:t>
      </w:r>
      <w:r w:rsidRPr="00316E24">
        <w:t xml:space="preserve"> 3</w:t>
      </w:r>
      <w:r w:rsidRPr="00316E24">
        <w:rPr>
          <w:bCs/>
          <w:iCs/>
        </w:rPr>
        <w:t xml:space="preserve"> класс</w:t>
      </w:r>
      <w:r w:rsidRPr="00316E24">
        <w:t xml:space="preserve"> </w:t>
      </w:r>
      <w:r w:rsidRPr="00316E24">
        <w:rPr>
          <w:bCs/>
          <w:iCs/>
        </w:rPr>
        <w:t>В 2 ч.: – М.: Просвещение</w:t>
      </w:r>
    </w:p>
    <w:p w:rsidR="007570D5" w:rsidRPr="00316E24" w:rsidRDefault="007570D5" w:rsidP="00316E24">
      <w:pPr>
        <w:spacing w:line="276" w:lineRule="auto"/>
        <w:ind w:right="79"/>
        <w:rPr>
          <w:bCs/>
          <w:iCs/>
        </w:rPr>
      </w:pPr>
      <w:r w:rsidRPr="00316E24">
        <w:rPr>
          <w:bCs/>
          <w:iCs/>
        </w:rPr>
        <w:t>- Климанова Л.Ф, Горецкий В.Г, Виноградская Л. А.</w:t>
      </w:r>
      <w:r w:rsidRPr="00316E24">
        <w:t xml:space="preserve"> </w:t>
      </w:r>
      <w:r w:rsidRPr="00316E24">
        <w:rPr>
          <w:bCs/>
          <w:iCs/>
        </w:rPr>
        <w:t>Литературное чтение.</w:t>
      </w:r>
      <w:r w:rsidRPr="00316E24">
        <w:t xml:space="preserve"> 4</w:t>
      </w:r>
      <w:r w:rsidRPr="00316E24">
        <w:rPr>
          <w:bCs/>
          <w:iCs/>
        </w:rPr>
        <w:t xml:space="preserve"> класс</w:t>
      </w:r>
      <w:r w:rsidRPr="00316E24">
        <w:t xml:space="preserve"> </w:t>
      </w:r>
      <w:r w:rsidRPr="00316E24">
        <w:rPr>
          <w:bCs/>
          <w:iCs/>
        </w:rPr>
        <w:t>В 2 ч.: – М.: Просвещение</w:t>
      </w:r>
    </w:p>
    <w:p w:rsidR="009A4C63" w:rsidRPr="00316E24" w:rsidRDefault="009A4C63" w:rsidP="00316E24">
      <w:pPr>
        <w:spacing w:line="276" w:lineRule="auto"/>
        <w:ind w:right="79"/>
      </w:pPr>
      <w:r w:rsidRPr="00316E24">
        <w:t xml:space="preserve">- </w:t>
      </w:r>
      <w:proofErr w:type="spellStart"/>
      <w:r w:rsidRPr="00316E24">
        <w:t>Л.Ф.Климанова</w:t>
      </w:r>
      <w:proofErr w:type="spellEnd"/>
      <w:r w:rsidRPr="00316E24">
        <w:t>, В.Г. Горецкий, Л. А. Виноградская. Литературное чтение. 2 класс</w:t>
      </w:r>
      <w:proofErr w:type="gramStart"/>
      <w:r w:rsidRPr="00316E24">
        <w:t xml:space="preserve"> В</w:t>
      </w:r>
      <w:proofErr w:type="gramEnd"/>
      <w:r w:rsidRPr="00316E24">
        <w:t xml:space="preserve"> 2 ч.: – М.: Просвещение</w:t>
      </w:r>
    </w:p>
    <w:p w:rsidR="009A4C63" w:rsidRPr="00316E24" w:rsidRDefault="009A4C63" w:rsidP="00316E24">
      <w:pPr>
        <w:spacing w:line="276" w:lineRule="auto"/>
        <w:ind w:right="79"/>
      </w:pPr>
      <w:r w:rsidRPr="00316E24">
        <w:t xml:space="preserve">- </w:t>
      </w:r>
      <w:proofErr w:type="spellStart"/>
      <w:r w:rsidRPr="00316E24">
        <w:t>Л.Ф.Климанова</w:t>
      </w:r>
      <w:proofErr w:type="spellEnd"/>
      <w:r w:rsidRPr="00316E24">
        <w:t>, В.Г. Горецкий, Л. А. Виноградская. Литературное чтение. 3 класс</w:t>
      </w:r>
      <w:proofErr w:type="gramStart"/>
      <w:r w:rsidRPr="00316E24">
        <w:t xml:space="preserve"> В</w:t>
      </w:r>
      <w:proofErr w:type="gramEnd"/>
      <w:r w:rsidRPr="00316E24">
        <w:t xml:space="preserve"> 2 ч.: – М.: Просвещение</w:t>
      </w:r>
    </w:p>
    <w:p w:rsidR="009A4C63" w:rsidRPr="00316E24" w:rsidRDefault="009A4C63" w:rsidP="00316E24">
      <w:pPr>
        <w:spacing w:line="276" w:lineRule="auto"/>
        <w:ind w:right="79"/>
      </w:pPr>
      <w:r w:rsidRPr="00316E24">
        <w:t xml:space="preserve">- </w:t>
      </w:r>
      <w:proofErr w:type="spellStart"/>
      <w:r w:rsidRPr="00316E24">
        <w:t>Л.Ф.Климанова</w:t>
      </w:r>
      <w:proofErr w:type="spellEnd"/>
      <w:r w:rsidRPr="00316E24">
        <w:t>, В.Г. Горецкий, Л. А. Виноградская. Литературное чтение. 4 класс</w:t>
      </w:r>
      <w:proofErr w:type="gramStart"/>
      <w:r w:rsidRPr="00316E24">
        <w:t xml:space="preserve"> В</w:t>
      </w:r>
      <w:proofErr w:type="gramEnd"/>
      <w:r w:rsidRPr="00316E24">
        <w:t xml:space="preserve"> 2 ч.: – М.: Просвещение</w:t>
      </w:r>
    </w:p>
    <w:p w:rsidR="007570D5" w:rsidRPr="00316E24" w:rsidRDefault="007570D5" w:rsidP="00316E24">
      <w:pPr>
        <w:spacing w:line="276" w:lineRule="auto"/>
        <w:ind w:right="80"/>
        <w:jc w:val="both"/>
        <w:rPr>
          <w:rFonts w:eastAsia="Calibri"/>
          <w:lang w:eastAsia="en-US"/>
        </w:rPr>
      </w:pPr>
      <w:r w:rsidRPr="00316E24">
        <w:t xml:space="preserve">- </w:t>
      </w:r>
      <w:r w:rsidRPr="00316E24">
        <w:rPr>
          <w:rFonts w:eastAsia="Calibri"/>
          <w:lang w:eastAsia="en-US"/>
        </w:rPr>
        <w:t xml:space="preserve">Моро, М. И., </w:t>
      </w:r>
      <w:proofErr w:type="spellStart"/>
      <w:r w:rsidRPr="00316E24">
        <w:rPr>
          <w:rFonts w:eastAsia="Calibri"/>
          <w:lang w:eastAsia="en-US"/>
        </w:rPr>
        <w:t>Бантова</w:t>
      </w:r>
      <w:proofErr w:type="spellEnd"/>
      <w:r w:rsidRPr="00316E24">
        <w:rPr>
          <w:rFonts w:eastAsia="Calibri"/>
          <w:lang w:eastAsia="en-US"/>
        </w:rPr>
        <w:t>, М. А. Математика 1 класс:  в 2 ч. – М.: Просвещение</w:t>
      </w:r>
    </w:p>
    <w:p w:rsidR="007570D5" w:rsidRPr="00316E24" w:rsidRDefault="007570D5" w:rsidP="00316E24">
      <w:pPr>
        <w:spacing w:line="276" w:lineRule="auto"/>
        <w:ind w:right="80"/>
        <w:jc w:val="both"/>
        <w:rPr>
          <w:rFonts w:eastAsia="Calibri"/>
          <w:lang w:eastAsia="en-US"/>
        </w:rPr>
      </w:pPr>
      <w:r w:rsidRPr="00316E24">
        <w:t xml:space="preserve">- </w:t>
      </w:r>
      <w:r w:rsidRPr="00316E24">
        <w:rPr>
          <w:rFonts w:eastAsia="Calibri"/>
          <w:lang w:eastAsia="en-US"/>
        </w:rPr>
        <w:t xml:space="preserve">Моро, М. И., </w:t>
      </w:r>
      <w:proofErr w:type="spellStart"/>
      <w:r w:rsidRPr="00316E24">
        <w:rPr>
          <w:rFonts w:eastAsia="Calibri"/>
          <w:lang w:eastAsia="en-US"/>
        </w:rPr>
        <w:t>Бантова</w:t>
      </w:r>
      <w:proofErr w:type="spellEnd"/>
      <w:r w:rsidRPr="00316E24">
        <w:rPr>
          <w:rFonts w:eastAsia="Calibri"/>
          <w:lang w:eastAsia="en-US"/>
        </w:rPr>
        <w:t>, М. А. Математика 2 класс:  в 2 ч. – М.: Просвещение</w:t>
      </w:r>
    </w:p>
    <w:p w:rsidR="007570D5" w:rsidRPr="00316E24" w:rsidRDefault="007570D5" w:rsidP="00316E24">
      <w:pPr>
        <w:spacing w:line="276" w:lineRule="auto"/>
        <w:ind w:right="80"/>
        <w:jc w:val="both"/>
        <w:rPr>
          <w:rFonts w:eastAsia="Calibri"/>
          <w:lang w:eastAsia="en-US"/>
        </w:rPr>
      </w:pPr>
      <w:r w:rsidRPr="00316E24">
        <w:t xml:space="preserve">- </w:t>
      </w:r>
      <w:r w:rsidRPr="00316E24">
        <w:rPr>
          <w:rFonts w:eastAsia="Calibri"/>
          <w:lang w:eastAsia="en-US"/>
        </w:rPr>
        <w:t xml:space="preserve">Моро, М. И., </w:t>
      </w:r>
      <w:proofErr w:type="spellStart"/>
      <w:r w:rsidRPr="00316E24">
        <w:rPr>
          <w:rFonts w:eastAsia="Calibri"/>
          <w:lang w:eastAsia="en-US"/>
        </w:rPr>
        <w:t>Бантова</w:t>
      </w:r>
      <w:proofErr w:type="spellEnd"/>
      <w:r w:rsidRPr="00316E24">
        <w:rPr>
          <w:rFonts w:eastAsia="Calibri"/>
          <w:lang w:eastAsia="en-US"/>
        </w:rPr>
        <w:t>, М. А. Математика 3 класс:  в 2 ч. – М.: Просвещение</w:t>
      </w:r>
    </w:p>
    <w:p w:rsidR="007570D5" w:rsidRPr="00316E24" w:rsidRDefault="007570D5" w:rsidP="00316E24">
      <w:pPr>
        <w:spacing w:line="276" w:lineRule="auto"/>
        <w:ind w:right="80"/>
        <w:jc w:val="both"/>
        <w:rPr>
          <w:rFonts w:eastAsia="Calibri"/>
          <w:lang w:eastAsia="en-US"/>
        </w:rPr>
      </w:pPr>
      <w:r w:rsidRPr="00316E24">
        <w:t xml:space="preserve">- </w:t>
      </w:r>
      <w:r w:rsidRPr="00316E24">
        <w:rPr>
          <w:rFonts w:eastAsia="Calibri"/>
          <w:lang w:eastAsia="en-US"/>
        </w:rPr>
        <w:t xml:space="preserve">Моро, М. И., </w:t>
      </w:r>
      <w:proofErr w:type="spellStart"/>
      <w:r w:rsidRPr="00316E24">
        <w:rPr>
          <w:rFonts w:eastAsia="Calibri"/>
          <w:lang w:eastAsia="en-US"/>
        </w:rPr>
        <w:t>Бантова</w:t>
      </w:r>
      <w:proofErr w:type="spellEnd"/>
      <w:r w:rsidRPr="00316E24">
        <w:rPr>
          <w:rFonts w:eastAsia="Calibri"/>
          <w:lang w:eastAsia="en-US"/>
        </w:rPr>
        <w:t>, М. А. Математика 4 класс:  в 2 ч. – М.: Просвещение</w:t>
      </w:r>
    </w:p>
    <w:p w:rsidR="001106B2" w:rsidRPr="00316E24" w:rsidRDefault="001106B2" w:rsidP="00316E24">
      <w:pPr>
        <w:spacing w:line="276" w:lineRule="auto"/>
        <w:ind w:right="79"/>
        <w:rPr>
          <w:bCs/>
          <w:iCs/>
        </w:rPr>
      </w:pPr>
      <w:r w:rsidRPr="00316E24">
        <w:lastRenderedPageBreak/>
        <w:t xml:space="preserve"> - Плешаков А.А.. Окружающий мир. </w:t>
      </w:r>
      <w:r w:rsidRPr="00316E24">
        <w:rPr>
          <w:bCs/>
          <w:iCs/>
        </w:rPr>
        <w:t>1 класс</w:t>
      </w:r>
      <w:r w:rsidRPr="00316E24">
        <w:t xml:space="preserve"> </w:t>
      </w:r>
      <w:r w:rsidRPr="00316E24">
        <w:rPr>
          <w:bCs/>
          <w:iCs/>
        </w:rPr>
        <w:t>В 2 ч.: – М.: Просвещение</w:t>
      </w:r>
    </w:p>
    <w:p w:rsidR="001106B2" w:rsidRPr="00316E24" w:rsidRDefault="001106B2" w:rsidP="00316E24">
      <w:pPr>
        <w:spacing w:line="276" w:lineRule="auto"/>
        <w:ind w:right="79"/>
        <w:rPr>
          <w:bCs/>
          <w:iCs/>
        </w:rPr>
      </w:pPr>
      <w:r w:rsidRPr="00316E24">
        <w:t xml:space="preserve"> - Плешаков А.А.. Окружающий мир. 2</w:t>
      </w:r>
      <w:r w:rsidRPr="00316E24">
        <w:rPr>
          <w:bCs/>
          <w:iCs/>
        </w:rPr>
        <w:t xml:space="preserve"> класс</w:t>
      </w:r>
      <w:r w:rsidRPr="00316E24">
        <w:t xml:space="preserve"> </w:t>
      </w:r>
      <w:r w:rsidRPr="00316E24">
        <w:rPr>
          <w:bCs/>
          <w:iCs/>
        </w:rPr>
        <w:t>В 2 ч.: – М.: Просвещение</w:t>
      </w:r>
    </w:p>
    <w:p w:rsidR="001106B2" w:rsidRPr="00316E24" w:rsidRDefault="001106B2" w:rsidP="00316E24">
      <w:pPr>
        <w:spacing w:line="276" w:lineRule="auto"/>
        <w:ind w:right="79"/>
        <w:rPr>
          <w:bCs/>
          <w:iCs/>
        </w:rPr>
      </w:pPr>
      <w:r w:rsidRPr="00316E24">
        <w:rPr>
          <w:bCs/>
          <w:iCs/>
        </w:rPr>
        <w:t xml:space="preserve"> - Плешаков А.А.. Окружающий мир. 3 класс В 2 ч.: – М.: Просвещение</w:t>
      </w:r>
    </w:p>
    <w:p w:rsidR="001106B2" w:rsidRPr="00316E24" w:rsidRDefault="001106B2" w:rsidP="00316E24">
      <w:pPr>
        <w:spacing w:line="276" w:lineRule="auto"/>
        <w:ind w:right="79"/>
      </w:pPr>
      <w:r w:rsidRPr="00316E24">
        <w:rPr>
          <w:bCs/>
          <w:iCs/>
        </w:rPr>
        <w:t xml:space="preserve"> - Плешаков А.А.. Окружающий мир. 4 класс В 2 ч.: – М.: Просвещение</w:t>
      </w:r>
    </w:p>
    <w:p w:rsidR="00FF2038" w:rsidRPr="00316E24" w:rsidRDefault="001106B2" w:rsidP="00316E24">
      <w:pPr>
        <w:spacing w:line="276" w:lineRule="auto"/>
        <w:ind w:right="79"/>
        <w:jc w:val="both"/>
      </w:pPr>
      <w:r w:rsidRPr="00316E24">
        <w:t>-</w:t>
      </w:r>
      <w:proofErr w:type="spellStart"/>
      <w:r w:rsidR="00FF2038" w:rsidRPr="00316E24">
        <w:t>Неменская</w:t>
      </w:r>
      <w:proofErr w:type="spellEnd"/>
      <w:r w:rsidR="00FF2038" w:rsidRPr="00316E24">
        <w:t xml:space="preserve"> Л.А. и др. Искусство и ты: 1 класс</w:t>
      </w:r>
      <w:proofErr w:type="gramStart"/>
      <w:r w:rsidR="00FF2038" w:rsidRPr="00316E24">
        <w:t>.</w:t>
      </w:r>
      <w:r w:rsidR="00FF2038" w:rsidRPr="00316E24">
        <w:rPr>
          <w:bCs/>
          <w:iCs/>
        </w:rPr>
        <w:t xml:space="preserve">: – </w:t>
      </w:r>
      <w:proofErr w:type="gramEnd"/>
      <w:r w:rsidR="00FF2038" w:rsidRPr="00316E24">
        <w:rPr>
          <w:bCs/>
          <w:iCs/>
        </w:rPr>
        <w:t>М.: Просвещение</w:t>
      </w:r>
    </w:p>
    <w:p w:rsidR="00FF2038" w:rsidRPr="00316E24" w:rsidRDefault="001106B2" w:rsidP="00316E24">
      <w:pPr>
        <w:spacing w:line="276" w:lineRule="auto"/>
        <w:ind w:right="80"/>
        <w:jc w:val="both"/>
      </w:pPr>
      <w:r w:rsidRPr="00316E24">
        <w:t>-</w:t>
      </w:r>
      <w:proofErr w:type="spellStart"/>
      <w:r w:rsidR="00FF2038" w:rsidRPr="00316E24">
        <w:t>Коротеева</w:t>
      </w:r>
      <w:proofErr w:type="spellEnd"/>
      <w:r w:rsidR="00FF2038" w:rsidRPr="00316E24">
        <w:t xml:space="preserve"> Е.И.  Искусство и ты: 2 класс</w:t>
      </w:r>
      <w:proofErr w:type="gramStart"/>
      <w:r w:rsidR="00FF2038" w:rsidRPr="00316E24">
        <w:t>.</w:t>
      </w:r>
      <w:r w:rsidR="00FF2038" w:rsidRPr="00316E24">
        <w:rPr>
          <w:bCs/>
          <w:iCs/>
        </w:rPr>
        <w:t xml:space="preserve">: – </w:t>
      </w:r>
      <w:proofErr w:type="gramEnd"/>
      <w:r w:rsidR="00FF2038" w:rsidRPr="00316E24">
        <w:rPr>
          <w:bCs/>
          <w:iCs/>
        </w:rPr>
        <w:t>М.: Просвещение</w:t>
      </w:r>
    </w:p>
    <w:p w:rsidR="00FF2038" w:rsidRPr="00316E24" w:rsidRDefault="001106B2" w:rsidP="00316E24">
      <w:pPr>
        <w:spacing w:line="276" w:lineRule="auto"/>
        <w:ind w:right="80"/>
        <w:jc w:val="both"/>
      </w:pPr>
      <w:r w:rsidRPr="00316E24">
        <w:t>-</w:t>
      </w:r>
      <w:proofErr w:type="spellStart"/>
      <w:r w:rsidR="00FF2038" w:rsidRPr="00316E24">
        <w:t>Неменская</w:t>
      </w:r>
      <w:proofErr w:type="spellEnd"/>
      <w:r w:rsidR="00FF2038" w:rsidRPr="00316E24">
        <w:t xml:space="preserve"> Л.А. и др. Искусство вокруг нас:3 класс</w:t>
      </w:r>
      <w:proofErr w:type="gramStart"/>
      <w:r w:rsidR="00FF2038" w:rsidRPr="00316E24">
        <w:t>.</w:t>
      </w:r>
      <w:r w:rsidR="00FF2038" w:rsidRPr="00316E24">
        <w:rPr>
          <w:bCs/>
          <w:iCs/>
        </w:rPr>
        <w:t xml:space="preserve">:– </w:t>
      </w:r>
      <w:proofErr w:type="gramEnd"/>
      <w:r w:rsidR="00FF2038" w:rsidRPr="00316E24">
        <w:rPr>
          <w:bCs/>
          <w:iCs/>
        </w:rPr>
        <w:t>М.: Просвещение</w:t>
      </w:r>
    </w:p>
    <w:p w:rsidR="00FF2038" w:rsidRPr="00316E24" w:rsidRDefault="001106B2" w:rsidP="00316E24">
      <w:pPr>
        <w:spacing w:line="276" w:lineRule="auto"/>
        <w:ind w:right="80"/>
        <w:jc w:val="both"/>
        <w:rPr>
          <w:bCs/>
          <w:iCs/>
        </w:rPr>
      </w:pPr>
      <w:r w:rsidRPr="00316E24">
        <w:t>-</w:t>
      </w:r>
      <w:proofErr w:type="spellStart"/>
      <w:r w:rsidR="00FF2038" w:rsidRPr="00316E24">
        <w:t>Неменская</w:t>
      </w:r>
      <w:proofErr w:type="spellEnd"/>
      <w:r w:rsidR="00FF2038" w:rsidRPr="00316E24">
        <w:t xml:space="preserve"> Л.А. и др. Каждый народ - художник: 4 класс</w:t>
      </w:r>
      <w:proofErr w:type="gramStart"/>
      <w:r w:rsidR="00FF2038" w:rsidRPr="00316E24">
        <w:t>.</w:t>
      </w:r>
      <w:r w:rsidR="00FF2038" w:rsidRPr="00316E24">
        <w:rPr>
          <w:bCs/>
          <w:iCs/>
        </w:rPr>
        <w:t xml:space="preserve">:– </w:t>
      </w:r>
      <w:proofErr w:type="gramEnd"/>
      <w:r w:rsidR="00FF2038" w:rsidRPr="00316E24">
        <w:rPr>
          <w:bCs/>
          <w:iCs/>
        </w:rPr>
        <w:t>М.: Просвещение</w:t>
      </w:r>
    </w:p>
    <w:p w:rsidR="00FF2038" w:rsidRPr="00316E24" w:rsidRDefault="001106B2" w:rsidP="00316E24">
      <w:pPr>
        <w:spacing w:line="276" w:lineRule="auto"/>
        <w:ind w:right="80"/>
        <w:jc w:val="both"/>
        <w:rPr>
          <w:bCs/>
          <w:iCs/>
        </w:rPr>
      </w:pPr>
      <w:r w:rsidRPr="00316E24">
        <w:rPr>
          <w:rFonts w:eastAsia="Calibri"/>
          <w:bCs/>
          <w:iCs/>
          <w:lang w:eastAsia="en-US"/>
        </w:rPr>
        <w:t>-</w:t>
      </w:r>
      <w:proofErr w:type="spellStart"/>
      <w:r w:rsidR="00FF2038" w:rsidRPr="00316E24">
        <w:rPr>
          <w:rFonts w:eastAsia="Calibri"/>
          <w:bCs/>
          <w:iCs/>
          <w:lang w:eastAsia="en-US"/>
        </w:rPr>
        <w:t>Роговцева</w:t>
      </w:r>
      <w:proofErr w:type="spellEnd"/>
      <w:r w:rsidR="00FF2038" w:rsidRPr="00316E24">
        <w:rPr>
          <w:rFonts w:eastAsia="Calibri"/>
          <w:bCs/>
          <w:iCs/>
          <w:lang w:eastAsia="en-US"/>
        </w:rPr>
        <w:t xml:space="preserve"> Н.И., Богданова Н.В., </w:t>
      </w:r>
      <w:proofErr w:type="spellStart"/>
      <w:r w:rsidR="00FF2038" w:rsidRPr="00316E24">
        <w:rPr>
          <w:rFonts w:eastAsia="Calibri"/>
          <w:bCs/>
          <w:iCs/>
          <w:lang w:eastAsia="en-US"/>
        </w:rPr>
        <w:t>Фрейтаг</w:t>
      </w:r>
      <w:proofErr w:type="spellEnd"/>
      <w:r w:rsidR="00FF2038" w:rsidRPr="00316E24">
        <w:rPr>
          <w:rFonts w:eastAsia="Calibri"/>
          <w:bCs/>
          <w:iCs/>
          <w:lang w:eastAsia="en-US"/>
        </w:rPr>
        <w:t xml:space="preserve"> И.П.</w:t>
      </w:r>
      <w:r w:rsidR="00FF2038" w:rsidRPr="00316E24">
        <w:rPr>
          <w:rFonts w:eastAsia="Calibri"/>
          <w:b/>
          <w:bCs/>
          <w:iCs/>
          <w:lang w:eastAsia="en-US"/>
        </w:rPr>
        <w:t xml:space="preserve"> </w:t>
      </w:r>
      <w:r w:rsidR="00FF2038" w:rsidRPr="00316E24">
        <w:rPr>
          <w:rFonts w:eastAsia="Calibri"/>
          <w:bCs/>
          <w:iCs/>
          <w:lang w:eastAsia="en-US"/>
        </w:rPr>
        <w:t>Технология:</w:t>
      </w:r>
      <w:r w:rsidR="00FF2038" w:rsidRPr="00316E24">
        <w:t xml:space="preserve"> 1 класс</w:t>
      </w:r>
      <w:proofErr w:type="gramStart"/>
      <w:r w:rsidR="00FF2038" w:rsidRPr="00316E24">
        <w:t>.</w:t>
      </w:r>
      <w:r w:rsidR="00FF2038" w:rsidRPr="00316E24">
        <w:rPr>
          <w:bCs/>
          <w:iCs/>
        </w:rPr>
        <w:t xml:space="preserve">: – </w:t>
      </w:r>
      <w:proofErr w:type="gramEnd"/>
      <w:r w:rsidR="00FF2038" w:rsidRPr="00316E24">
        <w:rPr>
          <w:bCs/>
          <w:iCs/>
        </w:rPr>
        <w:t>М.: Просвещение</w:t>
      </w:r>
    </w:p>
    <w:p w:rsidR="00FF2038" w:rsidRPr="00316E24" w:rsidRDefault="001106B2" w:rsidP="00316E24">
      <w:pPr>
        <w:spacing w:line="276" w:lineRule="auto"/>
        <w:ind w:right="80"/>
        <w:jc w:val="both"/>
      </w:pPr>
      <w:r w:rsidRPr="00316E24">
        <w:rPr>
          <w:rFonts w:eastAsia="Calibri"/>
          <w:bCs/>
          <w:iCs/>
          <w:lang w:eastAsia="en-US"/>
        </w:rPr>
        <w:t>-</w:t>
      </w:r>
      <w:proofErr w:type="spellStart"/>
      <w:r w:rsidR="00FF2038" w:rsidRPr="00316E24">
        <w:rPr>
          <w:rFonts w:eastAsia="Calibri"/>
          <w:bCs/>
          <w:iCs/>
          <w:lang w:eastAsia="en-US"/>
        </w:rPr>
        <w:t>Роговцева</w:t>
      </w:r>
      <w:proofErr w:type="spellEnd"/>
      <w:r w:rsidR="00FF2038" w:rsidRPr="00316E24">
        <w:rPr>
          <w:rFonts w:eastAsia="Calibri"/>
          <w:bCs/>
          <w:iCs/>
          <w:lang w:eastAsia="en-US"/>
        </w:rPr>
        <w:t xml:space="preserve"> Н.И., Богданова Н.В., </w:t>
      </w:r>
      <w:proofErr w:type="spellStart"/>
      <w:r w:rsidR="00FF2038" w:rsidRPr="00316E24">
        <w:rPr>
          <w:rFonts w:eastAsia="Calibri"/>
          <w:bCs/>
          <w:iCs/>
          <w:lang w:eastAsia="en-US"/>
        </w:rPr>
        <w:t>Фрейтаг</w:t>
      </w:r>
      <w:proofErr w:type="spellEnd"/>
      <w:r w:rsidR="00FF2038" w:rsidRPr="00316E24">
        <w:rPr>
          <w:rFonts w:eastAsia="Calibri"/>
          <w:bCs/>
          <w:iCs/>
          <w:lang w:eastAsia="en-US"/>
        </w:rPr>
        <w:t xml:space="preserve"> И.П.</w:t>
      </w:r>
      <w:r w:rsidR="00FF2038" w:rsidRPr="00316E24">
        <w:rPr>
          <w:rFonts w:eastAsia="Calibri"/>
          <w:b/>
          <w:bCs/>
          <w:iCs/>
          <w:lang w:eastAsia="en-US"/>
        </w:rPr>
        <w:t xml:space="preserve"> </w:t>
      </w:r>
      <w:r w:rsidR="00FF2038" w:rsidRPr="00316E24">
        <w:rPr>
          <w:rFonts w:eastAsia="Calibri"/>
          <w:bCs/>
          <w:iCs/>
          <w:lang w:eastAsia="en-US"/>
        </w:rPr>
        <w:t>Технология:</w:t>
      </w:r>
      <w:r w:rsidR="00FF2038" w:rsidRPr="00316E24">
        <w:t xml:space="preserve"> 2 класс</w:t>
      </w:r>
      <w:proofErr w:type="gramStart"/>
      <w:r w:rsidR="00FF2038" w:rsidRPr="00316E24">
        <w:t>.</w:t>
      </w:r>
      <w:r w:rsidR="00FF2038" w:rsidRPr="00316E24">
        <w:rPr>
          <w:bCs/>
          <w:iCs/>
        </w:rPr>
        <w:t xml:space="preserve">: – </w:t>
      </w:r>
      <w:proofErr w:type="gramEnd"/>
      <w:r w:rsidR="00FF2038" w:rsidRPr="00316E24">
        <w:rPr>
          <w:bCs/>
          <w:iCs/>
        </w:rPr>
        <w:t>М.: Просвещение</w:t>
      </w:r>
    </w:p>
    <w:p w:rsidR="00FF2038" w:rsidRPr="00316E24" w:rsidRDefault="001106B2" w:rsidP="00316E24">
      <w:pPr>
        <w:spacing w:line="276" w:lineRule="auto"/>
        <w:ind w:right="80"/>
        <w:jc w:val="both"/>
      </w:pPr>
      <w:r w:rsidRPr="00316E24">
        <w:rPr>
          <w:rFonts w:eastAsia="Calibri"/>
          <w:bCs/>
          <w:iCs/>
          <w:lang w:eastAsia="en-US"/>
        </w:rPr>
        <w:t>-</w:t>
      </w:r>
      <w:proofErr w:type="spellStart"/>
      <w:r w:rsidR="00FF2038" w:rsidRPr="00316E24">
        <w:rPr>
          <w:rFonts w:eastAsia="Calibri"/>
          <w:bCs/>
          <w:iCs/>
          <w:lang w:eastAsia="en-US"/>
        </w:rPr>
        <w:t>Роговцева</w:t>
      </w:r>
      <w:proofErr w:type="spellEnd"/>
      <w:r w:rsidR="00FF2038" w:rsidRPr="00316E24">
        <w:rPr>
          <w:rFonts w:eastAsia="Calibri"/>
          <w:bCs/>
          <w:iCs/>
          <w:lang w:eastAsia="en-US"/>
        </w:rPr>
        <w:t xml:space="preserve"> Н.И., Богданова Н.В., </w:t>
      </w:r>
      <w:proofErr w:type="spellStart"/>
      <w:r w:rsidR="00FF2038" w:rsidRPr="00316E24">
        <w:rPr>
          <w:rFonts w:eastAsia="Calibri"/>
          <w:bCs/>
          <w:iCs/>
          <w:lang w:eastAsia="en-US"/>
        </w:rPr>
        <w:t>Фрейтаг</w:t>
      </w:r>
      <w:proofErr w:type="spellEnd"/>
      <w:r w:rsidR="00FF2038" w:rsidRPr="00316E24">
        <w:rPr>
          <w:rFonts w:eastAsia="Calibri"/>
          <w:bCs/>
          <w:iCs/>
          <w:lang w:eastAsia="en-US"/>
        </w:rPr>
        <w:t xml:space="preserve"> И.П.</w:t>
      </w:r>
      <w:r w:rsidR="00FF2038" w:rsidRPr="00316E24">
        <w:rPr>
          <w:rFonts w:eastAsia="Calibri"/>
          <w:b/>
          <w:bCs/>
          <w:iCs/>
          <w:lang w:eastAsia="en-US"/>
        </w:rPr>
        <w:t xml:space="preserve"> </w:t>
      </w:r>
      <w:r w:rsidR="00FF2038" w:rsidRPr="00316E24">
        <w:rPr>
          <w:rFonts w:eastAsia="Calibri"/>
          <w:bCs/>
          <w:iCs/>
          <w:lang w:eastAsia="en-US"/>
        </w:rPr>
        <w:t>Технология:</w:t>
      </w:r>
      <w:r w:rsidR="00FF2038" w:rsidRPr="00316E24">
        <w:t xml:space="preserve"> 3 класс</w:t>
      </w:r>
      <w:proofErr w:type="gramStart"/>
      <w:r w:rsidR="00FF2038" w:rsidRPr="00316E24">
        <w:t>.</w:t>
      </w:r>
      <w:r w:rsidR="00FF2038" w:rsidRPr="00316E24">
        <w:rPr>
          <w:bCs/>
          <w:iCs/>
        </w:rPr>
        <w:t xml:space="preserve">: – </w:t>
      </w:r>
      <w:proofErr w:type="gramEnd"/>
      <w:r w:rsidR="00FF2038" w:rsidRPr="00316E24">
        <w:rPr>
          <w:bCs/>
          <w:iCs/>
        </w:rPr>
        <w:t>М.: Просвещение</w:t>
      </w:r>
    </w:p>
    <w:p w:rsidR="00FF2038" w:rsidRPr="00316E24" w:rsidRDefault="001106B2" w:rsidP="00316E24">
      <w:pPr>
        <w:spacing w:line="276" w:lineRule="auto"/>
        <w:ind w:right="80"/>
        <w:jc w:val="both"/>
      </w:pPr>
      <w:r w:rsidRPr="00316E24">
        <w:rPr>
          <w:rFonts w:eastAsia="Calibri"/>
          <w:bCs/>
          <w:iCs/>
          <w:lang w:eastAsia="en-US"/>
        </w:rPr>
        <w:t>-</w:t>
      </w:r>
      <w:proofErr w:type="spellStart"/>
      <w:r w:rsidR="00FF2038" w:rsidRPr="00316E24">
        <w:rPr>
          <w:rFonts w:eastAsia="Calibri"/>
          <w:bCs/>
          <w:iCs/>
          <w:lang w:eastAsia="en-US"/>
        </w:rPr>
        <w:t>Роговцева</w:t>
      </w:r>
      <w:proofErr w:type="spellEnd"/>
      <w:r w:rsidR="00FF2038" w:rsidRPr="00316E24">
        <w:rPr>
          <w:rFonts w:eastAsia="Calibri"/>
          <w:bCs/>
          <w:iCs/>
          <w:lang w:eastAsia="en-US"/>
        </w:rPr>
        <w:t xml:space="preserve"> Н.И., Богданова Н.В., </w:t>
      </w:r>
      <w:proofErr w:type="spellStart"/>
      <w:r w:rsidR="00FF2038" w:rsidRPr="00316E24">
        <w:rPr>
          <w:rFonts w:eastAsia="Calibri"/>
          <w:bCs/>
          <w:iCs/>
          <w:lang w:eastAsia="en-US"/>
        </w:rPr>
        <w:t>Фрейтаг</w:t>
      </w:r>
      <w:proofErr w:type="spellEnd"/>
      <w:r w:rsidR="00FF2038" w:rsidRPr="00316E24">
        <w:rPr>
          <w:rFonts w:eastAsia="Calibri"/>
          <w:bCs/>
          <w:iCs/>
          <w:lang w:eastAsia="en-US"/>
        </w:rPr>
        <w:t xml:space="preserve"> И.П.</w:t>
      </w:r>
      <w:r w:rsidR="00FF2038" w:rsidRPr="00316E24">
        <w:rPr>
          <w:rFonts w:eastAsia="Calibri"/>
          <w:b/>
          <w:bCs/>
          <w:iCs/>
          <w:lang w:eastAsia="en-US"/>
        </w:rPr>
        <w:t xml:space="preserve"> </w:t>
      </w:r>
      <w:r w:rsidR="00FF2038" w:rsidRPr="00316E24">
        <w:rPr>
          <w:rFonts w:eastAsia="Calibri"/>
          <w:bCs/>
          <w:iCs/>
          <w:lang w:eastAsia="en-US"/>
        </w:rPr>
        <w:t>Технология:</w:t>
      </w:r>
      <w:r w:rsidR="00FF2038" w:rsidRPr="00316E24">
        <w:t xml:space="preserve"> 4 класс</w:t>
      </w:r>
      <w:proofErr w:type="gramStart"/>
      <w:r w:rsidR="00FF2038" w:rsidRPr="00316E24">
        <w:t>.</w:t>
      </w:r>
      <w:r w:rsidR="00FF2038" w:rsidRPr="00316E24">
        <w:rPr>
          <w:bCs/>
          <w:iCs/>
        </w:rPr>
        <w:t xml:space="preserve">: – </w:t>
      </w:r>
      <w:proofErr w:type="gramEnd"/>
      <w:r w:rsidR="00FF2038" w:rsidRPr="00316E24">
        <w:rPr>
          <w:bCs/>
          <w:iCs/>
        </w:rPr>
        <w:t>М.: Просвещение</w:t>
      </w:r>
    </w:p>
    <w:p w:rsidR="00100C3F" w:rsidRPr="00316E24" w:rsidRDefault="00FF2038" w:rsidP="00316E24">
      <w:pPr>
        <w:spacing w:line="276" w:lineRule="auto"/>
        <w:ind w:right="80"/>
        <w:jc w:val="both"/>
      </w:pPr>
      <w:r w:rsidRPr="00316E24">
        <w:t xml:space="preserve">         </w:t>
      </w:r>
      <w:r w:rsidR="00100C3F" w:rsidRPr="00316E24">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w:t>
      </w:r>
    </w:p>
    <w:p w:rsidR="0070300B" w:rsidRPr="00316E24" w:rsidRDefault="0070300B" w:rsidP="00316E24">
      <w:pPr>
        <w:spacing w:line="276" w:lineRule="auto"/>
        <w:ind w:right="80"/>
        <w:jc w:val="both"/>
      </w:pPr>
    </w:p>
    <w:p w:rsidR="00D00FB0" w:rsidRPr="00316E24" w:rsidRDefault="00D00FB0" w:rsidP="00316E24">
      <w:pPr>
        <w:spacing w:line="276" w:lineRule="auto"/>
        <w:ind w:firstLine="540"/>
        <w:jc w:val="both"/>
        <w:rPr>
          <w:b/>
        </w:rPr>
      </w:pPr>
      <w:r w:rsidRPr="00316E24">
        <w:rPr>
          <w:b/>
        </w:rPr>
        <w:t xml:space="preserve">Главными особенностями учебно-методического комплекса «Школа России» являются: </w:t>
      </w:r>
    </w:p>
    <w:p w:rsidR="00D00FB0" w:rsidRPr="00316E24" w:rsidRDefault="00D00FB0" w:rsidP="00316E24">
      <w:pPr>
        <w:spacing w:line="276" w:lineRule="auto"/>
        <w:ind w:firstLine="540"/>
        <w:jc w:val="both"/>
      </w:pPr>
      <w:r w:rsidRPr="00316E24">
        <w:t xml:space="preserve">1)   приоритет духовно-нравственного развития школьников; </w:t>
      </w:r>
    </w:p>
    <w:p w:rsidR="00D00FB0" w:rsidRPr="00316E24" w:rsidRDefault="00D00FB0" w:rsidP="00316E24">
      <w:pPr>
        <w:spacing w:line="276" w:lineRule="auto"/>
        <w:ind w:firstLine="540"/>
        <w:jc w:val="both"/>
      </w:pPr>
      <w:r w:rsidRPr="00316E24">
        <w:t>2) личностно ориентированный и системно-</w:t>
      </w:r>
      <w:proofErr w:type="spellStart"/>
      <w:r w:rsidRPr="00316E24">
        <w:t>деятельностный</w:t>
      </w:r>
      <w:proofErr w:type="spellEnd"/>
      <w:r w:rsidRPr="00316E24">
        <w:t xml:space="preserve"> характер обучения, направленный на  достижение личностных, </w:t>
      </w:r>
      <w:proofErr w:type="spellStart"/>
      <w:r w:rsidRPr="00316E24">
        <w:t>метапредметных</w:t>
      </w:r>
      <w:proofErr w:type="spellEnd"/>
      <w:r w:rsidRPr="00316E24">
        <w:t xml:space="preserve"> и предметных результатов обучения;</w:t>
      </w:r>
    </w:p>
    <w:p w:rsidR="00D00FB0" w:rsidRPr="00316E24" w:rsidRDefault="00D00FB0" w:rsidP="00316E24">
      <w:pPr>
        <w:spacing w:line="276" w:lineRule="auto"/>
        <w:ind w:firstLine="540"/>
        <w:jc w:val="both"/>
      </w:pPr>
      <w:r w:rsidRPr="00316E24">
        <w:t xml:space="preserve">3) эффективное сочетание лучших традиций российского образования и проверенных практиками образовательного процесса инноваций.           </w:t>
      </w:r>
    </w:p>
    <w:p w:rsidR="00D00FB0" w:rsidRPr="00316E24" w:rsidRDefault="00D00FB0" w:rsidP="00316E24">
      <w:pPr>
        <w:spacing w:line="276" w:lineRule="auto"/>
        <w:ind w:right="80"/>
        <w:jc w:val="both"/>
      </w:pPr>
    </w:p>
    <w:p w:rsidR="00E91980" w:rsidRPr="00316E24" w:rsidRDefault="00E91980" w:rsidP="00316E24">
      <w:pPr>
        <w:spacing w:line="276" w:lineRule="auto"/>
        <w:ind w:firstLine="540"/>
        <w:jc w:val="both"/>
      </w:pPr>
      <w:r w:rsidRPr="00316E24">
        <w:t>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w:t>
      </w:r>
    </w:p>
    <w:p w:rsidR="00EB290C" w:rsidRPr="00316E24" w:rsidRDefault="00EB290C" w:rsidP="00316E24">
      <w:pPr>
        <w:pStyle w:val="a5"/>
        <w:spacing w:line="276" w:lineRule="auto"/>
        <w:ind w:firstLine="709"/>
        <w:jc w:val="both"/>
        <w:rPr>
          <w:rFonts w:ascii="Times New Roman" w:hAnsi="Times New Roman"/>
          <w:sz w:val="24"/>
          <w:szCs w:val="24"/>
        </w:rPr>
      </w:pPr>
    </w:p>
    <w:p w:rsidR="00E91980" w:rsidRPr="00316E24" w:rsidRDefault="00E91980" w:rsidP="00316E24">
      <w:pPr>
        <w:pStyle w:val="a5"/>
        <w:spacing w:line="276" w:lineRule="auto"/>
        <w:jc w:val="both"/>
        <w:rPr>
          <w:rFonts w:ascii="Times New Roman" w:hAnsi="Times New Roman"/>
          <w:b/>
          <w:sz w:val="24"/>
          <w:szCs w:val="24"/>
        </w:rPr>
      </w:pPr>
      <w:r w:rsidRPr="00316E24">
        <w:rPr>
          <w:rFonts w:ascii="Times New Roman" w:hAnsi="Times New Roman"/>
          <w:b/>
          <w:sz w:val="24"/>
          <w:szCs w:val="24"/>
        </w:rPr>
        <w:t>Нормативные правовые документы, на основании которых разработана рабочая программа:</w:t>
      </w:r>
    </w:p>
    <w:p w:rsidR="0070300B" w:rsidRPr="00316E24" w:rsidRDefault="0070300B" w:rsidP="00316E24">
      <w:pPr>
        <w:spacing w:line="276" w:lineRule="auto"/>
        <w:ind w:firstLine="540"/>
        <w:jc w:val="both"/>
      </w:pPr>
      <w:r w:rsidRPr="00316E24">
        <w:t xml:space="preserve">- Федеральный закон от 29 декабря 2012 года № 273 «Об образовании в Российской Федерации». </w:t>
      </w:r>
    </w:p>
    <w:p w:rsidR="0070300B" w:rsidRPr="00316E24" w:rsidRDefault="0070300B" w:rsidP="00316E24">
      <w:pPr>
        <w:spacing w:line="276" w:lineRule="auto"/>
        <w:ind w:firstLine="540"/>
        <w:jc w:val="both"/>
      </w:pPr>
      <w:r w:rsidRPr="00316E24">
        <w:t xml:space="preserve">- Федеральный государственный образовательный стандарт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 </w:t>
      </w:r>
    </w:p>
    <w:p w:rsidR="0070300B" w:rsidRPr="00316E24" w:rsidRDefault="0070300B" w:rsidP="00316E24">
      <w:pPr>
        <w:spacing w:line="276" w:lineRule="auto"/>
        <w:ind w:firstLine="540"/>
        <w:jc w:val="both"/>
      </w:pPr>
      <w:r w:rsidRPr="00316E24">
        <w:t xml:space="preserve">- 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w:t>
      </w:r>
      <w:proofErr w:type="spellStart"/>
      <w:r w:rsidRPr="00316E24">
        <w:t>Минобрнауки</w:t>
      </w:r>
      <w:proofErr w:type="spellEnd"/>
      <w:r w:rsidRPr="00316E24">
        <w:t xml:space="preserve"> России от 06.10.2009 № 373»;</w:t>
      </w:r>
    </w:p>
    <w:p w:rsidR="0070300B" w:rsidRPr="00316E24" w:rsidRDefault="0070300B" w:rsidP="00316E24">
      <w:pPr>
        <w:spacing w:line="276" w:lineRule="auto"/>
        <w:ind w:firstLine="540"/>
        <w:jc w:val="both"/>
      </w:pPr>
      <w:r w:rsidRPr="00316E24">
        <w:t xml:space="preserve">- Приказ Министерства образования и науки Российской Федерации от 22.09.2011 № 2357 «О внесении изменений в федеральный государственный стандарт начального общего образования, утвержденный приказом </w:t>
      </w:r>
      <w:proofErr w:type="spellStart"/>
      <w:r w:rsidRPr="00316E24">
        <w:t>Минобрнауки</w:t>
      </w:r>
      <w:proofErr w:type="spellEnd"/>
      <w:r w:rsidRPr="00316E24">
        <w:t xml:space="preserve"> России от 06.10.2009 № 373»;</w:t>
      </w:r>
    </w:p>
    <w:p w:rsidR="0070300B" w:rsidRPr="00316E24" w:rsidRDefault="0070300B" w:rsidP="00316E24">
      <w:pPr>
        <w:spacing w:line="276" w:lineRule="auto"/>
        <w:ind w:firstLine="540"/>
        <w:jc w:val="both"/>
      </w:pPr>
      <w:r w:rsidRPr="00316E24">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70300B" w:rsidRPr="00316E24" w:rsidRDefault="0070300B" w:rsidP="00316E24">
      <w:pPr>
        <w:spacing w:line="276" w:lineRule="auto"/>
        <w:ind w:firstLine="540"/>
        <w:jc w:val="both"/>
      </w:pPr>
      <w:r w:rsidRPr="00316E24">
        <w:t>- Конвенция о правах ребенка;</w:t>
      </w:r>
    </w:p>
    <w:p w:rsidR="0070300B" w:rsidRPr="00316E24" w:rsidRDefault="0070300B" w:rsidP="00316E24">
      <w:pPr>
        <w:spacing w:line="276" w:lineRule="auto"/>
        <w:ind w:firstLine="540"/>
        <w:jc w:val="both"/>
      </w:pPr>
      <w:r w:rsidRPr="00316E24">
        <w:lastRenderedPageBreak/>
        <w:t xml:space="preserve">- Постановление Главного государственного санитарного врача Российской Федерации № 189 от 29.12.2010 «Об утверждении </w:t>
      </w:r>
      <w:proofErr w:type="spellStart"/>
      <w:r w:rsidRPr="00316E24">
        <w:t>СанПин</w:t>
      </w:r>
      <w:proofErr w:type="spellEnd"/>
      <w:r w:rsidRPr="00316E24">
        <w:t xml:space="preserve"> 2.4.2.2821-10 «Санитарно-</w:t>
      </w:r>
      <w:proofErr w:type="spellStart"/>
      <w:r w:rsidRPr="00316E24">
        <w:t>эпидемологические</w:t>
      </w:r>
      <w:proofErr w:type="spellEnd"/>
      <w:r w:rsidRPr="00316E24">
        <w:t xml:space="preserve">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70300B" w:rsidRPr="00316E24" w:rsidRDefault="0070300B" w:rsidP="00316E24">
      <w:pPr>
        <w:spacing w:line="276" w:lineRule="auto"/>
        <w:ind w:firstLine="540"/>
        <w:jc w:val="both"/>
      </w:pPr>
      <w:r w:rsidRPr="00316E24">
        <w:t>- Устав МКОУ Шестаковская СОШ и локальные акты.</w:t>
      </w:r>
    </w:p>
    <w:p w:rsidR="0070300B" w:rsidRPr="00316E24" w:rsidRDefault="0070300B" w:rsidP="00316E24">
      <w:pPr>
        <w:pStyle w:val="a5"/>
        <w:spacing w:line="276" w:lineRule="auto"/>
        <w:jc w:val="both"/>
        <w:rPr>
          <w:rFonts w:ascii="Times New Roman" w:hAnsi="Times New Roman"/>
          <w:b/>
          <w:sz w:val="24"/>
          <w:szCs w:val="24"/>
        </w:rPr>
      </w:pPr>
    </w:p>
    <w:p w:rsidR="0070300B" w:rsidRPr="00316E24" w:rsidRDefault="0070300B" w:rsidP="00316E24">
      <w:pPr>
        <w:autoSpaceDE w:val="0"/>
        <w:autoSpaceDN w:val="0"/>
        <w:adjustRightInd w:val="0"/>
        <w:spacing w:line="276" w:lineRule="auto"/>
        <w:jc w:val="center"/>
        <w:rPr>
          <w:b/>
          <w:bCs/>
        </w:rPr>
      </w:pPr>
      <w:r w:rsidRPr="00316E24">
        <w:rPr>
          <w:b/>
          <w:bCs/>
        </w:rPr>
        <w:t xml:space="preserve">Планируемые результаты освоения </w:t>
      </w:r>
      <w:proofErr w:type="gramStart"/>
      <w:r w:rsidRPr="00316E24">
        <w:rPr>
          <w:b/>
          <w:bCs/>
        </w:rPr>
        <w:t>обучающимися</w:t>
      </w:r>
      <w:proofErr w:type="gramEnd"/>
      <w:r w:rsidRPr="00316E24">
        <w:rPr>
          <w:b/>
          <w:bCs/>
        </w:rPr>
        <w:t xml:space="preserve"> основной образовательной программы начального общего образования</w:t>
      </w:r>
    </w:p>
    <w:p w:rsidR="0070300B" w:rsidRPr="00316E24" w:rsidRDefault="0070300B" w:rsidP="00316E24">
      <w:pPr>
        <w:autoSpaceDE w:val="0"/>
        <w:autoSpaceDN w:val="0"/>
        <w:adjustRightInd w:val="0"/>
        <w:spacing w:line="276" w:lineRule="auto"/>
        <w:ind w:left="720"/>
        <w:contextualSpacing/>
        <w:rPr>
          <w:b/>
          <w:bCs/>
        </w:rPr>
      </w:pPr>
    </w:p>
    <w:p w:rsidR="0070300B" w:rsidRPr="00316E24" w:rsidRDefault="0070300B" w:rsidP="00316E24">
      <w:pPr>
        <w:autoSpaceDE w:val="0"/>
        <w:autoSpaceDN w:val="0"/>
        <w:adjustRightInd w:val="0"/>
        <w:spacing w:line="276" w:lineRule="auto"/>
        <w:ind w:left="993"/>
        <w:contextualSpacing/>
        <w:jc w:val="center"/>
        <w:rPr>
          <w:b/>
          <w:bCs/>
          <w:iCs/>
        </w:rPr>
      </w:pPr>
      <w:r w:rsidRPr="00316E24">
        <w:rPr>
          <w:b/>
          <w:bCs/>
          <w:iCs/>
        </w:rPr>
        <w:t>Чтение. Работа с текстом</w:t>
      </w:r>
    </w:p>
    <w:p w:rsidR="0070300B" w:rsidRPr="00316E24" w:rsidRDefault="0070300B" w:rsidP="00316E24">
      <w:pPr>
        <w:autoSpaceDE w:val="0"/>
        <w:autoSpaceDN w:val="0"/>
        <w:adjustRightInd w:val="0"/>
        <w:spacing w:line="276" w:lineRule="auto"/>
        <w:ind w:left="993"/>
        <w:contextualSpacing/>
        <w:jc w:val="center"/>
        <w:rPr>
          <w:b/>
          <w:bCs/>
          <w:iCs/>
        </w:rPr>
      </w:pPr>
      <w:r w:rsidRPr="00316E24">
        <w:rPr>
          <w:b/>
          <w:bCs/>
          <w:iCs/>
        </w:rPr>
        <w:t>(</w:t>
      </w:r>
      <w:proofErr w:type="spellStart"/>
      <w:r w:rsidRPr="00316E24">
        <w:rPr>
          <w:b/>
          <w:bCs/>
          <w:iCs/>
        </w:rPr>
        <w:t>метапредметные</w:t>
      </w:r>
      <w:proofErr w:type="spellEnd"/>
      <w:r w:rsidRPr="00316E24">
        <w:rPr>
          <w:b/>
          <w:bCs/>
          <w:iCs/>
        </w:rPr>
        <w:t xml:space="preserve"> результаты)</w:t>
      </w:r>
    </w:p>
    <w:p w:rsidR="0070300B" w:rsidRPr="00316E24" w:rsidRDefault="0070300B" w:rsidP="00316E24">
      <w:pPr>
        <w:autoSpaceDE w:val="0"/>
        <w:autoSpaceDN w:val="0"/>
        <w:adjustRightInd w:val="0"/>
        <w:spacing w:line="276" w:lineRule="auto"/>
        <w:ind w:firstLine="708"/>
        <w:jc w:val="both"/>
        <w:rPr>
          <w:iCs/>
        </w:rPr>
      </w:pPr>
      <w:r w:rsidRPr="00316E24">
        <w:rPr>
          <w:iCs/>
        </w:rPr>
        <w:t xml:space="preserve">В результате изучения </w:t>
      </w:r>
      <w:r w:rsidRPr="00316E24">
        <w:rPr>
          <w:bCs/>
          <w:iCs/>
        </w:rPr>
        <w:t xml:space="preserve">всех без исключения учебных предметов </w:t>
      </w:r>
      <w:r w:rsidRPr="00316E24">
        <w:rPr>
          <w:iCs/>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0300B" w:rsidRPr="00316E24" w:rsidRDefault="0070300B" w:rsidP="00316E24">
      <w:pPr>
        <w:autoSpaceDE w:val="0"/>
        <w:autoSpaceDN w:val="0"/>
        <w:adjustRightInd w:val="0"/>
        <w:spacing w:line="276" w:lineRule="auto"/>
        <w:ind w:firstLine="708"/>
        <w:jc w:val="both"/>
        <w:rPr>
          <w:iCs/>
        </w:rPr>
      </w:pPr>
      <w:r w:rsidRPr="00316E24">
        <w:rPr>
          <w:iC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0300B" w:rsidRPr="00316E24" w:rsidRDefault="0070300B" w:rsidP="00316E24">
      <w:pPr>
        <w:autoSpaceDE w:val="0"/>
        <w:autoSpaceDN w:val="0"/>
        <w:adjustRightInd w:val="0"/>
        <w:spacing w:line="276" w:lineRule="auto"/>
        <w:ind w:firstLine="708"/>
        <w:jc w:val="both"/>
        <w:rPr>
          <w:i/>
          <w:iCs/>
        </w:rPr>
      </w:pPr>
      <w:r w:rsidRPr="00316E24">
        <w:rPr>
          <w:iCs/>
        </w:rPr>
        <w:t xml:space="preserve">Выпускники получат возможность научиться </w:t>
      </w:r>
      <w:proofErr w:type="gramStart"/>
      <w:r w:rsidRPr="00316E24">
        <w:rPr>
          <w:iCs/>
        </w:rPr>
        <w:t>самостоятельно</w:t>
      </w:r>
      <w:proofErr w:type="gramEnd"/>
      <w:r w:rsidRPr="00316E24">
        <w:rPr>
          <w:iCs/>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0300B" w:rsidRPr="00316E24" w:rsidRDefault="0070300B" w:rsidP="00316E24">
      <w:pPr>
        <w:autoSpaceDE w:val="0"/>
        <w:autoSpaceDN w:val="0"/>
        <w:adjustRightInd w:val="0"/>
        <w:spacing w:line="276" w:lineRule="auto"/>
        <w:jc w:val="center"/>
        <w:rPr>
          <w:b/>
          <w:iCs/>
        </w:rPr>
      </w:pPr>
      <w:r w:rsidRPr="00316E24">
        <w:rPr>
          <w:b/>
          <w:iCs/>
        </w:rPr>
        <w:t xml:space="preserve">Работа с текстом: поиск информации и понимание </w:t>
      </w:r>
      <w:proofErr w:type="gramStart"/>
      <w:r w:rsidRPr="00316E24">
        <w:rPr>
          <w:b/>
          <w:iCs/>
        </w:rPr>
        <w:t>прочитанного</w:t>
      </w:r>
      <w:proofErr w:type="gramEnd"/>
    </w:p>
    <w:p w:rsidR="0070300B" w:rsidRPr="00316E24" w:rsidRDefault="0070300B" w:rsidP="00316E24">
      <w:pPr>
        <w:autoSpaceDE w:val="0"/>
        <w:autoSpaceDN w:val="0"/>
        <w:adjustRightInd w:val="0"/>
        <w:spacing w:line="276" w:lineRule="auto"/>
        <w:jc w:val="both"/>
        <w:rPr>
          <w:i/>
          <w:iCs/>
        </w:rPr>
      </w:pPr>
      <w:r w:rsidRPr="00316E24">
        <w:rPr>
          <w:i/>
          <w:iCs/>
        </w:rPr>
        <w:t>Выпускник научится:</w:t>
      </w:r>
    </w:p>
    <w:p w:rsidR="0070300B" w:rsidRPr="00316E24" w:rsidRDefault="0070300B" w:rsidP="00316E24">
      <w:pPr>
        <w:numPr>
          <w:ilvl w:val="0"/>
          <w:numId w:val="1"/>
        </w:numPr>
        <w:autoSpaceDE w:val="0"/>
        <w:autoSpaceDN w:val="0"/>
        <w:adjustRightInd w:val="0"/>
        <w:spacing w:line="276" w:lineRule="auto"/>
        <w:jc w:val="both"/>
        <w:rPr>
          <w:iCs/>
        </w:rPr>
      </w:pPr>
      <w:r w:rsidRPr="00316E24">
        <w:rPr>
          <w:iCs/>
        </w:rPr>
        <w:t>находить в тексте конкретные сведения, факты, заданные в явном виде;</w:t>
      </w:r>
    </w:p>
    <w:p w:rsidR="0070300B" w:rsidRPr="00316E24" w:rsidRDefault="0070300B" w:rsidP="00316E24">
      <w:pPr>
        <w:numPr>
          <w:ilvl w:val="0"/>
          <w:numId w:val="1"/>
        </w:numPr>
        <w:autoSpaceDE w:val="0"/>
        <w:autoSpaceDN w:val="0"/>
        <w:adjustRightInd w:val="0"/>
        <w:spacing w:line="276" w:lineRule="auto"/>
        <w:jc w:val="both"/>
        <w:rPr>
          <w:iCs/>
        </w:rPr>
      </w:pPr>
      <w:r w:rsidRPr="00316E24">
        <w:rPr>
          <w:iCs/>
        </w:rPr>
        <w:t>определять тему и главную мысль текста;</w:t>
      </w:r>
    </w:p>
    <w:p w:rsidR="0070300B" w:rsidRPr="00316E24" w:rsidRDefault="0070300B" w:rsidP="00316E24">
      <w:pPr>
        <w:numPr>
          <w:ilvl w:val="0"/>
          <w:numId w:val="1"/>
        </w:numPr>
        <w:autoSpaceDE w:val="0"/>
        <w:autoSpaceDN w:val="0"/>
        <w:adjustRightInd w:val="0"/>
        <w:spacing w:line="276" w:lineRule="auto"/>
        <w:jc w:val="both"/>
        <w:rPr>
          <w:iCs/>
        </w:rPr>
      </w:pPr>
      <w:r w:rsidRPr="00316E24">
        <w:rPr>
          <w:iCs/>
        </w:rPr>
        <w:t>делить тексты на смысловые части, составлять план текста;</w:t>
      </w:r>
    </w:p>
    <w:p w:rsidR="0070300B" w:rsidRPr="00316E24" w:rsidRDefault="0070300B" w:rsidP="00316E24">
      <w:pPr>
        <w:numPr>
          <w:ilvl w:val="0"/>
          <w:numId w:val="1"/>
        </w:numPr>
        <w:autoSpaceDE w:val="0"/>
        <w:autoSpaceDN w:val="0"/>
        <w:adjustRightInd w:val="0"/>
        <w:spacing w:line="276" w:lineRule="auto"/>
        <w:jc w:val="both"/>
        <w:rPr>
          <w:iCs/>
        </w:rPr>
      </w:pPr>
      <w:r w:rsidRPr="00316E24">
        <w:rPr>
          <w:iCs/>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0300B" w:rsidRPr="00316E24" w:rsidRDefault="0070300B" w:rsidP="00316E24">
      <w:pPr>
        <w:numPr>
          <w:ilvl w:val="0"/>
          <w:numId w:val="1"/>
        </w:numPr>
        <w:autoSpaceDE w:val="0"/>
        <w:autoSpaceDN w:val="0"/>
        <w:adjustRightInd w:val="0"/>
        <w:spacing w:line="276" w:lineRule="auto"/>
        <w:jc w:val="both"/>
        <w:rPr>
          <w:iCs/>
        </w:rPr>
      </w:pPr>
      <w:r w:rsidRPr="00316E24">
        <w:rPr>
          <w:iCs/>
        </w:rPr>
        <w:t>сравнивать между собой объекты, описанные в тексте, выделяя два-три существенных признака;</w:t>
      </w:r>
    </w:p>
    <w:p w:rsidR="0070300B" w:rsidRPr="00316E24" w:rsidRDefault="0070300B" w:rsidP="00316E24">
      <w:pPr>
        <w:numPr>
          <w:ilvl w:val="0"/>
          <w:numId w:val="1"/>
        </w:numPr>
        <w:autoSpaceDE w:val="0"/>
        <w:autoSpaceDN w:val="0"/>
        <w:adjustRightInd w:val="0"/>
        <w:spacing w:line="276" w:lineRule="auto"/>
        <w:jc w:val="both"/>
      </w:pPr>
      <w:r w:rsidRPr="00316E24">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0300B" w:rsidRPr="00316E24" w:rsidRDefault="0070300B" w:rsidP="00316E24">
      <w:pPr>
        <w:numPr>
          <w:ilvl w:val="0"/>
          <w:numId w:val="1"/>
        </w:numPr>
        <w:autoSpaceDE w:val="0"/>
        <w:autoSpaceDN w:val="0"/>
        <w:adjustRightInd w:val="0"/>
        <w:spacing w:line="276" w:lineRule="auto"/>
        <w:jc w:val="both"/>
      </w:pPr>
      <w:r w:rsidRPr="00316E24">
        <w:lastRenderedPageBreak/>
        <w:t>понимать информацию, представленную разными способами: словесно, в виде таблицы, схемы, диаграммы;</w:t>
      </w:r>
    </w:p>
    <w:p w:rsidR="0070300B" w:rsidRPr="00316E24" w:rsidRDefault="0070300B" w:rsidP="00316E24">
      <w:pPr>
        <w:numPr>
          <w:ilvl w:val="0"/>
          <w:numId w:val="1"/>
        </w:numPr>
        <w:autoSpaceDE w:val="0"/>
        <w:autoSpaceDN w:val="0"/>
        <w:adjustRightInd w:val="0"/>
        <w:spacing w:line="276" w:lineRule="auto"/>
        <w:jc w:val="both"/>
      </w:pPr>
      <w:r w:rsidRPr="00316E24">
        <w:t>понимать текст, опираясь не только на содержащуюся в нём информацию, но и на жанр, структуру, выразительные средства текста;</w:t>
      </w:r>
    </w:p>
    <w:p w:rsidR="0070300B" w:rsidRPr="00316E24" w:rsidRDefault="0070300B" w:rsidP="00316E24">
      <w:pPr>
        <w:numPr>
          <w:ilvl w:val="0"/>
          <w:numId w:val="1"/>
        </w:numPr>
        <w:autoSpaceDE w:val="0"/>
        <w:autoSpaceDN w:val="0"/>
        <w:adjustRightInd w:val="0"/>
        <w:spacing w:line="276" w:lineRule="auto"/>
        <w:jc w:val="both"/>
      </w:pPr>
      <w:r w:rsidRPr="00316E24">
        <w:t>использовать различные виды чтения: ознакомительное, изучающее, поисковое, выбирать нужный вид чтения в соответствии с целью чтения;</w:t>
      </w:r>
    </w:p>
    <w:p w:rsidR="0070300B" w:rsidRPr="00316E24" w:rsidRDefault="0070300B" w:rsidP="00316E24">
      <w:pPr>
        <w:numPr>
          <w:ilvl w:val="0"/>
          <w:numId w:val="1"/>
        </w:numPr>
        <w:autoSpaceDE w:val="0"/>
        <w:autoSpaceDN w:val="0"/>
        <w:adjustRightInd w:val="0"/>
        <w:spacing w:line="276" w:lineRule="auto"/>
        <w:jc w:val="both"/>
      </w:pPr>
      <w:r w:rsidRPr="00316E24">
        <w:t>ориентироваться в соответствующих возрасту словарях и справочниках.</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numPr>
          <w:ilvl w:val="0"/>
          <w:numId w:val="2"/>
        </w:numPr>
        <w:tabs>
          <w:tab w:val="num" w:pos="0"/>
        </w:tabs>
        <w:autoSpaceDE w:val="0"/>
        <w:autoSpaceDN w:val="0"/>
        <w:adjustRightInd w:val="0"/>
        <w:spacing w:line="276" w:lineRule="auto"/>
        <w:jc w:val="both"/>
        <w:rPr>
          <w:i/>
          <w:iCs/>
        </w:rPr>
      </w:pPr>
      <w:r w:rsidRPr="00316E24">
        <w:rPr>
          <w:i/>
          <w:iCs/>
        </w:rPr>
        <w:t>использовать формальные элементы текста (например, подзаголовки, сноски) для поиска нужной информации;</w:t>
      </w:r>
    </w:p>
    <w:p w:rsidR="0070300B" w:rsidRPr="00316E24" w:rsidRDefault="0070300B" w:rsidP="00316E24">
      <w:pPr>
        <w:numPr>
          <w:ilvl w:val="0"/>
          <w:numId w:val="2"/>
        </w:numPr>
        <w:autoSpaceDE w:val="0"/>
        <w:autoSpaceDN w:val="0"/>
        <w:adjustRightInd w:val="0"/>
        <w:spacing w:line="276" w:lineRule="auto"/>
        <w:jc w:val="both"/>
        <w:rPr>
          <w:i/>
          <w:iCs/>
        </w:rPr>
      </w:pPr>
      <w:r w:rsidRPr="00316E24">
        <w:rPr>
          <w:i/>
          <w:iCs/>
        </w:rPr>
        <w:t>работать с несколькими источниками информации;</w:t>
      </w:r>
    </w:p>
    <w:p w:rsidR="0070300B" w:rsidRPr="00316E24" w:rsidRDefault="0070300B" w:rsidP="00316E24">
      <w:pPr>
        <w:numPr>
          <w:ilvl w:val="0"/>
          <w:numId w:val="2"/>
        </w:numPr>
        <w:autoSpaceDE w:val="0"/>
        <w:autoSpaceDN w:val="0"/>
        <w:adjustRightInd w:val="0"/>
        <w:spacing w:line="276" w:lineRule="auto"/>
        <w:jc w:val="both"/>
        <w:rPr>
          <w:i/>
          <w:iCs/>
        </w:rPr>
      </w:pPr>
      <w:r w:rsidRPr="00316E24">
        <w:rPr>
          <w:i/>
          <w:iCs/>
        </w:rPr>
        <w:t>сопоставлять информацию, полученную из нескольких источников.</w:t>
      </w:r>
    </w:p>
    <w:p w:rsidR="0070300B" w:rsidRPr="00316E24" w:rsidRDefault="0070300B" w:rsidP="00316E24">
      <w:pPr>
        <w:autoSpaceDE w:val="0"/>
        <w:autoSpaceDN w:val="0"/>
        <w:adjustRightInd w:val="0"/>
        <w:spacing w:line="276" w:lineRule="auto"/>
        <w:jc w:val="center"/>
        <w:rPr>
          <w:b/>
          <w:iCs/>
        </w:rPr>
      </w:pPr>
      <w:r w:rsidRPr="00316E24">
        <w:rPr>
          <w:b/>
          <w:iCs/>
        </w:rPr>
        <w:t>Работа с текстом: преобразование и интерпретация информации</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numPr>
          <w:ilvl w:val="0"/>
          <w:numId w:val="3"/>
        </w:numPr>
        <w:tabs>
          <w:tab w:val="num" w:pos="786"/>
        </w:tabs>
        <w:autoSpaceDE w:val="0"/>
        <w:autoSpaceDN w:val="0"/>
        <w:adjustRightInd w:val="0"/>
        <w:spacing w:line="276" w:lineRule="auto"/>
        <w:ind w:left="786"/>
        <w:jc w:val="both"/>
      </w:pPr>
      <w:r w:rsidRPr="00316E24">
        <w:t>пересказывать текст подробно и сжато, устно и письменно;</w:t>
      </w:r>
    </w:p>
    <w:p w:rsidR="0070300B" w:rsidRPr="00316E24" w:rsidRDefault="0070300B" w:rsidP="00316E24">
      <w:pPr>
        <w:numPr>
          <w:ilvl w:val="0"/>
          <w:numId w:val="3"/>
        </w:numPr>
        <w:tabs>
          <w:tab w:val="num" w:pos="786"/>
        </w:tabs>
        <w:autoSpaceDE w:val="0"/>
        <w:autoSpaceDN w:val="0"/>
        <w:adjustRightInd w:val="0"/>
        <w:spacing w:line="276" w:lineRule="auto"/>
        <w:ind w:left="786"/>
        <w:jc w:val="both"/>
      </w:pPr>
      <w:r w:rsidRPr="00316E24">
        <w:t>соотносить факты с общей идеей текста, устанавливать простые связи, не показанные в тексте напрямую;</w:t>
      </w:r>
    </w:p>
    <w:p w:rsidR="0070300B" w:rsidRPr="00316E24" w:rsidRDefault="0070300B" w:rsidP="00316E24">
      <w:pPr>
        <w:numPr>
          <w:ilvl w:val="0"/>
          <w:numId w:val="3"/>
        </w:numPr>
        <w:tabs>
          <w:tab w:val="num" w:pos="786"/>
        </w:tabs>
        <w:autoSpaceDE w:val="0"/>
        <w:autoSpaceDN w:val="0"/>
        <w:adjustRightInd w:val="0"/>
        <w:spacing w:line="276" w:lineRule="auto"/>
        <w:ind w:left="786"/>
        <w:jc w:val="both"/>
      </w:pPr>
      <w:r w:rsidRPr="00316E24">
        <w:t xml:space="preserve">формулировать несложные выводы, основываясь на тексте; </w:t>
      </w:r>
    </w:p>
    <w:p w:rsidR="0070300B" w:rsidRPr="00316E24" w:rsidRDefault="0070300B" w:rsidP="00316E24">
      <w:pPr>
        <w:numPr>
          <w:ilvl w:val="0"/>
          <w:numId w:val="3"/>
        </w:numPr>
        <w:tabs>
          <w:tab w:val="num" w:pos="786"/>
        </w:tabs>
        <w:autoSpaceDE w:val="0"/>
        <w:autoSpaceDN w:val="0"/>
        <w:adjustRightInd w:val="0"/>
        <w:spacing w:line="276" w:lineRule="auto"/>
        <w:ind w:left="786"/>
        <w:jc w:val="both"/>
      </w:pPr>
      <w:r w:rsidRPr="00316E24">
        <w:t>находить аргументы, подтверждающие вывод;</w:t>
      </w:r>
    </w:p>
    <w:p w:rsidR="0070300B" w:rsidRPr="00316E24" w:rsidRDefault="0070300B" w:rsidP="00316E24">
      <w:pPr>
        <w:tabs>
          <w:tab w:val="num" w:pos="786"/>
        </w:tabs>
        <w:autoSpaceDE w:val="0"/>
        <w:autoSpaceDN w:val="0"/>
        <w:adjustRightInd w:val="0"/>
        <w:spacing w:line="276" w:lineRule="auto"/>
        <w:jc w:val="both"/>
      </w:pPr>
      <w:r w:rsidRPr="00316E24">
        <w:t>сопоставлять и обобщать содержащуюся в разных частях текста информацию;</w:t>
      </w:r>
    </w:p>
    <w:p w:rsidR="0070300B" w:rsidRPr="00316E24" w:rsidRDefault="0070300B" w:rsidP="00316E24">
      <w:pPr>
        <w:tabs>
          <w:tab w:val="num" w:pos="786"/>
        </w:tabs>
        <w:autoSpaceDE w:val="0"/>
        <w:autoSpaceDN w:val="0"/>
        <w:adjustRightInd w:val="0"/>
        <w:spacing w:line="276" w:lineRule="auto"/>
        <w:jc w:val="both"/>
      </w:pPr>
      <w:r w:rsidRPr="00316E24">
        <w:t>составлять на основании текста небольшое монологическое высказывание, отвечая на поставленный вопрос.</w:t>
      </w:r>
    </w:p>
    <w:p w:rsidR="0070300B" w:rsidRPr="00316E24" w:rsidRDefault="0070300B" w:rsidP="00316E24">
      <w:pPr>
        <w:autoSpaceDE w:val="0"/>
        <w:autoSpaceDN w:val="0"/>
        <w:adjustRightInd w:val="0"/>
        <w:spacing w:line="276" w:lineRule="auto"/>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делать выписки из прочитанных текстов с учётом цели их дальнейшего использования;</w:t>
      </w:r>
    </w:p>
    <w:p w:rsidR="0070300B" w:rsidRPr="00316E24" w:rsidRDefault="0070300B" w:rsidP="00316E24">
      <w:pPr>
        <w:autoSpaceDE w:val="0"/>
        <w:autoSpaceDN w:val="0"/>
        <w:adjustRightInd w:val="0"/>
        <w:spacing w:line="276" w:lineRule="auto"/>
        <w:jc w:val="both"/>
        <w:rPr>
          <w:i/>
          <w:iCs/>
        </w:rPr>
      </w:pPr>
      <w:r w:rsidRPr="00316E24">
        <w:rPr>
          <w:i/>
          <w:iCs/>
        </w:rPr>
        <w:t xml:space="preserve">составлять небольшие письменные аннотации к тексту, отзывы о </w:t>
      </w:r>
      <w:proofErr w:type="gramStart"/>
      <w:r w:rsidRPr="00316E24">
        <w:rPr>
          <w:i/>
          <w:iCs/>
        </w:rPr>
        <w:t>прочитанном</w:t>
      </w:r>
      <w:proofErr w:type="gramEnd"/>
      <w:r w:rsidRPr="00316E24">
        <w:rPr>
          <w:i/>
          <w:iCs/>
        </w:rPr>
        <w:t>.</w:t>
      </w:r>
    </w:p>
    <w:p w:rsidR="0070300B" w:rsidRPr="00316E24" w:rsidRDefault="0070300B" w:rsidP="00316E24">
      <w:pPr>
        <w:autoSpaceDE w:val="0"/>
        <w:autoSpaceDN w:val="0"/>
        <w:adjustRightInd w:val="0"/>
        <w:spacing w:line="276" w:lineRule="auto"/>
        <w:jc w:val="center"/>
        <w:rPr>
          <w:b/>
          <w:iCs/>
        </w:rPr>
      </w:pPr>
      <w:r w:rsidRPr="00316E24">
        <w:rPr>
          <w:b/>
          <w:iCs/>
        </w:rPr>
        <w:t>Работа с текстом: оценка информации</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высказывать оценочные суждения и свою точку зрения о прочитанном тексте;</w:t>
      </w:r>
    </w:p>
    <w:p w:rsidR="0070300B" w:rsidRPr="00316E24" w:rsidRDefault="0070300B" w:rsidP="00316E24">
      <w:pPr>
        <w:autoSpaceDE w:val="0"/>
        <w:autoSpaceDN w:val="0"/>
        <w:adjustRightInd w:val="0"/>
        <w:spacing w:line="276" w:lineRule="auto"/>
        <w:jc w:val="both"/>
      </w:pPr>
      <w:r w:rsidRPr="00316E24">
        <w:t>оценивать содержание, языковые особенности и структуру текста; определять место и роль иллюстративного ряда в тексте;</w:t>
      </w:r>
    </w:p>
    <w:p w:rsidR="0070300B" w:rsidRPr="00316E24" w:rsidRDefault="0070300B" w:rsidP="00316E24">
      <w:pPr>
        <w:autoSpaceDE w:val="0"/>
        <w:autoSpaceDN w:val="0"/>
        <w:adjustRightInd w:val="0"/>
        <w:spacing w:line="276" w:lineRule="auto"/>
        <w:jc w:val="both"/>
      </w:pPr>
      <w:r w:rsidRPr="00316E24">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0300B" w:rsidRPr="00316E24" w:rsidRDefault="0070300B" w:rsidP="00316E24">
      <w:pPr>
        <w:autoSpaceDE w:val="0"/>
        <w:autoSpaceDN w:val="0"/>
        <w:adjustRightInd w:val="0"/>
        <w:spacing w:line="276" w:lineRule="auto"/>
        <w:jc w:val="both"/>
      </w:pPr>
      <w:r w:rsidRPr="00316E24">
        <w:t>участвовать в учебном диалоге при обсуждении прочитанного или прослушанного текста.</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сопоставлять различные точки зрения;</w:t>
      </w:r>
    </w:p>
    <w:p w:rsidR="0070300B" w:rsidRPr="00316E24" w:rsidRDefault="0070300B" w:rsidP="00316E24">
      <w:pPr>
        <w:autoSpaceDE w:val="0"/>
        <w:autoSpaceDN w:val="0"/>
        <w:adjustRightInd w:val="0"/>
        <w:spacing w:line="276" w:lineRule="auto"/>
        <w:jc w:val="both"/>
        <w:rPr>
          <w:i/>
          <w:iCs/>
        </w:rPr>
      </w:pPr>
      <w:r w:rsidRPr="00316E24">
        <w:rPr>
          <w:i/>
          <w:iCs/>
        </w:rPr>
        <w:t>соотносить позицию автора с собственной точкой зрения;</w:t>
      </w:r>
    </w:p>
    <w:p w:rsidR="0070300B" w:rsidRPr="00316E24" w:rsidRDefault="0070300B" w:rsidP="00316E24">
      <w:pPr>
        <w:autoSpaceDE w:val="0"/>
        <w:autoSpaceDN w:val="0"/>
        <w:adjustRightInd w:val="0"/>
        <w:spacing w:line="276" w:lineRule="auto"/>
        <w:jc w:val="both"/>
        <w:rPr>
          <w:i/>
          <w:iCs/>
        </w:rPr>
      </w:pPr>
      <w:r w:rsidRPr="00316E24">
        <w:rPr>
          <w:i/>
          <w:iCs/>
        </w:rPr>
        <w:t>в процессе работы с одним или несколькими источниками выявлять достоверную (противоречивую) информацию.</w:t>
      </w:r>
    </w:p>
    <w:p w:rsidR="0070300B" w:rsidRPr="00316E24" w:rsidRDefault="0070300B" w:rsidP="00316E24">
      <w:pPr>
        <w:autoSpaceDE w:val="0"/>
        <w:autoSpaceDN w:val="0"/>
        <w:adjustRightInd w:val="0"/>
        <w:spacing w:line="276" w:lineRule="auto"/>
        <w:contextualSpacing/>
        <w:jc w:val="center"/>
        <w:rPr>
          <w:b/>
          <w:bCs/>
        </w:rPr>
      </w:pPr>
      <w:r w:rsidRPr="00316E24">
        <w:rPr>
          <w:b/>
          <w:bCs/>
        </w:rPr>
        <w:t>Русский язык</w:t>
      </w:r>
    </w:p>
    <w:p w:rsidR="004A32F2" w:rsidRPr="00316E24" w:rsidRDefault="004A32F2" w:rsidP="00316E24">
      <w:pPr>
        <w:spacing w:line="276" w:lineRule="auto"/>
        <w:jc w:val="both"/>
      </w:pPr>
      <w:r w:rsidRPr="00316E24">
        <w:rPr>
          <w:b/>
          <w:i/>
        </w:rPr>
        <w:t>Количество  недельных часов:</w:t>
      </w:r>
      <w:r w:rsidRPr="00316E24">
        <w:rPr>
          <w:i/>
        </w:rPr>
        <w:t xml:space="preserve">     </w:t>
      </w:r>
      <w:r w:rsidRPr="00316E24">
        <w:rPr>
          <w:u w:val="single"/>
        </w:rPr>
        <w:t>4 часа в неделю</w:t>
      </w:r>
    </w:p>
    <w:p w:rsidR="004A32F2" w:rsidRPr="00316E24" w:rsidRDefault="004A32F2" w:rsidP="00316E24">
      <w:pPr>
        <w:spacing w:line="276" w:lineRule="auto"/>
        <w:jc w:val="both"/>
        <w:rPr>
          <w:u w:val="single"/>
        </w:rPr>
      </w:pPr>
      <w:r w:rsidRPr="00316E24">
        <w:rPr>
          <w:b/>
          <w:i/>
        </w:rPr>
        <w:t>Количество часов в год</w:t>
      </w:r>
      <w:r w:rsidRPr="00316E24">
        <w:rPr>
          <w:b/>
          <w:i/>
          <w:u w:val="single"/>
        </w:rPr>
        <w:t>:</w:t>
      </w:r>
      <w:r w:rsidRPr="00316E24">
        <w:rPr>
          <w:u w:val="single"/>
        </w:rPr>
        <w:t xml:space="preserve">     1 </w:t>
      </w:r>
      <w:proofErr w:type="spellStart"/>
      <w:r w:rsidRPr="00316E24">
        <w:rPr>
          <w:u w:val="single"/>
        </w:rPr>
        <w:t>кл</w:t>
      </w:r>
      <w:proofErr w:type="spellEnd"/>
      <w:r w:rsidRPr="00316E24">
        <w:rPr>
          <w:u w:val="single"/>
        </w:rPr>
        <w:t xml:space="preserve">. – 132,    2 </w:t>
      </w:r>
      <w:proofErr w:type="spellStart"/>
      <w:r w:rsidRPr="00316E24">
        <w:rPr>
          <w:u w:val="single"/>
        </w:rPr>
        <w:t>кл</w:t>
      </w:r>
      <w:proofErr w:type="spellEnd"/>
      <w:r w:rsidRPr="00316E24">
        <w:rPr>
          <w:u w:val="single"/>
        </w:rPr>
        <w:t xml:space="preserve">.- 140,    3 </w:t>
      </w:r>
      <w:proofErr w:type="spellStart"/>
      <w:r w:rsidRPr="00316E24">
        <w:rPr>
          <w:u w:val="single"/>
        </w:rPr>
        <w:t>кл</w:t>
      </w:r>
      <w:proofErr w:type="spellEnd"/>
      <w:r w:rsidRPr="00316E24">
        <w:rPr>
          <w:u w:val="single"/>
        </w:rPr>
        <w:t xml:space="preserve">. – 140,    4 </w:t>
      </w:r>
      <w:proofErr w:type="spellStart"/>
      <w:r w:rsidRPr="00316E24">
        <w:rPr>
          <w:u w:val="single"/>
        </w:rPr>
        <w:t>кл</w:t>
      </w:r>
      <w:proofErr w:type="spellEnd"/>
      <w:r w:rsidRPr="00316E24">
        <w:rPr>
          <w:u w:val="single"/>
        </w:rPr>
        <w:t xml:space="preserve">. – 140. </w:t>
      </w:r>
    </w:p>
    <w:p w:rsidR="004A32F2" w:rsidRPr="00316E24" w:rsidRDefault="004A32F2" w:rsidP="00316E24">
      <w:pPr>
        <w:autoSpaceDE w:val="0"/>
        <w:autoSpaceDN w:val="0"/>
        <w:adjustRightInd w:val="0"/>
        <w:spacing w:line="276" w:lineRule="auto"/>
        <w:contextualSpacing/>
        <w:rPr>
          <w:b/>
          <w:bCs/>
        </w:rPr>
      </w:pPr>
    </w:p>
    <w:p w:rsidR="0070300B" w:rsidRPr="00316E24" w:rsidRDefault="0070300B" w:rsidP="00316E24">
      <w:pPr>
        <w:autoSpaceDE w:val="0"/>
        <w:autoSpaceDN w:val="0"/>
        <w:adjustRightInd w:val="0"/>
        <w:spacing w:line="276" w:lineRule="auto"/>
        <w:jc w:val="both"/>
      </w:pPr>
      <w:r w:rsidRPr="00316E24">
        <w:t xml:space="preserve">В результате изучения курса русского </w:t>
      </w:r>
      <w:proofErr w:type="gramStart"/>
      <w:r w:rsidRPr="00316E24">
        <w:t>языка</w:t>
      </w:r>
      <w:proofErr w:type="gramEnd"/>
      <w:r w:rsidRPr="00316E24">
        <w:t xml:space="preserve"> обучающиеся на уровне начального общего образования научатся осознавать язык как основное средство человеческого общения и </w:t>
      </w:r>
      <w:r w:rsidRPr="00316E24">
        <w:lastRenderedPageBreak/>
        <w:t>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0300B" w:rsidRPr="00316E24" w:rsidRDefault="0070300B" w:rsidP="00316E24">
      <w:pPr>
        <w:autoSpaceDE w:val="0"/>
        <w:autoSpaceDN w:val="0"/>
        <w:adjustRightInd w:val="0"/>
        <w:spacing w:line="276" w:lineRule="auto"/>
        <w:jc w:val="both"/>
      </w:pPr>
      <w:r w:rsidRPr="00316E24">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0300B" w:rsidRPr="00316E24" w:rsidRDefault="0070300B" w:rsidP="00316E24">
      <w:pPr>
        <w:autoSpaceDE w:val="0"/>
        <w:autoSpaceDN w:val="0"/>
        <w:adjustRightInd w:val="0"/>
        <w:spacing w:line="276" w:lineRule="auto"/>
        <w:jc w:val="both"/>
      </w:pPr>
      <w:r w:rsidRPr="00316E24">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16E24">
        <w:t>дств дл</w:t>
      </w:r>
      <w:proofErr w:type="gramEnd"/>
      <w:r w:rsidRPr="00316E24">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0300B" w:rsidRPr="00316E24" w:rsidRDefault="0070300B" w:rsidP="00316E24">
      <w:pPr>
        <w:autoSpaceDE w:val="0"/>
        <w:autoSpaceDN w:val="0"/>
        <w:adjustRightInd w:val="0"/>
        <w:spacing w:line="276" w:lineRule="auto"/>
        <w:jc w:val="both"/>
      </w:pPr>
      <w:proofErr w:type="gramStart"/>
      <w:r w:rsidRPr="00316E24">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учебой деятельности при продолжении изучения курса русского языка и родного языка на следующей ступени образования.</w:t>
      </w:r>
      <w:proofErr w:type="gramEnd"/>
    </w:p>
    <w:p w:rsidR="00316E24" w:rsidRPr="00F54521" w:rsidRDefault="00316E24" w:rsidP="00316E24">
      <w:pPr>
        <w:spacing w:line="276" w:lineRule="auto"/>
        <w:ind w:firstLine="709"/>
        <w:jc w:val="both"/>
      </w:pPr>
      <w:r w:rsidRPr="00F54521">
        <w:t xml:space="preserve">Рабочая программа для 1 класса рассчитана на 132 </w:t>
      </w:r>
      <w:proofErr w:type="gramStart"/>
      <w:r w:rsidRPr="00F54521">
        <w:t>учебных</w:t>
      </w:r>
      <w:proofErr w:type="gramEnd"/>
      <w:r w:rsidRPr="00F54521">
        <w:t xml:space="preserve"> часа. Сокращение объема учебного времени на </w:t>
      </w:r>
      <w:r w:rsidR="00EB7F49" w:rsidRPr="00F54521">
        <w:t>8</w:t>
      </w:r>
      <w:r w:rsidRPr="00F54521">
        <w:t xml:space="preserve"> час</w:t>
      </w:r>
      <w:r w:rsidR="00F54521" w:rsidRPr="00F54521">
        <w:t>ов</w:t>
      </w:r>
      <w:r w:rsidRPr="00F54521">
        <w:t xml:space="preserve"> объясняется количеством учебных недель по учебному плану школы.  Данное сокращение произведено за счет резервного времени, предусмотренного авторской рабочей программой. </w:t>
      </w:r>
    </w:p>
    <w:p w:rsidR="00316E24" w:rsidRPr="00316E24" w:rsidRDefault="00316E24" w:rsidP="00316E24">
      <w:pPr>
        <w:autoSpaceDE w:val="0"/>
        <w:autoSpaceDN w:val="0"/>
        <w:adjustRightInd w:val="0"/>
        <w:spacing w:line="276" w:lineRule="auto"/>
        <w:jc w:val="both"/>
      </w:pPr>
    </w:p>
    <w:p w:rsidR="0070300B" w:rsidRPr="00316E24" w:rsidRDefault="0070300B" w:rsidP="00316E24">
      <w:pPr>
        <w:autoSpaceDE w:val="0"/>
        <w:autoSpaceDN w:val="0"/>
        <w:adjustRightInd w:val="0"/>
        <w:spacing w:line="276" w:lineRule="auto"/>
        <w:jc w:val="center"/>
        <w:rPr>
          <w:b/>
          <w:iCs/>
        </w:rPr>
      </w:pPr>
      <w:r w:rsidRPr="00316E24">
        <w:rPr>
          <w:b/>
          <w:iCs/>
        </w:rPr>
        <w:t>Содержательная линия «Система языка»</w:t>
      </w:r>
    </w:p>
    <w:p w:rsidR="0070300B" w:rsidRPr="00316E24" w:rsidRDefault="0070300B" w:rsidP="00316E24">
      <w:pPr>
        <w:autoSpaceDE w:val="0"/>
        <w:autoSpaceDN w:val="0"/>
        <w:adjustRightInd w:val="0"/>
        <w:spacing w:line="276" w:lineRule="auto"/>
        <w:jc w:val="center"/>
        <w:rPr>
          <w:b/>
          <w:bCs/>
          <w:iCs/>
        </w:rPr>
      </w:pPr>
      <w:r w:rsidRPr="00316E24">
        <w:rPr>
          <w:b/>
          <w:bCs/>
          <w:iCs/>
        </w:rPr>
        <w:t>Раздел «Фонетика и графика»</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различать звуки и буквы;</w:t>
      </w:r>
    </w:p>
    <w:p w:rsidR="0070300B" w:rsidRPr="00316E24" w:rsidRDefault="0070300B" w:rsidP="00316E24">
      <w:pPr>
        <w:autoSpaceDE w:val="0"/>
        <w:autoSpaceDN w:val="0"/>
        <w:adjustRightInd w:val="0"/>
        <w:spacing w:line="276" w:lineRule="auto"/>
        <w:jc w:val="both"/>
      </w:pPr>
      <w:r w:rsidRPr="00316E24">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0300B" w:rsidRPr="00316E24" w:rsidRDefault="0070300B" w:rsidP="00316E24">
      <w:pPr>
        <w:autoSpaceDE w:val="0"/>
        <w:autoSpaceDN w:val="0"/>
        <w:adjustRightInd w:val="0"/>
        <w:spacing w:line="276" w:lineRule="auto"/>
        <w:jc w:val="both"/>
      </w:pPr>
      <w:r w:rsidRPr="00316E24">
        <w:t>знать последовательность букв в русском и родном алфавитах, пользоваться алфавитом для упорядочивания слов и поиска нужной информации.</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 проводить фонетико-графический (</w:t>
      </w:r>
      <w:proofErr w:type="spellStart"/>
      <w:proofErr w:type="gramStart"/>
      <w:r w:rsidRPr="00316E24">
        <w:rPr>
          <w:i/>
          <w:iCs/>
        </w:rPr>
        <w:t>звуко</w:t>
      </w:r>
      <w:proofErr w:type="spellEnd"/>
      <w:r w:rsidRPr="00316E24">
        <w:rPr>
          <w:i/>
          <w:iCs/>
        </w:rPr>
        <w:t>-буквенный</w:t>
      </w:r>
      <w:proofErr w:type="gramEnd"/>
      <w:r w:rsidRPr="00316E24">
        <w:rPr>
          <w:i/>
          <w:iCs/>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316E24">
        <w:rPr>
          <w:i/>
          <w:iCs/>
        </w:rPr>
        <w:t>звуко</w:t>
      </w:r>
      <w:proofErr w:type="spellEnd"/>
      <w:r w:rsidRPr="00316E24">
        <w:rPr>
          <w:i/>
          <w:iCs/>
        </w:rPr>
        <w:t>-буквенного) разбора слов.</w:t>
      </w:r>
    </w:p>
    <w:p w:rsidR="00FA1306" w:rsidRDefault="00FA1306" w:rsidP="00316E24">
      <w:pPr>
        <w:autoSpaceDE w:val="0"/>
        <w:autoSpaceDN w:val="0"/>
        <w:adjustRightInd w:val="0"/>
        <w:spacing w:line="276" w:lineRule="auto"/>
        <w:jc w:val="center"/>
        <w:rPr>
          <w:b/>
          <w:bCs/>
          <w:iCs/>
        </w:rPr>
      </w:pPr>
    </w:p>
    <w:p w:rsidR="0070300B" w:rsidRPr="00316E24" w:rsidRDefault="0070300B" w:rsidP="00316E24">
      <w:pPr>
        <w:autoSpaceDE w:val="0"/>
        <w:autoSpaceDN w:val="0"/>
        <w:adjustRightInd w:val="0"/>
        <w:spacing w:line="276" w:lineRule="auto"/>
        <w:jc w:val="center"/>
        <w:rPr>
          <w:b/>
          <w:bCs/>
          <w:iCs/>
        </w:rPr>
      </w:pPr>
      <w:r w:rsidRPr="00316E24">
        <w:rPr>
          <w:b/>
          <w:bCs/>
          <w:iCs/>
        </w:rPr>
        <w:lastRenderedPageBreak/>
        <w:t>Раздел «Орфоэпия»</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0300B" w:rsidRPr="00316E24" w:rsidRDefault="0070300B" w:rsidP="00316E24">
      <w:pPr>
        <w:autoSpaceDE w:val="0"/>
        <w:autoSpaceDN w:val="0"/>
        <w:adjustRightInd w:val="0"/>
        <w:spacing w:line="276" w:lineRule="auto"/>
        <w:jc w:val="both"/>
        <w:rPr>
          <w:i/>
          <w:iCs/>
        </w:rPr>
      </w:pPr>
      <w:r w:rsidRPr="00316E24">
        <w:rPr>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0300B" w:rsidRPr="00316E24" w:rsidRDefault="0070300B" w:rsidP="00316E24">
      <w:pPr>
        <w:autoSpaceDE w:val="0"/>
        <w:autoSpaceDN w:val="0"/>
        <w:adjustRightInd w:val="0"/>
        <w:spacing w:line="276" w:lineRule="auto"/>
        <w:jc w:val="center"/>
        <w:rPr>
          <w:b/>
          <w:bCs/>
          <w:iCs/>
        </w:rPr>
      </w:pPr>
      <w:r w:rsidRPr="00316E24">
        <w:rPr>
          <w:b/>
          <w:bCs/>
          <w:iCs/>
        </w:rPr>
        <w:t>Раздел «Состав слова (</w:t>
      </w:r>
      <w:proofErr w:type="spellStart"/>
      <w:r w:rsidRPr="00316E24">
        <w:rPr>
          <w:b/>
          <w:bCs/>
          <w:iCs/>
        </w:rPr>
        <w:t>морфемика</w:t>
      </w:r>
      <w:proofErr w:type="spellEnd"/>
      <w:r w:rsidRPr="00316E24">
        <w:rPr>
          <w:b/>
          <w:bCs/>
          <w:iCs/>
        </w:rPr>
        <w:t>)»</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различать изменяемые и неизменяемые слова;</w:t>
      </w:r>
    </w:p>
    <w:p w:rsidR="0070300B" w:rsidRPr="00316E24" w:rsidRDefault="0070300B" w:rsidP="00316E24">
      <w:pPr>
        <w:autoSpaceDE w:val="0"/>
        <w:autoSpaceDN w:val="0"/>
        <w:adjustRightInd w:val="0"/>
        <w:spacing w:line="276" w:lineRule="auto"/>
        <w:jc w:val="both"/>
      </w:pPr>
      <w:r w:rsidRPr="00316E24">
        <w:t>различать родственные (однокоренные) слова и формы слова;</w:t>
      </w:r>
    </w:p>
    <w:p w:rsidR="0070300B" w:rsidRPr="00316E24" w:rsidRDefault="0070300B" w:rsidP="00316E24">
      <w:pPr>
        <w:autoSpaceDE w:val="0"/>
        <w:autoSpaceDN w:val="0"/>
        <w:adjustRightInd w:val="0"/>
        <w:spacing w:line="276" w:lineRule="auto"/>
        <w:jc w:val="both"/>
      </w:pPr>
      <w:r w:rsidRPr="00316E24">
        <w:t>находить в словах окончание, корень, приставку, суффикс.</w:t>
      </w:r>
    </w:p>
    <w:p w:rsidR="0070300B" w:rsidRPr="00316E24" w:rsidRDefault="0070300B" w:rsidP="00316E24">
      <w:pPr>
        <w:autoSpaceDE w:val="0"/>
        <w:autoSpaceDN w:val="0"/>
        <w:adjustRightInd w:val="0"/>
        <w:spacing w:line="276" w:lineRule="auto"/>
        <w:jc w:val="both"/>
        <w:rPr>
          <w:i/>
          <w:iCs/>
        </w:rPr>
      </w:pPr>
      <w:r w:rsidRPr="00316E24">
        <w:rPr>
          <w:i/>
          <w:iCs/>
        </w:rPr>
        <w:t xml:space="preserve">Выпускник получит возможность научиться разбирать </w:t>
      </w:r>
      <w:proofErr w:type="gramStart"/>
      <w:r w:rsidRPr="00316E24">
        <w:rPr>
          <w:i/>
          <w:iCs/>
        </w:rPr>
        <w:t>по составу слова с однозначно выделяемыми морфемами в соответствии с предложенным в учебнике</w:t>
      </w:r>
      <w:proofErr w:type="gramEnd"/>
      <w:r w:rsidRPr="00316E24">
        <w:rPr>
          <w:i/>
          <w:iCs/>
        </w:rPr>
        <w:t xml:space="preserve"> алгоритмом, оценивать правильность проведения разбора слова по составу.</w:t>
      </w:r>
    </w:p>
    <w:p w:rsidR="0070300B" w:rsidRPr="00316E24" w:rsidRDefault="0070300B" w:rsidP="00316E24">
      <w:pPr>
        <w:autoSpaceDE w:val="0"/>
        <w:autoSpaceDN w:val="0"/>
        <w:adjustRightInd w:val="0"/>
        <w:spacing w:line="276" w:lineRule="auto"/>
        <w:jc w:val="center"/>
        <w:rPr>
          <w:b/>
          <w:bCs/>
          <w:iCs/>
        </w:rPr>
      </w:pPr>
      <w:r w:rsidRPr="00316E24">
        <w:rPr>
          <w:b/>
          <w:bCs/>
          <w:iCs/>
        </w:rPr>
        <w:t>Раздел «Лексика»</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выявлять слова, значение которых требует уточнения;</w:t>
      </w:r>
    </w:p>
    <w:p w:rsidR="0070300B" w:rsidRPr="00316E24" w:rsidRDefault="0070300B" w:rsidP="00316E24">
      <w:pPr>
        <w:autoSpaceDE w:val="0"/>
        <w:autoSpaceDN w:val="0"/>
        <w:adjustRightInd w:val="0"/>
        <w:spacing w:line="276" w:lineRule="auto"/>
        <w:jc w:val="both"/>
      </w:pPr>
      <w:r w:rsidRPr="00316E24">
        <w:t>определять значение слова по тексту или уточнять с помощью толкового словаря.</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подбирать синонимы для устранения повторов в тексте;</w:t>
      </w:r>
    </w:p>
    <w:p w:rsidR="0070300B" w:rsidRPr="00316E24" w:rsidRDefault="0070300B" w:rsidP="00316E24">
      <w:pPr>
        <w:autoSpaceDE w:val="0"/>
        <w:autoSpaceDN w:val="0"/>
        <w:adjustRightInd w:val="0"/>
        <w:spacing w:line="276" w:lineRule="auto"/>
        <w:jc w:val="both"/>
        <w:rPr>
          <w:i/>
          <w:iCs/>
        </w:rPr>
      </w:pPr>
      <w:r w:rsidRPr="00316E24">
        <w:rPr>
          <w:i/>
          <w:iCs/>
        </w:rPr>
        <w:t>подбирать антонимы для точной характеристики предметов при их сравнении;</w:t>
      </w:r>
    </w:p>
    <w:p w:rsidR="0070300B" w:rsidRPr="00316E24" w:rsidRDefault="0070300B" w:rsidP="00316E24">
      <w:pPr>
        <w:autoSpaceDE w:val="0"/>
        <w:autoSpaceDN w:val="0"/>
        <w:adjustRightInd w:val="0"/>
        <w:spacing w:line="276" w:lineRule="auto"/>
        <w:jc w:val="both"/>
        <w:rPr>
          <w:i/>
          <w:iCs/>
        </w:rPr>
      </w:pPr>
      <w:r w:rsidRPr="00316E24">
        <w:rPr>
          <w:i/>
          <w:iCs/>
        </w:rPr>
        <w:t>различать употребление в тексте слов в прямом и переносном значении (простые случаи);</w:t>
      </w:r>
    </w:p>
    <w:p w:rsidR="0070300B" w:rsidRPr="00316E24" w:rsidRDefault="0070300B" w:rsidP="00316E24">
      <w:pPr>
        <w:autoSpaceDE w:val="0"/>
        <w:autoSpaceDN w:val="0"/>
        <w:adjustRightInd w:val="0"/>
        <w:spacing w:line="276" w:lineRule="auto"/>
        <w:jc w:val="both"/>
        <w:rPr>
          <w:i/>
          <w:iCs/>
        </w:rPr>
      </w:pPr>
      <w:r w:rsidRPr="00316E24">
        <w:rPr>
          <w:i/>
          <w:iCs/>
        </w:rPr>
        <w:t>оценивать уместность использования слов в тексте;</w:t>
      </w:r>
    </w:p>
    <w:p w:rsidR="0070300B" w:rsidRPr="00316E24" w:rsidRDefault="0070300B" w:rsidP="00316E24">
      <w:pPr>
        <w:autoSpaceDE w:val="0"/>
        <w:autoSpaceDN w:val="0"/>
        <w:adjustRightInd w:val="0"/>
        <w:spacing w:line="276" w:lineRule="auto"/>
        <w:jc w:val="both"/>
        <w:rPr>
          <w:i/>
          <w:iCs/>
        </w:rPr>
      </w:pPr>
      <w:r w:rsidRPr="00316E24">
        <w:rPr>
          <w:i/>
          <w:iCs/>
        </w:rPr>
        <w:t xml:space="preserve">выбирать слова из ряда </w:t>
      </w:r>
      <w:proofErr w:type="gramStart"/>
      <w:r w:rsidRPr="00316E24">
        <w:rPr>
          <w:i/>
          <w:iCs/>
        </w:rPr>
        <w:t>предложенных</w:t>
      </w:r>
      <w:proofErr w:type="gramEnd"/>
      <w:r w:rsidRPr="00316E24">
        <w:rPr>
          <w:i/>
          <w:iCs/>
        </w:rPr>
        <w:t xml:space="preserve"> для успешного решения коммуникативной задачи.</w:t>
      </w:r>
    </w:p>
    <w:p w:rsidR="0070300B" w:rsidRPr="00316E24" w:rsidRDefault="0070300B" w:rsidP="00316E24">
      <w:pPr>
        <w:autoSpaceDE w:val="0"/>
        <w:autoSpaceDN w:val="0"/>
        <w:adjustRightInd w:val="0"/>
        <w:spacing w:line="276" w:lineRule="auto"/>
        <w:jc w:val="center"/>
        <w:rPr>
          <w:b/>
          <w:bCs/>
          <w:iCs/>
        </w:rPr>
      </w:pPr>
      <w:r w:rsidRPr="00316E24">
        <w:rPr>
          <w:b/>
          <w:bCs/>
          <w:iCs/>
        </w:rPr>
        <w:t>Раздел «Морфология»</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contextualSpacing/>
        <w:jc w:val="both"/>
      </w:pPr>
      <w:r w:rsidRPr="00316E24">
        <w:t>распознавать грамматические признаки слов;</w:t>
      </w:r>
    </w:p>
    <w:p w:rsidR="0070300B" w:rsidRPr="00316E24" w:rsidRDefault="0070300B" w:rsidP="00316E24">
      <w:pPr>
        <w:autoSpaceDE w:val="0"/>
        <w:autoSpaceDN w:val="0"/>
        <w:adjustRightInd w:val="0"/>
        <w:spacing w:line="276" w:lineRule="auto"/>
        <w:contextualSpacing/>
        <w:jc w:val="both"/>
      </w:pPr>
      <w:r w:rsidRPr="00316E24">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0300B" w:rsidRPr="00316E24" w:rsidRDefault="0070300B" w:rsidP="00316E24">
      <w:pPr>
        <w:autoSpaceDE w:val="0"/>
        <w:autoSpaceDN w:val="0"/>
        <w:adjustRightInd w:val="0"/>
        <w:spacing w:line="276" w:lineRule="auto"/>
        <w:jc w:val="both"/>
        <w:rPr>
          <w:i/>
          <w:iCs/>
        </w:rPr>
      </w:pPr>
      <w:r w:rsidRPr="00316E24">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16E24">
        <w:rPr>
          <w:bCs/>
          <w:i/>
          <w:iCs/>
        </w:rPr>
        <w:t>и, а, но</w:t>
      </w:r>
      <w:r w:rsidRPr="00316E24">
        <w:rPr>
          <w:i/>
          <w:iCs/>
        </w:rPr>
        <w:t xml:space="preserve">, частицу </w:t>
      </w:r>
      <w:r w:rsidRPr="00316E24">
        <w:rPr>
          <w:bCs/>
          <w:i/>
          <w:iCs/>
        </w:rPr>
        <w:t xml:space="preserve">не </w:t>
      </w:r>
      <w:r w:rsidRPr="00316E24">
        <w:rPr>
          <w:i/>
          <w:iCs/>
        </w:rPr>
        <w:t>при глаголах.</w:t>
      </w:r>
    </w:p>
    <w:p w:rsidR="0070300B" w:rsidRPr="00316E24" w:rsidRDefault="0070300B" w:rsidP="00316E24">
      <w:pPr>
        <w:autoSpaceDE w:val="0"/>
        <w:autoSpaceDN w:val="0"/>
        <w:adjustRightInd w:val="0"/>
        <w:spacing w:line="276" w:lineRule="auto"/>
        <w:jc w:val="center"/>
        <w:rPr>
          <w:b/>
          <w:bCs/>
          <w:iCs/>
        </w:rPr>
      </w:pPr>
      <w:r w:rsidRPr="00316E24">
        <w:rPr>
          <w:b/>
          <w:bCs/>
          <w:iCs/>
        </w:rPr>
        <w:t>Раздел «Синтаксис»</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различать предложение, словосочетание, слово;</w:t>
      </w:r>
    </w:p>
    <w:p w:rsidR="0070300B" w:rsidRPr="00316E24" w:rsidRDefault="0070300B" w:rsidP="00316E24">
      <w:pPr>
        <w:autoSpaceDE w:val="0"/>
        <w:autoSpaceDN w:val="0"/>
        <w:adjustRightInd w:val="0"/>
        <w:spacing w:line="276" w:lineRule="auto"/>
        <w:jc w:val="both"/>
      </w:pPr>
      <w:r w:rsidRPr="00316E24">
        <w:t>устанавливать при помощи смысловых вопросов связь между словами в словосочетании и предложении;</w:t>
      </w:r>
    </w:p>
    <w:p w:rsidR="0070300B" w:rsidRPr="00316E24" w:rsidRDefault="0070300B" w:rsidP="00316E24">
      <w:pPr>
        <w:autoSpaceDE w:val="0"/>
        <w:autoSpaceDN w:val="0"/>
        <w:adjustRightInd w:val="0"/>
        <w:spacing w:line="276" w:lineRule="auto"/>
        <w:jc w:val="both"/>
      </w:pPr>
      <w:r w:rsidRPr="00316E24">
        <w:lastRenderedPageBreak/>
        <w:t>классифицировать предложения по цели высказывания, находить повествовательные/побудительные/вопросительные предложения;</w:t>
      </w:r>
    </w:p>
    <w:p w:rsidR="0070300B" w:rsidRPr="00316E24" w:rsidRDefault="0070300B" w:rsidP="00316E24">
      <w:pPr>
        <w:autoSpaceDE w:val="0"/>
        <w:autoSpaceDN w:val="0"/>
        <w:adjustRightInd w:val="0"/>
        <w:spacing w:line="276" w:lineRule="auto"/>
        <w:jc w:val="both"/>
      </w:pPr>
      <w:r w:rsidRPr="00316E24">
        <w:t>определять восклицательную/невосклицательную интонацию предложения;</w:t>
      </w:r>
    </w:p>
    <w:p w:rsidR="0070300B" w:rsidRPr="00316E24" w:rsidRDefault="0070300B" w:rsidP="00316E24">
      <w:pPr>
        <w:autoSpaceDE w:val="0"/>
        <w:autoSpaceDN w:val="0"/>
        <w:adjustRightInd w:val="0"/>
        <w:spacing w:line="276" w:lineRule="auto"/>
        <w:jc w:val="both"/>
      </w:pPr>
      <w:r w:rsidRPr="00316E24">
        <w:t>находить главные и второстепенные (без деления на виды) члены предложения;</w:t>
      </w:r>
    </w:p>
    <w:p w:rsidR="0070300B" w:rsidRPr="00316E24" w:rsidRDefault="0070300B" w:rsidP="00316E24">
      <w:pPr>
        <w:autoSpaceDE w:val="0"/>
        <w:autoSpaceDN w:val="0"/>
        <w:adjustRightInd w:val="0"/>
        <w:spacing w:line="276" w:lineRule="auto"/>
        <w:jc w:val="both"/>
      </w:pPr>
      <w:r w:rsidRPr="00316E24">
        <w:t>выделять предложения с однородными членами.</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различать второстепенные члены предложения — определения, дополнения, обстоятельства;</w:t>
      </w:r>
    </w:p>
    <w:p w:rsidR="0070300B" w:rsidRPr="00316E24" w:rsidRDefault="0070300B" w:rsidP="00316E24">
      <w:pPr>
        <w:autoSpaceDE w:val="0"/>
        <w:autoSpaceDN w:val="0"/>
        <w:adjustRightInd w:val="0"/>
        <w:spacing w:line="276" w:lineRule="auto"/>
        <w:jc w:val="both"/>
        <w:rPr>
          <w:i/>
          <w:iCs/>
        </w:rPr>
      </w:pPr>
      <w:r w:rsidRPr="00316E24">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0300B" w:rsidRPr="00316E24" w:rsidRDefault="0070300B" w:rsidP="00316E24">
      <w:pPr>
        <w:autoSpaceDE w:val="0"/>
        <w:autoSpaceDN w:val="0"/>
        <w:adjustRightInd w:val="0"/>
        <w:spacing w:line="276" w:lineRule="auto"/>
        <w:jc w:val="both"/>
        <w:rPr>
          <w:i/>
          <w:iCs/>
        </w:rPr>
      </w:pPr>
      <w:r w:rsidRPr="00316E24">
        <w:rPr>
          <w:i/>
          <w:iCs/>
        </w:rPr>
        <w:t>различать простые и сложные предложения.</w:t>
      </w:r>
    </w:p>
    <w:p w:rsidR="0070300B" w:rsidRPr="00316E24" w:rsidRDefault="0070300B" w:rsidP="00316E24">
      <w:pPr>
        <w:autoSpaceDE w:val="0"/>
        <w:autoSpaceDN w:val="0"/>
        <w:adjustRightInd w:val="0"/>
        <w:spacing w:line="276" w:lineRule="auto"/>
        <w:jc w:val="center"/>
        <w:rPr>
          <w:b/>
          <w:iCs/>
        </w:rPr>
      </w:pPr>
      <w:r w:rsidRPr="00316E24">
        <w:rPr>
          <w:b/>
          <w:iCs/>
        </w:rPr>
        <w:t>Содержательная линия «Орфография и пунктуация»</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применять правила правописания (в объёме содержания курса);</w:t>
      </w:r>
    </w:p>
    <w:p w:rsidR="0070300B" w:rsidRPr="00316E24" w:rsidRDefault="0070300B" w:rsidP="00316E24">
      <w:pPr>
        <w:autoSpaceDE w:val="0"/>
        <w:autoSpaceDN w:val="0"/>
        <w:adjustRightInd w:val="0"/>
        <w:spacing w:line="276" w:lineRule="auto"/>
        <w:jc w:val="both"/>
      </w:pPr>
      <w:r w:rsidRPr="00316E24">
        <w:t>определять (уточнять) написание слова по орфографическому словарю;</w:t>
      </w:r>
    </w:p>
    <w:p w:rsidR="0070300B" w:rsidRPr="00316E24" w:rsidRDefault="0070300B" w:rsidP="00316E24">
      <w:pPr>
        <w:autoSpaceDE w:val="0"/>
        <w:autoSpaceDN w:val="0"/>
        <w:adjustRightInd w:val="0"/>
        <w:spacing w:line="276" w:lineRule="auto"/>
        <w:jc w:val="both"/>
      </w:pPr>
      <w:r w:rsidRPr="00316E24">
        <w:t>безошибочно списывать текст объёмом 80—90 слов;</w:t>
      </w:r>
    </w:p>
    <w:p w:rsidR="0070300B" w:rsidRPr="00316E24" w:rsidRDefault="0070300B" w:rsidP="00316E24">
      <w:pPr>
        <w:autoSpaceDE w:val="0"/>
        <w:autoSpaceDN w:val="0"/>
        <w:adjustRightInd w:val="0"/>
        <w:spacing w:line="276" w:lineRule="auto"/>
        <w:jc w:val="both"/>
      </w:pPr>
      <w:r w:rsidRPr="00316E24">
        <w:t>писать под диктовку тексты объёмом 75—80 слов в соответствии с изученными правилами правописания;</w:t>
      </w:r>
    </w:p>
    <w:p w:rsidR="0070300B" w:rsidRPr="00316E24" w:rsidRDefault="0070300B" w:rsidP="00316E24">
      <w:pPr>
        <w:autoSpaceDE w:val="0"/>
        <w:autoSpaceDN w:val="0"/>
        <w:adjustRightInd w:val="0"/>
        <w:spacing w:line="276" w:lineRule="auto"/>
        <w:jc w:val="both"/>
      </w:pPr>
      <w:r w:rsidRPr="00316E24">
        <w:t>проверять собственный и предложенный текст, находить и исправлять орфографические и пунктуационные ошибки.</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осознавать место возможного возникновения орфографической ошибки;</w:t>
      </w:r>
    </w:p>
    <w:p w:rsidR="0070300B" w:rsidRPr="00316E24" w:rsidRDefault="0070300B" w:rsidP="00316E24">
      <w:pPr>
        <w:autoSpaceDE w:val="0"/>
        <w:autoSpaceDN w:val="0"/>
        <w:adjustRightInd w:val="0"/>
        <w:spacing w:line="276" w:lineRule="auto"/>
        <w:jc w:val="both"/>
        <w:rPr>
          <w:i/>
          <w:iCs/>
        </w:rPr>
      </w:pPr>
      <w:r w:rsidRPr="00316E24">
        <w:rPr>
          <w:i/>
          <w:iCs/>
        </w:rPr>
        <w:t>подбирать примеры с определённой орфограммой;</w:t>
      </w:r>
    </w:p>
    <w:p w:rsidR="0070300B" w:rsidRPr="00316E24" w:rsidRDefault="0070300B" w:rsidP="00316E24">
      <w:pPr>
        <w:autoSpaceDE w:val="0"/>
        <w:autoSpaceDN w:val="0"/>
        <w:adjustRightInd w:val="0"/>
        <w:spacing w:line="276" w:lineRule="auto"/>
        <w:jc w:val="both"/>
        <w:rPr>
          <w:i/>
          <w:iCs/>
        </w:rPr>
      </w:pPr>
      <w:r w:rsidRPr="00316E24">
        <w:rPr>
          <w:i/>
          <w:iCs/>
        </w:rPr>
        <w:t xml:space="preserve">при составлении собственных текстов перефразировать </w:t>
      </w:r>
      <w:proofErr w:type="gramStart"/>
      <w:r w:rsidRPr="00316E24">
        <w:rPr>
          <w:i/>
          <w:iCs/>
        </w:rPr>
        <w:t>записываемое</w:t>
      </w:r>
      <w:proofErr w:type="gramEnd"/>
      <w:r w:rsidRPr="00316E24">
        <w:rPr>
          <w:i/>
          <w:iCs/>
        </w:rPr>
        <w:t>, чтобы избежать орфографических и пунктуационных ошибок;</w:t>
      </w:r>
    </w:p>
    <w:p w:rsidR="0070300B" w:rsidRPr="00316E24" w:rsidRDefault="0070300B" w:rsidP="00316E24">
      <w:pPr>
        <w:autoSpaceDE w:val="0"/>
        <w:autoSpaceDN w:val="0"/>
        <w:adjustRightInd w:val="0"/>
        <w:spacing w:line="276" w:lineRule="auto"/>
        <w:jc w:val="both"/>
        <w:rPr>
          <w:iCs/>
        </w:rPr>
      </w:pPr>
      <w:r w:rsidRPr="00316E24">
        <w:rPr>
          <w:i/>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r w:rsidRPr="00316E24">
        <w:rPr>
          <w:iCs/>
        </w:rPr>
        <w:t>.</w:t>
      </w:r>
    </w:p>
    <w:p w:rsidR="0070300B" w:rsidRPr="00316E24" w:rsidRDefault="0070300B" w:rsidP="00316E24">
      <w:pPr>
        <w:autoSpaceDE w:val="0"/>
        <w:autoSpaceDN w:val="0"/>
        <w:adjustRightInd w:val="0"/>
        <w:spacing w:line="276" w:lineRule="auto"/>
        <w:jc w:val="center"/>
        <w:rPr>
          <w:b/>
          <w:iCs/>
        </w:rPr>
      </w:pPr>
      <w:r w:rsidRPr="00316E24">
        <w:rPr>
          <w:b/>
          <w:iCs/>
        </w:rPr>
        <w:t>Содержательная линия «Развитие речи»</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0300B" w:rsidRPr="00316E24" w:rsidRDefault="0070300B" w:rsidP="00316E24">
      <w:pPr>
        <w:autoSpaceDE w:val="0"/>
        <w:autoSpaceDN w:val="0"/>
        <w:adjustRightInd w:val="0"/>
        <w:spacing w:line="276" w:lineRule="auto"/>
        <w:jc w:val="both"/>
      </w:pPr>
      <w:r w:rsidRPr="00316E24">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0300B" w:rsidRPr="00316E24" w:rsidRDefault="0070300B" w:rsidP="00316E24">
      <w:pPr>
        <w:autoSpaceDE w:val="0"/>
        <w:autoSpaceDN w:val="0"/>
        <w:adjustRightInd w:val="0"/>
        <w:spacing w:line="276" w:lineRule="auto"/>
        <w:jc w:val="both"/>
      </w:pPr>
      <w:r w:rsidRPr="00316E24">
        <w:t>выражать собственное мнение, аргументировать его с учётом ситуации общения;</w:t>
      </w:r>
    </w:p>
    <w:p w:rsidR="0070300B" w:rsidRPr="00316E24" w:rsidRDefault="0070300B" w:rsidP="00316E24">
      <w:pPr>
        <w:autoSpaceDE w:val="0"/>
        <w:autoSpaceDN w:val="0"/>
        <w:adjustRightInd w:val="0"/>
        <w:spacing w:line="276" w:lineRule="auto"/>
        <w:jc w:val="both"/>
      </w:pPr>
      <w:r w:rsidRPr="00316E24">
        <w:t>самостоятельно озаглавливать текст;</w:t>
      </w:r>
    </w:p>
    <w:p w:rsidR="0070300B" w:rsidRPr="00316E24" w:rsidRDefault="0070300B" w:rsidP="00316E24">
      <w:pPr>
        <w:autoSpaceDE w:val="0"/>
        <w:autoSpaceDN w:val="0"/>
        <w:adjustRightInd w:val="0"/>
        <w:spacing w:line="276" w:lineRule="auto"/>
        <w:jc w:val="both"/>
      </w:pPr>
      <w:r w:rsidRPr="00316E24">
        <w:t>составлять план текста;</w:t>
      </w:r>
    </w:p>
    <w:p w:rsidR="0070300B" w:rsidRPr="00316E24" w:rsidRDefault="0070300B" w:rsidP="00316E24">
      <w:pPr>
        <w:autoSpaceDE w:val="0"/>
        <w:autoSpaceDN w:val="0"/>
        <w:adjustRightInd w:val="0"/>
        <w:spacing w:line="276" w:lineRule="auto"/>
        <w:jc w:val="both"/>
      </w:pPr>
      <w:r w:rsidRPr="00316E24">
        <w:t>сочинять письма, поздравительные открытки, записки и другие небольшие тексты для конкретных ситуаций общения.</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создавать тексты по предложенному заголовку;</w:t>
      </w:r>
    </w:p>
    <w:p w:rsidR="0070300B" w:rsidRPr="00316E24" w:rsidRDefault="0070300B" w:rsidP="00316E24">
      <w:pPr>
        <w:autoSpaceDE w:val="0"/>
        <w:autoSpaceDN w:val="0"/>
        <w:adjustRightInd w:val="0"/>
        <w:spacing w:line="276" w:lineRule="auto"/>
        <w:jc w:val="both"/>
        <w:rPr>
          <w:i/>
          <w:iCs/>
        </w:rPr>
      </w:pPr>
      <w:r w:rsidRPr="00316E24">
        <w:rPr>
          <w:i/>
          <w:iCs/>
        </w:rPr>
        <w:t>подробно или выборочно пересказывать текст;</w:t>
      </w:r>
    </w:p>
    <w:p w:rsidR="0070300B" w:rsidRPr="00316E24" w:rsidRDefault="0070300B" w:rsidP="00316E24">
      <w:pPr>
        <w:autoSpaceDE w:val="0"/>
        <w:autoSpaceDN w:val="0"/>
        <w:adjustRightInd w:val="0"/>
        <w:spacing w:line="276" w:lineRule="auto"/>
        <w:jc w:val="both"/>
        <w:rPr>
          <w:i/>
          <w:iCs/>
        </w:rPr>
      </w:pPr>
      <w:r w:rsidRPr="00316E24">
        <w:rPr>
          <w:i/>
          <w:iCs/>
        </w:rPr>
        <w:t>пересказывать текст от другого лица;</w:t>
      </w:r>
    </w:p>
    <w:p w:rsidR="0070300B" w:rsidRPr="00316E24" w:rsidRDefault="0070300B" w:rsidP="00316E24">
      <w:pPr>
        <w:autoSpaceDE w:val="0"/>
        <w:autoSpaceDN w:val="0"/>
        <w:adjustRightInd w:val="0"/>
        <w:spacing w:line="276" w:lineRule="auto"/>
        <w:jc w:val="both"/>
        <w:rPr>
          <w:i/>
          <w:iCs/>
        </w:rPr>
      </w:pPr>
      <w:r w:rsidRPr="00316E24">
        <w:rPr>
          <w:i/>
          <w:iCs/>
        </w:rPr>
        <w:t>составлять устный рассказ на определённую тему с использованием разных типов речи: описание, повествование, рассуждение;</w:t>
      </w:r>
    </w:p>
    <w:p w:rsidR="0070300B" w:rsidRPr="00316E24" w:rsidRDefault="0070300B" w:rsidP="00316E24">
      <w:pPr>
        <w:autoSpaceDE w:val="0"/>
        <w:autoSpaceDN w:val="0"/>
        <w:adjustRightInd w:val="0"/>
        <w:spacing w:line="276" w:lineRule="auto"/>
        <w:jc w:val="both"/>
        <w:rPr>
          <w:i/>
          <w:iCs/>
        </w:rPr>
      </w:pPr>
      <w:r w:rsidRPr="00316E24">
        <w:rPr>
          <w:i/>
          <w:iCs/>
        </w:rPr>
        <w:lastRenderedPageBreak/>
        <w:t>анализировать и корректировать тексты с нарушенным порядком предложений, находить в тексте смысловые пропуски;</w:t>
      </w:r>
    </w:p>
    <w:p w:rsidR="0070300B" w:rsidRPr="00316E24" w:rsidRDefault="0070300B" w:rsidP="00316E24">
      <w:pPr>
        <w:autoSpaceDE w:val="0"/>
        <w:autoSpaceDN w:val="0"/>
        <w:adjustRightInd w:val="0"/>
        <w:spacing w:line="276" w:lineRule="auto"/>
        <w:jc w:val="both"/>
        <w:rPr>
          <w:i/>
          <w:iCs/>
        </w:rPr>
      </w:pPr>
      <w:r w:rsidRPr="00316E24">
        <w:rPr>
          <w:i/>
          <w:iCs/>
        </w:rPr>
        <w:t>корректировать тексты, в которых допущены нарушения культуры речи;</w:t>
      </w:r>
    </w:p>
    <w:p w:rsidR="0070300B" w:rsidRPr="00316E24" w:rsidRDefault="0070300B" w:rsidP="00316E24">
      <w:pPr>
        <w:autoSpaceDE w:val="0"/>
        <w:autoSpaceDN w:val="0"/>
        <w:adjustRightInd w:val="0"/>
        <w:spacing w:line="276" w:lineRule="auto"/>
        <w:jc w:val="both"/>
        <w:rPr>
          <w:i/>
          <w:iCs/>
        </w:rPr>
      </w:pPr>
      <w:proofErr w:type="gramStart"/>
      <w:r w:rsidRPr="00316E24">
        <w:rPr>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0300B" w:rsidRPr="00316E24" w:rsidRDefault="0070300B" w:rsidP="00316E24">
      <w:pPr>
        <w:autoSpaceDE w:val="0"/>
        <w:autoSpaceDN w:val="0"/>
        <w:adjustRightInd w:val="0"/>
        <w:spacing w:line="276" w:lineRule="auto"/>
        <w:jc w:val="both"/>
        <w:rPr>
          <w:i/>
          <w:iCs/>
        </w:rPr>
      </w:pPr>
      <w:r w:rsidRPr="00316E24">
        <w:rPr>
          <w:i/>
          <w:iCs/>
        </w:rPr>
        <w:t>соблюдать нормы речевого взаимодействия при интерактивном общении (</w:t>
      </w:r>
      <w:proofErr w:type="spellStart"/>
      <w:r w:rsidRPr="00316E24">
        <w:rPr>
          <w:i/>
          <w:iCs/>
        </w:rPr>
        <w:t>sms</w:t>
      </w:r>
      <w:proofErr w:type="spellEnd"/>
      <w:r w:rsidRPr="00316E24">
        <w:rPr>
          <w:i/>
          <w:iCs/>
        </w:rPr>
        <w:t xml:space="preserve">-сообщения, электронная почта, Интернет и другие </w:t>
      </w:r>
      <w:proofErr w:type="gramStart"/>
      <w:r w:rsidRPr="00316E24">
        <w:rPr>
          <w:i/>
          <w:iCs/>
        </w:rPr>
        <w:t>виды</w:t>
      </w:r>
      <w:proofErr w:type="gramEnd"/>
      <w:r w:rsidRPr="00316E24">
        <w:rPr>
          <w:i/>
          <w:iCs/>
        </w:rPr>
        <w:t xml:space="preserve"> и способы связи).</w:t>
      </w:r>
    </w:p>
    <w:p w:rsidR="0070300B" w:rsidRPr="00316E24" w:rsidRDefault="0070300B" w:rsidP="00316E24">
      <w:pPr>
        <w:autoSpaceDE w:val="0"/>
        <w:autoSpaceDN w:val="0"/>
        <w:adjustRightInd w:val="0"/>
        <w:spacing w:line="276" w:lineRule="auto"/>
        <w:jc w:val="both"/>
        <w:rPr>
          <w:bCs/>
        </w:rPr>
      </w:pPr>
    </w:p>
    <w:p w:rsidR="0070300B" w:rsidRPr="00316E24" w:rsidRDefault="0070300B" w:rsidP="00316E24">
      <w:pPr>
        <w:autoSpaceDE w:val="0"/>
        <w:autoSpaceDN w:val="0"/>
        <w:adjustRightInd w:val="0"/>
        <w:spacing w:line="276" w:lineRule="auto"/>
        <w:jc w:val="center"/>
        <w:rPr>
          <w:b/>
          <w:bCs/>
        </w:rPr>
      </w:pPr>
      <w:r w:rsidRPr="00316E24">
        <w:rPr>
          <w:b/>
          <w:bCs/>
        </w:rPr>
        <w:t>Литературное чтение</w:t>
      </w:r>
    </w:p>
    <w:p w:rsidR="004A32F2" w:rsidRPr="00316E24" w:rsidRDefault="004A32F2" w:rsidP="00316E24">
      <w:pPr>
        <w:spacing w:line="276" w:lineRule="auto"/>
        <w:jc w:val="both"/>
      </w:pPr>
      <w:r w:rsidRPr="00316E24">
        <w:rPr>
          <w:b/>
          <w:i/>
        </w:rPr>
        <w:t>Количество  недельных часов:</w:t>
      </w:r>
      <w:r w:rsidRPr="00316E24">
        <w:rPr>
          <w:i/>
        </w:rPr>
        <w:t xml:space="preserve">   </w:t>
      </w:r>
      <w:r w:rsidRPr="00316E24">
        <w:rPr>
          <w:u w:val="single"/>
        </w:rPr>
        <w:t xml:space="preserve">1 </w:t>
      </w:r>
      <w:proofErr w:type="spellStart"/>
      <w:r w:rsidRPr="00316E24">
        <w:rPr>
          <w:u w:val="single"/>
        </w:rPr>
        <w:t>кл</w:t>
      </w:r>
      <w:proofErr w:type="spellEnd"/>
      <w:r w:rsidRPr="00316E24">
        <w:rPr>
          <w:u w:val="single"/>
        </w:rPr>
        <w:t xml:space="preserve">. – </w:t>
      </w:r>
      <w:r w:rsidR="00F54521">
        <w:rPr>
          <w:u w:val="single"/>
        </w:rPr>
        <w:t>4</w:t>
      </w:r>
      <w:r w:rsidRPr="00316E24">
        <w:rPr>
          <w:u w:val="single"/>
        </w:rPr>
        <w:t xml:space="preserve">ч,  2 </w:t>
      </w:r>
      <w:proofErr w:type="spellStart"/>
      <w:r w:rsidRPr="00316E24">
        <w:rPr>
          <w:u w:val="single"/>
        </w:rPr>
        <w:t>кл</w:t>
      </w:r>
      <w:proofErr w:type="spellEnd"/>
      <w:r w:rsidRPr="00316E24">
        <w:rPr>
          <w:u w:val="single"/>
        </w:rPr>
        <w:t xml:space="preserve">.- 4ч,   3 </w:t>
      </w:r>
      <w:proofErr w:type="spellStart"/>
      <w:r w:rsidRPr="00316E24">
        <w:rPr>
          <w:u w:val="single"/>
        </w:rPr>
        <w:t>кл</w:t>
      </w:r>
      <w:proofErr w:type="spellEnd"/>
      <w:r w:rsidRPr="00316E24">
        <w:rPr>
          <w:u w:val="single"/>
        </w:rPr>
        <w:t xml:space="preserve">. – 4ч,    4 </w:t>
      </w:r>
      <w:proofErr w:type="spellStart"/>
      <w:r w:rsidRPr="00316E24">
        <w:rPr>
          <w:u w:val="single"/>
        </w:rPr>
        <w:t>кл</w:t>
      </w:r>
      <w:proofErr w:type="spellEnd"/>
      <w:r w:rsidRPr="00316E24">
        <w:rPr>
          <w:u w:val="single"/>
        </w:rPr>
        <w:t>. – 3ч</w:t>
      </w:r>
    </w:p>
    <w:p w:rsidR="004A32F2" w:rsidRPr="00316E24" w:rsidRDefault="004A32F2" w:rsidP="00316E24">
      <w:pPr>
        <w:spacing w:line="276" w:lineRule="auto"/>
        <w:jc w:val="both"/>
        <w:rPr>
          <w:u w:val="single"/>
        </w:rPr>
      </w:pPr>
      <w:r w:rsidRPr="00316E24">
        <w:rPr>
          <w:b/>
          <w:i/>
        </w:rPr>
        <w:t>Количество часов в год</w:t>
      </w:r>
      <w:r w:rsidRPr="00316E24">
        <w:rPr>
          <w:b/>
          <w:i/>
          <w:u w:val="single"/>
        </w:rPr>
        <w:t>:</w:t>
      </w:r>
      <w:r w:rsidRPr="00316E24">
        <w:rPr>
          <w:u w:val="single"/>
        </w:rPr>
        <w:t xml:space="preserve">     1 </w:t>
      </w:r>
      <w:proofErr w:type="spellStart"/>
      <w:r w:rsidRPr="00316E24">
        <w:rPr>
          <w:u w:val="single"/>
        </w:rPr>
        <w:t>кл</w:t>
      </w:r>
      <w:proofErr w:type="spellEnd"/>
      <w:r w:rsidRPr="00316E24">
        <w:rPr>
          <w:u w:val="single"/>
        </w:rPr>
        <w:t xml:space="preserve">. – 124,    2 </w:t>
      </w:r>
      <w:proofErr w:type="spellStart"/>
      <w:r w:rsidRPr="00316E24">
        <w:rPr>
          <w:u w:val="single"/>
        </w:rPr>
        <w:t>кл</w:t>
      </w:r>
      <w:proofErr w:type="spellEnd"/>
      <w:r w:rsidRPr="00316E24">
        <w:rPr>
          <w:u w:val="single"/>
        </w:rPr>
        <w:t xml:space="preserve">.- 140,    3 </w:t>
      </w:r>
      <w:proofErr w:type="spellStart"/>
      <w:r w:rsidRPr="00316E24">
        <w:rPr>
          <w:u w:val="single"/>
        </w:rPr>
        <w:t>кл</w:t>
      </w:r>
      <w:proofErr w:type="spellEnd"/>
      <w:r w:rsidRPr="00316E24">
        <w:rPr>
          <w:u w:val="single"/>
        </w:rPr>
        <w:t xml:space="preserve">. – 140,    4 </w:t>
      </w:r>
      <w:proofErr w:type="spellStart"/>
      <w:r w:rsidRPr="00316E24">
        <w:rPr>
          <w:u w:val="single"/>
        </w:rPr>
        <w:t>кл</w:t>
      </w:r>
      <w:proofErr w:type="spellEnd"/>
      <w:r w:rsidRPr="00316E24">
        <w:rPr>
          <w:u w:val="single"/>
        </w:rPr>
        <w:t xml:space="preserve">. – 105. </w:t>
      </w:r>
    </w:p>
    <w:p w:rsidR="004A32F2" w:rsidRPr="00316E24" w:rsidRDefault="004A32F2" w:rsidP="00316E24">
      <w:pPr>
        <w:autoSpaceDE w:val="0"/>
        <w:autoSpaceDN w:val="0"/>
        <w:adjustRightInd w:val="0"/>
        <w:spacing w:line="276" w:lineRule="auto"/>
      </w:pPr>
    </w:p>
    <w:p w:rsidR="0070300B" w:rsidRPr="00316E24" w:rsidRDefault="0070300B" w:rsidP="00316E24">
      <w:pPr>
        <w:autoSpaceDE w:val="0"/>
        <w:autoSpaceDN w:val="0"/>
        <w:adjustRightInd w:val="0"/>
        <w:spacing w:line="276" w:lineRule="auto"/>
        <w:jc w:val="both"/>
      </w:pPr>
      <w:r w:rsidRPr="00316E24">
        <w:t xml:space="preserve">Выпускники начальной школы осознают значимость чтения для своего дальнейшего развития и для успешного </w:t>
      </w:r>
      <w:proofErr w:type="gramStart"/>
      <w:r w:rsidRPr="00316E24">
        <w:t>обучения по</w:t>
      </w:r>
      <w:proofErr w:type="gramEnd"/>
      <w:r w:rsidRPr="00316E24">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0300B" w:rsidRPr="00316E24" w:rsidRDefault="0070300B" w:rsidP="00316E24">
      <w:pPr>
        <w:autoSpaceDE w:val="0"/>
        <w:autoSpaceDN w:val="0"/>
        <w:adjustRightInd w:val="0"/>
        <w:spacing w:line="276" w:lineRule="auto"/>
        <w:jc w:val="both"/>
      </w:pPr>
      <w:r w:rsidRPr="00316E24">
        <w:t>Учащиеся получат возможность познакомиться с культурно-историческим наследием России и общечеловеческими ценностями.</w:t>
      </w:r>
    </w:p>
    <w:p w:rsidR="0070300B" w:rsidRPr="00316E24" w:rsidRDefault="0070300B" w:rsidP="00316E24">
      <w:pPr>
        <w:autoSpaceDE w:val="0"/>
        <w:autoSpaceDN w:val="0"/>
        <w:adjustRightInd w:val="0"/>
        <w:spacing w:line="276" w:lineRule="auto"/>
        <w:jc w:val="both"/>
      </w:pPr>
      <w:r w:rsidRPr="00316E24">
        <w:t xml:space="preserve">Младшие школьники будут учиться </w:t>
      </w:r>
      <w:proofErr w:type="gramStart"/>
      <w:r w:rsidRPr="00316E24">
        <w:t>полноценно</w:t>
      </w:r>
      <w:proofErr w:type="gramEnd"/>
      <w:r w:rsidRPr="00316E24">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0300B" w:rsidRPr="00316E24" w:rsidRDefault="0070300B" w:rsidP="00316E24">
      <w:pPr>
        <w:autoSpaceDE w:val="0"/>
        <w:autoSpaceDN w:val="0"/>
        <w:adjustRightInd w:val="0"/>
        <w:spacing w:line="276" w:lineRule="auto"/>
        <w:jc w:val="both"/>
      </w:pPr>
      <w:r w:rsidRPr="00316E24">
        <w:t xml:space="preserve">К концу обучения в начальной школе будет обеспечена готовность детей к дальнейшему обучению, </w:t>
      </w:r>
      <w:proofErr w:type="gramStart"/>
      <w:r w:rsidRPr="00316E24">
        <w:t>будет</w:t>
      </w:r>
      <w:proofErr w:type="gramEnd"/>
      <w:r w:rsidRPr="00316E24">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0300B" w:rsidRPr="00316E24" w:rsidRDefault="0070300B" w:rsidP="00316E24">
      <w:pPr>
        <w:autoSpaceDE w:val="0"/>
        <w:autoSpaceDN w:val="0"/>
        <w:adjustRightInd w:val="0"/>
        <w:spacing w:line="276" w:lineRule="auto"/>
        <w:jc w:val="both"/>
      </w:pPr>
      <w:r w:rsidRPr="00316E24">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0300B" w:rsidRPr="00316E24" w:rsidRDefault="0070300B" w:rsidP="00316E24">
      <w:pPr>
        <w:autoSpaceDE w:val="0"/>
        <w:autoSpaceDN w:val="0"/>
        <w:adjustRightInd w:val="0"/>
        <w:spacing w:line="276" w:lineRule="auto"/>
        <w:jc w:val="both"/>
      </w:pPr>
      <w:r w:rsidRPr="00316E24">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w:t>
      </w:r>
      <w:r w:rsidRPr="00316E24">
        <w:lastRenderedPageBreak/>
        <w:t>аудиторией (сверстников, родителей, педагогов) с небольшими сообщениями, используя иллюстративный ряд (плакаты, презентацию).</w:t>
      </w:r>
    </w:p>
    <w:p w:rsidR="0070300B" w:rsidRPr="00316E24" w:rsidRDefault="0070300B" w:rsidP="00316E24">
      <w:pPr>
        <w:autoSpaceDE w:val="0"/>
        <w:autoSpaceDN w:val="0"/>
        <w:adjustRightInd w:val="0"/>
        <w:spacing w:line="276" w:lineRule="auto"/>
        <w:jc w:val="both"/>
      </w:pPr>
      <w:r w:rsidRPr="00316E24">
        <w:t xml:space="preserve">Выпускники начальной школы приобретут первичные умения работы с учебной и научно-популярной литературой, будут </w:t>
      </w:r>
      <w:proofErr w:type="gramStart"/>
      <w:r w:rsidRPr="00316E24">
        <w:t>находить</w:t>
      </w:r>
      <w:proofErr w:type="gramEnd"/>
      <w:r w:rsidRPr="00316E24">
        <w:t xml:space="preserve"> и использовать информацию для практической работы.</w:t>
      </w:r>
    </w:p>
    <w:p w:rsidR="0070300B" w:rsidRDefault="0070300B" w:rsidP="00316E24">
      <w:pPr>
        <w:autoSpaceDE w:val="0"/>
        <w:autoSpaceDN w:val="0"/>
        <w:adjustRightInd w:val="0"/>
        <w:spacing w:line="276" w:lineRule="auto"/>
        <w:jc w:val="both"/>
      </w:pPr>
      <w:r w:rsidRPr="00316E24">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54521" w:rsidRPr="00F54521" w:rsidRDefault="00F54521" w:rsidP="00F54521">
      <w:pPr>
        <w:spacing w:line="276" w:lineRule="auto"/>
        <w:ind w:firstLine="709"/>
        <w:jc w:val="both"/>
      </w:pPr>
      <w:r w:rsidRPr="00F54521">
        <w:t>Рабочая программа для 1 класса рассчитана на 1</w:t>
      </w:r>
      <w:r>
        <w:t>24</w:t>
      </w:r>
      <w:r w:rsidRPr="00F54521">
        <w:t xml:space="preserve"> </w:t>
      </w:r>
      <w:proofErr w:type="gramStart"/>
      <w:r w:rsidRPr="00F54521">
        <w:t>учебных</w:t>
      </w:r>
      <w:proofErr w:type="gramEnd"/>
      <w:r w:rsidRPr="00F54521">
        <w:t xml:space="preserve"> часа. Сокращение объема учебного времени на </w:t>
      </w:r>
      <w:r>
        <w:t>16</w:t>
      </w:r>
      <w:r w:rsidRPr="00F54521">
        <w:t xml:space="preserve"> часов объясняется количеством учебных недель по учебному плану школы.  Данное сокращение произведено за счет резервного времени, предусмотренного авторской рабочей программой. </w:t>
      </w:r>
    </w:p>
    <w:p w:rsidR="00F54521" w:rsidRPr="00316E24" w:rsidRDefault="00F54521" w:rsidP="00316E24">
      <w:pPr>
        <w:autoSpaceDE w:val="0"/>
        <w:autoSpaceDN w:val="0"/>
        <w:adjustRightInd w:val="0"/>
        <w:spacing w:line="276" w:lineRule="auto"/>
        <w:jc w:val="both"/>
      </w:pPr>
    </w:p>
    <w:p w:rsidR="0070300B" w:rsidRPr="00316E24" w:rsidRDefault="0070300B" w:rsidP="00316E24">
      <w:pPr>
        <w:autoSpaceDE w:val="0"/>
        <w:autoSpaceDN w:val="0"/>
        <w:adjustRightInd w:val="0"/>
        <w:spacing w:line="276" w:lineRule="auto"/>
        <w:jc w:val="center"/>
        <w:rPr>
          <w:b/>
          <w:iCs/>
        </w:rPr>
      </w:pPr>
      <w:r w:rsidRPr="00316E24">
        <w:rPr>
          <w:b/>
          <w:iCs/>
        </w:rPr>
        <w:t>Виды речевой и читательской деятельности</w:t>
      </w:r>
    </w:p>
    <w:p w:rsidR="0070300B" w:rsidRPr="00316E24" w:rsidRDefault="0070300B" w:rsidP="00316E24">
      <w:pPr>
        <w:widowControl w:val="0"/>
        <w:autoSpaceDE w:val="0"/>
        <w:autoSpaceDN w:val="0"/>
        <w:spacing w:line="276" w:lineRule="auto"/>
        <w:ind w:right="5143"/>
        <w:outlineLvl w:val="2"/>
        <w:rPr>
          <w:bCs/>
          <w:i/>
          <w:lang w:bidi="ru-RU"/>
        </w:rPr>
      </w:pPr>
      <w:r w:rsidRPr="00316E24">
        <w:rPr>
          <w:bCs/>
          <w:i/>
          <w:lang w:bidi="ru-RU"/>
        </w:rPr>
        <w:t>Выпускник научится:</w:t>
      </w:r>
    </w:p>
    <w:p w:rsidR="0070300B" w:rsidRPr="00316E24" w:rsidRDefault="0070300B" w:rsidP="00316E24">
      <w:pPr>
        <w:tabs>
          <w:tab w:val="left" w:pos="567"/>
        </w:tabs>
        <w:spacing w:line="276" w:lineRule="auto"/>
        <w:jc w:val="both"/>
      </w:pPr>
      <w:r w:rsidRPr="00316E24">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0300B" w:rsidRPr="00316E24" w:rsidRDefault="0070300B" w:rsidP="00316E24">
      <w:pPr>
        <w:tabs>
          <w:tab w:val="left" w:pos="567"/>
        </w:tabs>
        <w:spacing w:line="276" w:lineRule="auto"/>
        <w:jc w:val="both"/>
      </w:pPr>
      <w:r w:rsidRPr="00316E24">
        <w:t>прогнозировать содержание текста художественного произведения по заголовку, автору, жанру и осознавать цель чтения;</w:t>
      </w:r>
    </w:p>
    <w:p w:rsidR="0070300B" w:rsidRPr="00316E24" w:rsidRDefault="0070300B" w:rsidP="00316E24">
      <w:pPr>
        <w:numPr>
          <w:ilvl w:val="2"/>
          <w:numId w:val="0"/>
        </w:numPr>
        <w:tabs>
          <w:tab w:val="left" w:pos="567"/>
        </w:tabs>
        <w:spacing w:line="276" w:lineRule="auto"/>
        <w:jc w:val="both"/>
      </w:pPr>
      <w:r w:rsidRPr="00316E24">
        <w:t xml:space="preserve">читать со скоростью, позволяющей понимать смысл </w:t>
      </w:r>
      <w:proofErr w:type="gramStart"/>
      <w:r w:rsidRPr="00316E24">
        <w:t>прочитанного</w:t>
      </w:r>
      <w:proofErr w:type="gramEnd"/>
      <w:r w:rsidRPr="00316E24">
        <w:t>;</w:t>
      </w:r>
    </w:p>
    <w:p w:rsidR="0070300B" w:rsidRPr="00316E24" w:rsidRDefault="0070300B" w:rsidP="00316E24">
      <w:pPr>
        <w:tabs>
          <w:tab w:val="left" w:pos="567"/>
        </w:tabs>
        <w:spacing w:line="276" w:lineRule="auto"/>
        <w:jc w:val="both"/>
      </w:pPr>
      <w:r w:rsidRPr="00316E24">
        <w:t>различать на практическом уровне виды текстов (художественный, учебный, справочный), опираясь на особенности каждого вида текста;</w:t>
      </w:r>
    </w:p>
    <w:p w:rsidR="0070300B" w:rsidRPr="00316E24" w:rsidRDefault="0070300B" w:rsidP="00316E24">
      <w:pPr>
        <w:tabs>
          <w:tab w:val="left" w:pos="567"/>
        </w:tabs>
        <w:spacing w:line="276" w:lineRule="auto"/>
        <w:jc w:val="both"/>
      </w:pPr>
      <w:r w:rsidRPr="00316E24">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w:t>
      </w:r>
      <w:r w:rsidRPr="00316E24">
        <w:rPr>
          <w:spacing w:val="-13"/>
        </w:rPr>
        <w:t xml:space="preserve"> </w:t>
      </w:r>
      <w:r w:rsidRPr="00316E24">
        <w:t>подготовки;</w:t>
      </w:r>
    </w:p>
    <w:p w:rsidR="0070300B" w:rsidRPr="00316E24" w:rsidRDefault="0070300B" w:rsidP="00316E24">
      <w:pPr>
        <w:tabs>
          <w:tab w:val="left" w:pos="567"/>
        </w:tabs>
        <w:spacing w:line="276" w:lineRule="auto"/>
        <w:jc w:val="both"/>
      </w:pPr>
      <w:r w:rsidRPr="00316E24">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sidRPr="00316E24">
        <w:rPr>
          <w:spacing w:val="-1"/>
        </w:rPr>
        <w:t xml:space="preserve"> </w:t>
      </w:r>
      <w:r w:rsidRPr="00316E24">
        <w:t>текстов);</w:t>
      </w:r>
    </w:p>
    <w:p w:rsidR="0070300B" w:rsidRPr="00316E24" w:rsidRDefault="0070300B" w:rsidP="00316E24">
      <w:pPr>
        <w:tabs>
          <w:tab w:val="left" w:pos="567"/>
        </w:tabs>
        <w:spacing w:line="276" w:lineRule="auto"/>
        <w:jc w:val="both"/>
      </w:pPr>
      <w:r w:rsidRPr="00316E24">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0300B" w:rsidRPr="00316E24" w:rsidRDefault="0070300B" w:rsidP="00316E24">
      <w:pPr>
        <w:numPr>
          <w:ilvl w:val="1"/>
          <w:numId w:val="0"/>
        </w:numPr>
        <w:tabs>
          <w:tab w:val="left" w:pos="567"/>
        </w:tabs>
        <w:spacing w:line="276" w:lineRule="auto"/>
        <w:jc w:val="both"/>
      </w:pPr>
      <w:proofErr w:type="gramStart"/>
      <w:r w:rsidRPr="00316E24">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316E24">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316E24">
        <w:rPr>
          <w:spacing w:val="-1"/>
        </w:rPr>
        <w:t xml:space="preserve"> </w:t>
      </w:r>
      <w:r w:rsidRPr="00316E24">
        <w:t>литературы;</w:t>
      </w:r>
    </w:p>
    <w:p w:rsidR="0070300B" w:rsidRPr="00316E24" w:rsidRDefault="0070300B" w:rsidP="00316E24">
      <w:pPr>
        <w:tabs>
          <w:tab w:val="left" w:pos="567"/>
        </w:tabs>
        <w:spacing w:line="276" w:lineRule="auto"/>
        <w:jc w:val="both"/>
      </w:pPr>
      <w:r w:rsidRPr="00316E24">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316E24">
        <w:rPr>
          <w:spacing w:val="-1"/>
        </w:rPr>
        <w:t xml:space="preserve"> </w:t>
      </w:r>
      <w:r w:rsidRPr="00316E24">
        <w:t>литературы;</w:t>
      </w:r>
    </w:p>
    <w:p w:rsidR="0070300B" w:rsidRPr="00316E24" w:rsidRDefault="0070300B" w:rsidP="00316E24">
      <w:pPr>
        <w:numPr>
          <w:ilvl w:val="2"/>
          <w:numId w:val="0"/>
        </w:numPr>
        <w:tabs>
          <w:tab w:val="left" w:pos="567"/>
        </w:tabs>
        <w:spacing w:line="276" w:lineRule="auto"/>
        <w:jc w:val="both"/>
      </w:pPr>
      <w:r w:rsidRPr="00316E24">
        <w:t>использовать простейшие приемы анализа различных видов текстов:</w:t>
      </w:r>
    </w:p>
    <w:p w:rsidR="0070300B" w:rsidRPr="00316E24" w:rsidRDefault="0070300B" w:rsidP="00316E24">
      <w:pPr>
        <w:tabs>
          <w:tab w:val="left" w:pos="567"/>
        </w:tabs>
        <w:spacing w:line="276" w:lineRule="auto"/>
        <w:jc w:val="both"/>
      </w:pPr>
      <w:proofErr w:type="gramStart"/>
      <w:r w:rsidRPr="00316E24">
        <w:lastRenderedPageBreak/>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70300B" w:rsidRPr="00316E24" w:rsidRDefault="0070300B" w:rsidP="00316E24">
      <w:pPr>
        <w:tabs>
          <w:tab w:val="left" w:pos="567"/>
        </w:tabs>
        <w:spacing w:line="276" w:lineRule="auto"/>
        <w:jc w:val="both"/>
      </w:pPr>
      <w:r w:rsidRPr="00316E24">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0300B" w:rsidRPr="00316E24" w:rsidRDefault="0070300B" w:rsidP="00316E24">
      <w:pPr>
        <w:numPr>
          <w:ilvl w:val="2"/>
          <w:numId w:val="0"/>
        </w:numPr>
        <w:tabs>
          <w:tab w:val="left" w:pos="567"/>
        </w:tabs>
        <w:spacing w:line="276" w:lineRule="auto"/>
        <w:jc w:val="both"/>
      </w:pPr>
      <w:r w:rsidRPr="00316E24">
        <w:t>использовать различные формы интерпретации содержания текстов:</w:t>
      </w:r>
    </w:p>
    <w:p w:rsidR="0070300B" w:rsidRPr="00316E24" w:rsidRDefault="0070300B" w:rsidP="00316E24">
      <w:pPr>
        <w:tabs>
          <w:tab w:val="left" w:pos="567"/>
        </w:tabs>
        <w:spacing w:line="276" w:lineRule="auto"/>
        <w:jc w:val="both"/>
      </w:pPr>
      <w:r w:rsidRPr="00316E24">
        <w:t xml:space="preserve">для художественных текстов: формулировать простые выводы, основываясь на содержании текста; составлять характеристику </w:t>
      </w:r>
      <w:proofErr w:type="spellStart"/>
      <w:r w:rsidRPr="00316E24">
        <w:t>персонажа</w:t>
      </w:r>
      <w:proofErr w:type="gramStart"/>
      <w:r w:rsidRPr="00316E24">
        <w:t>;и</w:t>
      </w:r>
      <w:proofErr w:type="gramEnd"/>
      <w:r w:rsidRPr="00316E24">
        <w:t>нтерпретировать</w:t>
      </w:r>
      <w:proofErr w:type="spellEnd"/>
      <w:r w:rsidRPr="00316E24">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sidRPr="00316E24">
        <w:rPr>
          <w:spacing w:val="-7"/>
        </w:rPr>
        <w:t xml:space="preserve"> </w:t>
      </w:r>
      <w:r w:rsidRPr="00316E24">
        <w:t>текста;</w:t>
      </w:r>
    </w:p>
    <w:p w:rsidR="0070300B" w:rsidRPr="00316E24" w:rsidRDefault="0070300B" w:rsidP="00316E24">
      <w:pPr>
        <w:tabs>
          <w:tab w:val="left" w:pos="567"/>
        </w:tabs>
        <w:spacing w:line="276" w:lineRule="auto"/>
        <w:jc w:val="both"/>
      </w:pPr>
      <w:r w:rsidRPr="00316E24">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0300B" w:rsidRPr="00316E24" w:rsidRDefault="0070300B" w:rsidP="00316E24">
      <w:pPr>
        <w:tabs>
          <w:tab w:val="left" w:pos="567"/>
        </w:tabs>
        <w:spacing w:line="276" w:lineRule="auto"/>
        <w:jc w:val="both"/>
      </w:pPr>
      <w:r w:rsidRPr="00316E24">
        <w:t xml:space="preserve">ориентироваться в нравственном содержании </w:t>
      </w:r>
      <w:proofErr w:type="gramStart"/>
      <w:r w:rsidRPr="00316E24">
        <w:t>прочитанного</w:t>
      </w:r>
      <w:proofErr w:type="gramEnd"/>
      <w:r w:rsidRPr="00316E24">
        <w:t>, самостоятельно делать выводы, соотносить поступки героев с нравственными нормами (</w:t>
      </w:r>
      <w:proofErr w:type="spellStart"/>
      <w:r w:rsidRPr="00316E24">
        <w:t>толькодля</w:t>
      </w:r>
      <w:proofErr w:type="spellEnd"/>
      <w:r w:rsidRPr="00316E24">
        <w:t xml:space="preserve"> художественных текстов);</w:t>
      </w:r>
    </w:p>
    <w:p w:rsidR="0070300B" w:rsidRPr="00316E24" w:rsidRDefault="0070300B" w:rsidP="00316E24">
      <w:pPr>
        <w:tabs>
          <w:tab w:val="left" w:pos="567"/>
        </w:tabs>
        <w:spacing w:line="276" w:lineRule="auto"/>
        <w:jc w:val="both"/>
      </w:pPr>
      <w:r w:rsidRPr="00316E24">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0300B" w:rsidRPr="00316E24" w:rsidRDefault="0070300B" w:rsidP="00316E24">
      <w:pPr>
        <w:tabs>
          <w:tab w:val="left" w:pos="567"/>
        </w:tabs>
        <w:spacing w:line="276" w:lineRule="auto"/>
        <w:jc w:val="both"/>
      </w:pPr>
      <w:r w:rsidRPr="00316E24">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0300B" w:rsidRPr="00316E24" w:rsidRDefault="0070300B" w:rsidP="00316E24">
      <w:pPr>
        <w:tabs>
          <w:tab w:val="left" w:pos="567"/>
        </w:tabs>
        <w:spacing w:before="6" w:line="276" w:lineRule="auto"/>
        <w:jc w:val="both"/>
      </w:pPr>
      <w:r w:rsidRPr="00316E24">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0300B" w:rsidRPr="00316E24" w:rsidRDefault="0070300B" w:rsidP="00316E24">
      <w:pPr>
        <w:widowControl w:val="0"/>
        <w:autoSpaceDE w:val="0"/>
        <w:autoSpaceDN w:val="0"/>
        <w:spacing w:before="6" w:line="276" w:lineRule="auto"/>
        <w:outlineLvl w:val="2"/>
        <w:rPr>
          <w:bCs/>
          <w:i/>
          <w:lang w:bidi="ru-RU"/>
        </w:rPr>
      </w:pPr>
      <w:r w:rsidRPr="00316E24">
        <w:rPr>
          <w:bCs/>
          <w:i/>
          <w:lang w:bidi="ru-RU"/>
        </w:rPr>
        <w:t>Выпускник получит возможность научиться:</w:t>
      </w:r>
    </w:p>
    <w:p w:rsidR="0070300B" w:rsidRPr="00316E24" w:rsidRDefault="0070300B" w:rsidP="00316E24">
      <w:pPr>
        <w:tabs>
          <w:tab w:val="left" w:pos="567"/>
        </w:tabs>
        <w:spacing w:line="276" w:lineRule="auto"/>
        <w:contextualSpacing/>
        <w:jc w:val="both"/>
        <w:rPr>
          <w:i/>
        </w:rPr>
      </w:pPr>
      <w:r w:rsidRPr="00316E24">
        <w:rPr>
          <w:i/>
        </w:rPr>
        <w:t>осмысливать эстетические и нравственные ценности художественного текста и высказывать собственное суждение;</w:t>
      </w:r>
    </w:p>
    <w:p w:rsidR="0070300B" w:rsidRPr="00316E24" w:rsidRDefault="0070300B" w:rsidP="00316E24">
      <w:pPr>
        <w:tabs>
          <w:tab w:val="left" w:pos="567"/>
        </w:tabs>
        <w:spacing w:line="276" w:lineRule="auto"/>
        <w:contextualSpacing/>
        <w:jc w:val="both"/>
        <w:rPr>
          <w:i/>
        </w:rPr>
      </w:pPr>
      <w:r w:rsidRPr="00316E2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70300B" w:rsidRPr="00316E24" w:rsidRDefault="0070300B" w:rsidP="00316E24">
      <w:pPr>
        <w:tabs>
          <w:tab w:val="left" w:pos="567"/>
        </w:tabs>
        <w:spacing w:line="276" w:lineRule="auto"/>
        <w:contextualSpacing/>
        <w:jc w:val="both"/>
        <w:rPr>
          <w:i/>
        </w:rPr>
      </w:pPr>
      <w:r w:rsidRPr="00316E24">
        <w:rPr>
          <w:i/>
        </w:rPr>
        <w:t>устанавливать ассоциации с жизненным опытом, с впечатлениями от восприятия других видов искусства;</w:t>
      </w:r>
    </w:p>
    <w:p w:rsidR="0070300B" w:rsidRPr="00316E24" w:rsidRDefault="0070300B" w:rsidP="00316E24">
      <w:pPr>
        <w:tabs>
          <w:tab w:val="left" w:pos="567"/>
        </w:tabs>
        <w:spacing w:line="276" w:lineRule="auto"/>
        <w:contextualSpacing/>
        <w:jc w:val="both"/>
        <w:rPr>
          <w:i/>
        </w:rPr>
      </w:pPr>
      <w:r w:rsidRPr="00316E24">
        <w:rPr>
          <w:i/>
        </w:rPr>
        <w:t>составлять по аналогии устные рассказы (повествование, рассуждение, описание).</w:t>
      </w:r>
    </w:p>
    <w:p w:rsidR="0070300B" w:rsidRPr="00316E24" w:rsidRDefault="0070300B" w:rsidP="00316E24">
      <w:pPr>
        <w:autoSpaceDE w:val="0"/>
        <w:autoSpaceDN w:val="0"/>
        <w:adjustRightInd w:val="0"/>
        <w:spacing w:line="276" w:lineRule="auto"/>
        <w:jc w:val="center"/>
        <w:rPr>
          <w:b/>
          <w:iCs/>
        </w:rPr>
      </w:pPr>
      <w:r w:rsidRPr="00316E24">
        <w:rPr>
          <w:b/>
          <w:iCs/>
        </w:rPr>
        <w:t>Круг детского чтения</w:t>
      </w:r>
    </w:p>
    <w:p w:rsidR="0070300B" w:rsidRPr="00316E24" w:rsidRDefault="0070300B" w:rsidP="00316E24">
      <w:pPr>
        <w:widowControl w:val="0"/>
        <w:autoSpaceDE w:val="0"/>
        <w:autoSpaceDN w:val="0"/>
        <w:spacing w:before="139" w:line="276" w:lineRule="auto"/>
        <w:ind w:right="4877"/>
        <w:outlineLvl w:val="2"/>
        <w:rPr>
          <w:bCs/>
          <w:i/>
          <w:lang w:bidi="ru-RU"/>
        </w:rPr>
      </w:pPr>
      <w:r w:rsidRPr="00316E24">
        <w:rPr>
          <w:bCs/>
          <w:i/>
          <w:lang w:bidi="ru-RU"/>
        </w:rPr>
        <w:t>Выпускник научится:</w:t>
      </w:r>
    </w:p>
    <w:p w:rsidR="0070300B" w:rsidRPr="00316E24" w:rsidRDefault="0070300B" w:rsidP="00316E24">
      <w:pPr>
        <w:tabs>
          <w:tab w:val="left" w:pos="567"/>
        </w:tabs>
        <w:spacing w:line="276" w:lineRule="auto"/>
        <w:jc w:val="both"/>
      </w:pPr>
      <w:r w:rsidRPr="00316E24">
        <w:t>осуществлять выбор книги в библиотеке (или в контролируемом Интернете) по заданной тематике или по собственному желанию;</w:t>
      </w:r>
    </w:p>
    <w:p w:rsidR="0070300B" w:rsidRPr="00316E24" w:rsidRDefault="0070300B" w:rsidP="00316E24">
      <w:pPr>
        <w:tabs>
          <w:tab w:val="left" w:pos="567"/>
        </w:tabs>
        <w:spacing w:line="276" w:lineRule="auto"/>
        <w:ind w:right="791"/>
        <w:jc w:val="both"/>
      </w:pPr>
      <w:r w:rsidRPr="00316E24">
        <w:t xml:space="preserve">вести список прочитанных книг с целью использования его в учебной и </w:t>
      </w:r>
      <w:proofErr w:type="spellStart"/>
      <w:r w:rsidRPr="00316E24">
        <w:t>внеучебной</w:t>
      </w:r>
      <w:proofErr w:type="spellEnd"/>
      <w:r w:rsidRPr="00316E24">
        <w:t xml:space="preserve"> деятельности, в том числе для планирования своего круга чтения;</w:t>
      </w:r>
    </w:p>
    <w:p w:rsidR="0070300B" w:rsidRPr="00316E24" w:rsidRDefault="0070300B" w:rsidP="00316E24">
      <w:pPr>
        <w:tabs>
          <w:tab w:val="left" w:pos="567"/>
        </w:tabs>
        <w:spacing w:line="276" w:lineRule="auto"/>
        <w:ind w:right="791"/>
        <w:jc w:val="both"/>
        <w:rPr>
          <w:b/>
        </w:rPr>
      </w:pPr>
      <w:r w:rsidRPr="00316E24">
        <w:t>составлять аннотацию и краткий отзыв на прочитанное произведение по заданному образцу.</w:t>
      </w:r>
    </w:p>
    <w:p w:rsidR="0070300B" w:rsidRPr="00316E24" w:rsidRDefault="0070300B" w:rsidP="00316E24">
      <w:pPr>
        <w:spacing w:line="276" w:lineRule="auto"/>
        <w:jc w:val="both"/>
        <w:rPr>
          <w:i/>
        </w:rPr>
      </w:pPr>
      <w:r w:rsidRPr="00316E24">
        <w:rPr>
          <w:i/>
        </w:rPr>
        <w:t xml:space="preserve">Выпускник получит возможность научиться: </w:t>
      </w:r>
    </w:p>
    <w:p w:rsidR="0070300B" w:rsidRPr="00316E24" w:rsidRDefault="0070300B" w:rsidP="00316E24">
      <w:pPr>
        <w:spacing w:line="276" w:lineRule="auto"/>
        <w:contextualSpacing/>
        <w:jc w:val="both"/>
        <w:rPr>
          <w:i/>
        </w:rPr>
      </w:pPr>
      <w:r w:rsidRPr="00316E24">
        <w:rPr>
          <w:i/>
        </w:rPr>
        <w:t xml:space="preserve">работать с тематическим каталогом; </w:t>
      </w:r>
    </w:p>
    <w:p w:rsidR="0070300B" w:rsidRPr="00316E24" w:rsidRDefault="0070300B" w:rsidP="00316E24">
      <w:pPr>
        <w:spacing w:line="276" w:lineRule="auto"/>
        <w:contextualSpacing/>
        <w:jc w:val="both"/>
        <w:rPr>
          <w:i/>
        </w:rPr>
      </w:pPr>
      <w:r w:rsidRPr="00316E24">
        <w:rPr>
          <w:i/>
        </w:rPr>
        <w:t>работать с детской периодикой.</w:t>
      </w:r>
    </w:p>
    <w:p w:rsidR="0070300B" w:rsidRPr="00316E24" w:rsidRDefault="0070300B" w:rsidP="00316E24">
      <w:pPr>
        <w:autoSpaceDE w:val="0"/>
        <w:autoSpaceDN w:val="0"/>
        <w:adjustRightInd w:val="0"/>
        <w:spacing w:line="276" w:lineRule="auto"/>
        <w:jc w:val="center"/>
        <w:rPr>
          <w:b/>
          <w:iCs/>
        </w:rPr>
      </w:pPr>
      <w:r w:rsidRPr="00316E24">
        <w:rPr>
          <w:b/>
          <w:iCs/>
        </w:rPr>
        <w:lastRenderedPageBreak/>
        <w:t>Литературоведческая пропедевтика</w:t>
      </w:r>
      <w:r w:rsidRPr="00316E24">
        <w:t xml:space="preserve"> </w:t>
      </w:r>
      <w:r w:rsidRPr="00316E24">
        <w:rPr>
          <w:b/>
          <w:iCs/>
        </w:rPr>
        <w:t>(только для художественных текстов)</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contextualSpacing/>
        <w:jc w:val="both"/>
      </w:pPr>
      <w:r w:rsidRPr="00316E24">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0300B" w:rsidRPr="00316E24" w:rsidRDefault="0070300B" w:rsidP="00316E24">
      <w:pPr>
        <w:autoSpaceDE w:val="0"/>
        <w:autoSpaceDN w:val="0"/>
        <w:adjustRightInd w:val="0"/>
        <w:spacing w:line="276" w:lineRule="auto"/>
        <w:contextualSpacing/>
        <w:jc w:val="both"/>
      </w:pPr>
      <w:r w:rsidRPr="00316E24">
        <w:t xml:space="preserve">отличать  на  практическом  уровне  прозаический  текст от </w:t>
      </w:r>
      <w:proofErr w:type="gramStart"/>
      <w:r w:rsidRPr="00316E24">
        <w:t>стихотворного</w:t>
      </w:r>
      <w:proofErr w:type="gramEnd"/>
      <w:r w:rsidRPr="00316E24">
        <w:t>, приводить примеры прозаических и стихотворных текстов;</w:t>
      </w:r>
    </w:p>
    <w:p w:rsidR="0070300B" w:rsidRPr="00316E24" w:rsidRDefault="0070300B" w:rsidP="00316E24">
      <w:pPr>
        <w:autoSpaceDE w:val="0"/>
        <w:autoSpaceDN w:val="0"/>
        <w:adjustRightInd w:val="0"/>
        <w:spacing w:line="276" w:lineRule="auto"/>
        <w:contextualSpacing/>
        <w:jc w:val="both"/>
      </w:pPr>
      <w:r w:rsidRPr="00316E24">
        <w:t>различать  художественные  произведения  разных  жанров  (рассказ,  басня, сказка, загадка, пословица), приводить примеры этих произведений;</w:t>
      </w:r>
    </w:p>
    <w:p w:rsidR="0070300B" w:rsidRPr="00316E24" w:rsidRDefault="0070300B" w:rsidP="00316E24">
      <w:pPr>
        <w:autoSpaceDE w:val="0"/>
        <w:autoSpaceDN w:val="0"/>
        <w:adjustRightInd w:val="0"/>
        <w:spacing w:line="276" w:lineRule="auto"/>
        <w:contextualSpacing/>
        <w:jc w:val="both"/>
        <w:rPr>
          <w:i/>
          <w:iCs/>
        </w:rPr>
      </w:pPr>
      <w:r w:rsidRPr="00316E24">
        <w:t>находить  средства  художественной  выразительности  (метафора, олицетворение, эпитет).</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rPr>
        <w:t>воспринимать художественную литературу как вид искусства, приводить примеры проявления художественного вымысла в произведениях;</w:t>
      </w:r>
    </w:p>
    <w:p w:rsidR="0070300B" w:rsidRPr="00316E24" w:rsidRDefault="0070300B" w:rsidP="00316E24">
      <w:pPr>
        <w:autoSpaceDE w:val="0"/>
        <w:autoSpaceDN w:val="0"/>
        <w:adjustRightInd w:val="0"/>
        <w:spacing w:line="276" w:lineRule="auto"/>
        <w:jc w:val="both"/>
        <w:rPr>
          <w:i/>
          <w:iCs/>
        </w:rPr>
      </w:pPr>
      <w:proofErr w:type="gramStart"/>
      <w:r w:rsidRPr="00316E24">
        <w:rPr>
          <w:i/>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70300B" w:rsidRPr="00316E24" w:rsidRDefault="0070300B" w:rsidP="00316E24">
      <w:pPr>
        <w:autoSpaceDE w:val="0"/>
        <w:autoSpaceDN w:val="0"/>
        <w:adjustRightInd w:val="0"/>
        <w:spacing w:line="276" w:lineRule="auto"/>
        <w:jc w:val="both"/>
        <w:rPr>
          <w:i/>
          <w:iCs/>
        </w:rPr>
      </w:pPr>
      <w:r w:rsidRPr="00316E24">
        <w:rPr>
          <w:i/>
        </w:rPr>
        <w:t>определять позиции героев художественного текста, позицию автора художественного текста.</w:t>
      </w:r>
    </w:p>
    <w:p w:rsidR="0070300B" w:rsidRPr="00316E24" w:rsidRDefault="0070300B" w:rsidP="00316E24">
      <w:pPr>
        <w:autoSpaceDE w:val="0"/>
        <w:autoSpaceDN w:val="0"/>
        <w:adjustRightInd w:val="0"/>
        <w:spacing w:line="276" w:lineRule="auto"/>
        <w:jc w:val="center"/>
        <w:rPr>
          <w:b/>
          <w:iCs/>
        </w:rPr>
      </w:pPr>
      <w:r w:rsidRPr="00316E24">
        <w:rPr>
          <w:b/>
          <w:iCs/>
        </w:rPr>
        <w:t>Творческая деятельность</w:t>
      </w:r>
      <w:r w:rsidRPr="00316E24">
        <w:t xml:space="preserve"> </w:t>
      </w:r>
      <w:r w:rsidRPr="00316E24">
        <w:rPr>
          <w:b/>
          <w:iCs/>
        </w:rPr>
        <w:t>(только для художественных текстов)</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contextualSpacing/>
        <w:jc w:val="both"/>
      </w:pPr>
      <w:r w:rsidRPr="00316E24">
        <w:t>создавать по аналогии собственный текст в жанре сказки и загадки;</w:t>
      </w:r>
    </w:p>
    <w:p w:rsidR="0070300B" w:rsidRPr="00316E24" w:rsidRDefault="0070300B" w:rsidP="00316E24">
      <w:pPr>
        <w:autoSpaceDE w:val="0"/>
        <w:autoSpaceDN w:val="0"/>
        <w:adjustRightInd w:val="0"/>
        <w:spacing w:line="276" w:lineRule="auto"/>
        <w:contextualSpacing/>
        <w:jc w:val="both"/>
      </w:pPr>
      <w:r w:rsidRPr="00316E24">
        <w:t>восстанавливать  текст,  дополняя  его  начало  или  окончание,  или пополняя его событиями;</w:t>
      </w:r>
    </w:p>
    <w:p w:rsidR="0070300B" w:rsidRPr="00316E24" w:rsidRDefault="0070300B" w:rsidP="00316E24">
      <w:pPr>
        <w:autoSpaceDE w:val="0"/>
        <w:autoSpaceDN w:val="0"/>
        <w:adjustRightInd w:val="0"/>
        <w:spacing w:line="276" w:lineRule="auto"/>
        <w:contextualSpacing/>
        <w:jc w:val="both"/>
      </w:pPr>
      <w:r w:rsidRPr="00316E24">
        <w:t>составлять устный рассказ по репродукциям картин художников и/или на основе личного опыта;</w:t>
      </w:r>
    </w:p>
    <w:p w:rsidR="0070300B" w:rsidRPr="00316E24" w:rsidRDefault="0070300B" w:rsidP="00316E24">
      <w:pPr>
        <w:autoSpaceDE w:val="0"/>
        <w:autoSpaceDN w:val="0"/>
        <w:adjustRightInd w:val="0"/>
        <w:spacing w:line="276" w:lineRule="auto"/>
        <w:contextualSpacing/>
        <w:jc w:val="both"/>
        <w:rPr>
          <w:i/>
          <w:iCs/>
        </w:rPr>
      </w:pPr>
      <w:r w:rsidRPr="00316E24">
        <w:t>составлять  устный  рассказ  на  основе  прочитанных  произведений  с учетом коммуникативной задачи (для разных  адресатов).</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contextualSpacing/>
        <w:jc w:val="both"/>
        <w:rPr>
          <w:i/>
          <w:iCs/>
        </w:rPr>
      </w:pPr>
      <w:r w:rsidRPr="00316E24">
        <w:rPr>
          <w:i/>
          <w:iCs/>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0300B" w:rsidRPr="00316E24" w:rsidRDefault="0070300B" w:rsidP="00316E24">
      <w:pPr>
        <w:autoSpaceDE w:val="0"/>
        <w:autoSpaceDN w:val="0"/>
        <w:adjustRightInd w:val="0"/>
        <w:spacing w:line="276" w:lineRule="auto"/>
        <w:contextualSpacing/>
        <w:jc w:val="both"/>
        <w:rPr>
          <w:i/>
          <w:iCs/>
        </w:rPr>
      </w:pPr>
      <w:r w:rsidRPr="00316E24">
        <w:rPr>
          <w:i/>
          <w:iCs/>
        </w:rPr>
        <w:t xml:space="preserve">писать  сочинения  по  поводу  прочитанного  в  виде  </w:t>
      </w:r>
      <w:proofErr w:type="gramStart"/>
      <w:r w:rsidRPr="00316E24">
        <w:rPr>
          <w:i/>
          <w:iCs/>
        </w:rPr>
        <w:t>читательских</w:t>
      </w:r>
      <w:proofErr w:type="gramEnd"/>
      <w:r w:rsidRPr="00316E24">
        <w:rPr>
          <w:i/>
          <w:iCs/>
        </w:rPr>
        <w:t xml:space="preserve">  аннотации или отзыва;</w:t>
      </w:r>
    </w:p>
    <w:p w:rsidR="0070300B" w:rsidRPr="00316E24" w:rsidRDefault="0070300B" w:rsidP="00316E24">
      <w:pPr>
        <w:autoSpaceDE w:val="0"/>
        <w:autoSpaceDN w:val="0"/>
        <w:adjustRightInd w:val="0"/>
        <w:spacing w:line="276" w:lineRule="auto"/>
        <w:contextualSpacing/>
        <w:jc w:val="both"/>
        <w:rPr>
          <w:i/>
          <w:iCs/>
        </w:rPr>
      </w:pPr>
      <w:r w:rsidRPr="00316E24">
        <w:rPr>
          <w:i/>
          <w:iCs/>
        </w:rPr>
        <w:t>создавать  серии  иллюстраций  с  короткими  текстами  по  содержанию прочитанного (прослушанного) произведения;</w:t>
      </w:r>
    </w:p>
    <w:p w:rsidR="0070300B" w:rsidRPr="00316E24" w:rsidRDefault="0070300B" w:rsidP="00316E24">
      <w:pPr>
        <w:autoSpaceDE w:val="0"/>
        <w:autoSpaceDN w:val="0"/>
        <w:adjustRightInd w:val="0"/>
        <w:spacing w:line="276" w:lineRule="auto"/>
        <w:contextualSpacing/>
        <w:jc w:val="both"/>
        <w:rPr>
          <w:i/>
          <w:iCs/>
        </w:rPr>
      </w:pPr>
      <w:r w:rsidRPr="00316E24">
        <w:rPr>
          <w:i/>
          <w:iCs/>
        </w:rPr>
        <w:t>создавать  проекты  в  виде  книжек-самоделок,  презентаций  с аудиовизуальной поддержкой и пояснениями;</w:t>
      </w:r>
    </w:p>
    <w:p w:rsidR="00FA1306" w:rsidRDefault="0070300B" w:rsidP="00316E24">
      <w:pPr>
        <w:autoSpaceDE w:val="0"/>
        <w:autoSpaceDN w:val="0"/>
        <w:adjustRightInd w:val="0"/>
        <w:spacing w:line="276" w:lineRule="auto"/>
        <w:contextualSpacing/>
        <w:jc w:val="both"/>
        <w:rPr>
          <w:i/>
          <w:iCs/>
        </w:rPr>
      </w:pPr>
      <w:r w:rsidRPr="00316E24">
        <w:rPr>
          <w:i/>
          <w:iCs/>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0300B" w:rsidRPr="00316E24" w:rsidRDefault="0070300B" w:rsidP="00316E24">
      <w:pPr>
        <w:autoSpaceDE w:val="0"/>
        <w:autoSpaceDN w:val="0"/>
        <w:adjustRightInd w:val="0"/>
        <w:spacing w:line="276" w:lineRule="auto"/>
        <w:contextualSpacing/>
        <w:jc w:val="both"/>
        <w:rPr>
          <w:i/>
          <w:iCs/>
        </w:rPr>
      </w:pPr>
      <w:r w:rsidRPr="00316E24">
        <w:rPr>
          <w:i/>
          <w:iCs/>
        </w:rPr>
        <w:t>.</w:t>
      </w:r>
    </w:p>
    <w:p w:rsidR="00FA1306" w:rsidRDefault="00FA1306" w:rsidP="00316E24">
      <w:pPr>
        <w:autoSpaceDE w:val="0"/>
        <w:autoSpaceDN w:val="0"/>
        <w:adjustRightInd w:val="0"/>
        <w:spacing w:line="276" w:lineRule="auto"/>
        <w:jc w:val="center"/>
        <w:rPr>
          <w:b/>
          <w:bCs/>
        </w:rPr>
      </w:pPr>
    </w:p>
    <w:p w:rsidR="00FA1306" w:rsidRDefault="00FA1306" w:rsidP="00316E24">
      <w:pPr>
        <w:autoSpaceDE w:val="0"/>
        <w:autoSpaceDN w:val="0"/>
        <w:adjustRightInd w:val="0"/>
        <w:spacing w:line="276" w:lineRule="auto"/>
        <w:jc w:val="center"/>
        <w:rPr>
          <w:b/>
          <w:bCs/>
        </w:rPr>
      </w:pPr>
    </w:p>
    <w:p w:rsidR="00FA1306" w:rsidRDefault="00FA1306" w:rsidP="00316E24">
      <w:pPr>
        <w:autoSpaceDE w:val="0"/>
        <w:autoSpaceDN w:val="0"/>
        <w:adjustRightInd w:val="0"/>
        <w:spacing w:line="276" w:lineRule="auto"/>
        <w:jc w:val="center"/>
        <w:rPr>
          <w:b/>
          <w:bCs/>
        </w:rPr>
      </w:pPr>
    </w:p>
    <w:p w:rsidR="0070300B" w:rsidRDefault="0070300B" w:rsidP="00316E24">
      <w:pPr>
        <w:autoSpaceDE w:val="0"/>
        <w:autoSpaceDN w:val="0"/>
        <w:adjustRightInd w:val="0"/>
        <w:spacing w:line="276" w:lineRule="auto"/>
        <w:jc w:val="center"/>
        <w:rPr>
          <w:b/>
          <w:bCs/>
        </w:rPr>
      </w:pPr>
      <w:r w:rsidRPr="00316E24">
        <w:rPr>
          <w:b/>
          <w:bCs/>
        </w:rPr>
        <w:lastRenderedPageBreak/>
        <w:t>Математика и информатика</w:t>
      </w:r>
    </w:p>
    <w:p w:rsidR="00FA1306" w:rsidRPr="00316E24" w:rsidRDefault="00FA1306" w:rsidP="00316E24">
      <w:pPr>
        <w:autoSpaceDE w:val="0"/>
        <w:autoSpaceDN w:val="0"/>
        <w:adjustRightInd w:val="0"/>
        <w:spacing w:line="276" w:lineRule="auto"/>
        <w:jc w:val="center"/>
        <w:rPr>
          <w:b/>
          <w:bCs/>
        </w:rPr>
      </w:pPr>
    </w:p>
    <w:p w:rsidR="004A32F2" w:rsidRPr="00316E24" w:rsidRDefault="004A32F2" w:rsidP="00316E24">
      <w:pPr>
        <w:spacing w:line="276" w:lineRule="auto"/>
        <w:jc w:val="both"/>
      </w:pPr>
      <w:r w:rsidRPr="00316E24">
        <w:rPr>
          <w:b/>
          <w:i/>
        </w:rPr>
        <w:t>Количество  недельных часов:</w:t>
      </w:r>
      <w:r w:rsidRPr="00316E24">
        <w:rPr>
          <w:i/>
        </w:rPr>
        <w:t xml:space="preserve">     </w:t>
      </w:r>
      <w:r w:rsidRPr="00316E24">
        <w:rPr>
          <w:u w:val="single"/>
        </w:rPr>
        <w:t>4 часа в неделю</w:t>
      </w:r>
    </w:p>
    <w:p w:rsidR="004A32F2" w:rsidRPr="00316E24" w:rsidRDefault="004A32F2" w:rsidP="00316E24">
      <w:pPr>
        <w:spacing w:line="276" w:lineRule="auto"/>
        <w:jc w:val="both"/>
        <w:rPr>
          <w:u w:val="single"/>
        </w:rPr>
      </w:pPr>
      <w:r w:rsidRPr="00316E24">
        <w:rPr>
          <w:b/>
          <w:i/>
        </w:rPr>
        <w:t>Количество часов в год</w:t>
      </w:r>
      <w:r w:rsidRPr="00316E24">
        <w:rPr>
          <w:b/>
          <w:i/>
          <w:u w:val="single"/>
        </w:rPr>
        <w:t>:</w:t>
      </w:r>
      <w:r w:rsidRPr="00316E24">
        <w:rPr>
          <w:u w:val="single"/>
        </w:rPr>
        <w:t xml:space="preserve">     1 </w:t>
      </w:r>
      <w:proofErr w:type="spellStart"/>
      <w:r w:rsidRPr="00316E24">
        <w:rPr>
          <w:u w:val="single"/>
        </w:rPr>
        <w:t>кл</w:t>
      </w:r>
      <w:proofErr w:type="spellEnd"/>
      <w:r w:rsidRPr="00316E24">
        <w:rPr>
          <w:u w:val="single"/>
        </w:rPr>
        <w:t xml:space="preserve">. – 132,    2 </w:t>
      </w:r>
      <w:proofErr w:type="spellStart"/>
      <w:r w:rsidRPr="00316E24">
        <w:rPr>
          <w:u w:val="single"/>
        </w:rPr>
        <w:t>кл</w:t>
      </w:r>
      <w:proofErr w:type="spellEnd"/>
      <w:r w:rsidRPr="00316E24">
        <w:rPr>
          <w:u w:val="single"/>
        </w:rPr>
        <w:t xml:space="preserve">.- 140,    3 </w:t>
      </w:r>
      <w:proofErr w:type="spellStart"/>
      <w:r w:rsidRPr="00316E24">
        <w:rPr>
          <w:u w:val="single"/>
        </w:rPr>
        <w:t>кл</w:t>
      </w:r>
      <w:proofErr w:type="spellEnd"/>
      <w:r w:rsidRPr="00316E24">
        <w:rPr>
          <w:u w:val="single"/>
        </w:rPr>
        <w:t xml:space="preserve">. – 140,    4 </w:t>
      </w:r>
      <w:proofErr w:type="spellStart"/>
      <w:r w:rsidRPr="00316E24">
        <w:rPr>
          <w:u w:val="single"/>
        </w:rPr>
        <w:t>кл</w:t>
      </w:r>
      <w:proofErr w:type="spellEnd"/>
      <w:r w:rsidRPr="00316E24">
        <w:rPr>
          <w:u w:val="single"/>
        </w:rPr>
        <w:t xml:space="preserve">. – 140. </w:t>
      </w:r>
    </w:p>
    <w:p w:rsidR="004A32F2" w:rsidRPr="00316E24" w:rsidRDefault="004A32F2" w:rsidP="00316E24">
      <w:pPr>
        <w:autoSpaceDE w:val="0"/>
        <w:autoSpaceDN w:val="0"/>
        <w:adjustRightInd w:val="0"/>
        <w:spacing w:line="276" w:lineRule="auto"/>
        <w:rPr>
          <w:b/>
          <w:bCs/>
        </w:rPr>
      </w:pPr>
    </w:p>
    <w:p w:rsidR="0070300B" w:rsidRPr="00316E24" w:rsidRDefault="0070300B" w:rsidP="00316E24">
      <w:pPr>
        <w:autoSpaceDE w:val="0"/>
        <w:autoSpaceDN w:val="0"/>
        <w:adjustRightInd w:val="0"/>
        <w:spacing w:line="276" w:lineRule="auto"/>
        <w:jc w:val="both"/>
      </w:pPr>
      <w:r w:rsidRPr="00316E24">
        <w:t xml:space="preserve">В результате изучения курса </w:t>
      </w:r>
      <w:proofErr w:type="gramStart"/>
      <w:r w:rsidRPr="00316E24">
        <w:t>математики</w:t>
      </w:r>
      <w:proofErr w:type="gramEnd"/>
      <w:r w:rsidRPr="00316E24">
        <w:t xml:space="preserve"> обучающиеся на уровне начального общего образования:</w:t>
      </w:r>
    </w:p>
    <w:p w:rsidR="0070300B" w:rsidRPr="00316E24" w:rsidRDefault="0070300B" w:rsidP="00316E24">
      <w:pPr>
        <w:autoSpaceDE w:val="0"/>
        <w:autoSpaceDN w:val="0"/>
        <w:adjustRightInd w:val="0"/>
        <w:spacing w:line="276" w:lineRule="auto"/>
        <w:jc w:val="both"/>
      </w:pPr>
      <w:r w:rsidRPr="00316E24">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0300B" w:rsidRPr="00316E24" w:rsidRDefault="0070300B" w:rsidP="00316E24">
      <w:pPr>
        <w:autoSpaceDE w:val="0"/>
        <w:autoSpaceDN w:val="0"/>
        <w:adjustRightInd w:val="0"/>
        <w:spacing w:line="276" w:lineRule="auto"/>
        <w:jc w:val="both"/>
      </w:pPr>
      <w:r w:rsidRPr="00316E24">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0300B" w:rsidRPr="00316E24" w:rsidRDefault="0070300B" w:rsidP="00316E24">
      <w:pPr>
        <w:autoSpaceDE w:val="0"/>
        <w:autoSpaceDN w:val="0"/>
        <w:adjustRightInd w:val="0"/>
        <w:spacing w:line="276" w:lineRule="auto"/>
        <w:jc w:val="both"/>
      </w:pPr>
      <w:r w:rsidRPr="00316E24">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0300B" w:rsidRPr="00316E24" w:rsidRDefault="0070300B" w:rsidP="00316E24">
      <w:pPr>
        <w:autoSpaceDE w:val="0"/>
        <w:autoSpaceDN w:val="0"/>
        <w:adjustRightInd w:val="0"/>
        <w:spacing w:line="276" w:lineRule="auto"/>
        <w:jc w:val="both"/>
      </w:pPr>
      <w:r w:rsidRPr="00316E24">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0300B" w:rsidRPr="00316E24" w:rsidRDefault="0070300B" w:rsidP="00316E24">
      <w:pPr>
        <w:autoSpaceDE w:val="0"/>
        <w:autoSpaceDN w:val="0"/>
        <w:adjustRightInd w:val="0"/>
        <w:spacing w:line="276" w:lineRule="auto"/>
        <w:jc w:val="both"/>
      </w:pPr>
      <w:r w:rsidRPr="00316E24">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0300B" w:rsidRDefault="0070300B" w:rsidP="00316E24">
      <w:pPr>
        <w:autoSpaceDE w:val="0"/>
        <w:autoSpaceDN w:val="0"/>
        <w:adjustRightInd w:val="0"/>
        <w:spacing w:line="276" w:lineRule="auto"/>
        <w:jc w:val="both"/>
      </w:pPr>
      <w:r w:rsidRPr="00316E24">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54521" w:rsidRPr="00F54521" w:rsidRDefault="00F54521" w:rsidP="00F54521">
      <w:pPr>
        <w:spacing w:line="276" w:lineRule="auto"/>
        <w:ind w:firstLine="709"/>
        <w:jc w:val="both"/>
      </w:pPr>
      <w:r w:rsidRPr="00F54521">
        <w:t xml:space="preserve">Рабочая программа для 1 класса рассчитана на 132 </w:t>
      </w:r>
      <w:proofErr w:type="gramStart"/>
      <w:r w:rsidRPr="00F54521">
        <w:t>учебных</w:t>
      </w:r>
      <w:proofErr w:type="gramEnd"/>
      <w:r w:rsidRPr="00F54521">
        <w:t xml:space="preserve"> часа. Сокращение объема учебного времени на 8 часов объясняется количеством учебных недель по учебному плану школы.  Данное сокращение произведено за счет резервного времени, предусмотренного авторской рабочей программой. </w:t>
      </w:r>
    </w:p>
    <w:p w:rsidR="0070300B" w:rsidRPr="00316E24" w:rsidRDefault="0070300B" w:rsidP="00316E24">
      <w:pPr>
        <w:autoSpaceDE w:val="0"/>
        <w:autoSpaceDN w:val="0"/>
        <w:adjustRightInd w:val="0"/>
        <w:spacing w:line="276" w:lineRule="auto"/>
        <w:jc w:val="center"/>
        <w:rPr>
          <w:b/>
          <w:iCs/>
        </w:rPr>
      </w:pPr>
      <w:r w:rsidRPr="00316E24">
        <w:rPr>
          <w:b/>
          <w:iCs/>
        </w:rPr>
        <w:t>Числа и величины</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читать, записывать, сравнивать, упорядочивать числа от нуля до миллиона;</w:t>
      </w:r>
    </w:p>
    <w:p w:rsidR="0070300B" w:rsidRPr="00316E24" w:rsidRDefault="0070300B" w:rsidP="00316E24">
      <w:pPr>
        <w:autoSpaceDE w:val="0"/>
        <w:autoSpaceDN w:val="0"/>
        <w:adjustRightInd w:val="0"/>
        <w:spacing w:line="276" w:lineRule="auto"/>
        <w:jc w:val="both"/>
      </w:pPr>
      <w:r w:rsidRPr="00316E24">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0300B" w:rsidRPr="00316E24" w:rsidRDefault="0070300B" w:rsidP="00316E24">
      <w:pPr>
        <w:autoSpaceDE w:val="0"/>
        <w:autoSpaceDN w:val="0"/>
        <w:adjustRightInd w:val="0"/>
        <w:spacing w:line="276" w:lineRule="auto"/>
        <w:jc w:val="both"/>
      </w:pPr>
      <w:r w:rsidRPr="00316E24">
        <w:t>группировать числа по заданному или самостоятельно установленному признаку;</w:t>
      </w:r>
    </w:p>
    <w:p w:rsidR="0070300B" w:rsidRPr="00316E24" w:rsidRDefault="0070300B" w:rsidP="00316E24">
      <w:pPr>
        <w:autoSpaceDE w:val="0"/>
        <w:autoSpaceDN w:val="0"/>
        <w:adjustRightInd w:val="0"/>
        <w:spacing w:line="276" w:lineRule="auto"/>
        <w:jc w:val="both"/>
      </w:pPr>
      <w:proofErr w:type="gramStart"/>
      <w:r w:rsidRPr="00316E24">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классифицировать числа по одному или нескольким основаниям, объяснять свои действия;</w:t>
      </w:r>
    </w:p>
    <w:p w:rsidR="0070300B" w:rsidRPr="00316E24" w:rsidRDefault="0070300B" w:rsidP="00316E24">
      <w:pPr>
        <w:autoSpaceDE w:val="0"/>
        <w:autoSpaceDN w:val="0"/>
        <w:adjustRightInd w:val="0"/>
        <w:spacing w:line="276" w:lineRule="auto"/>
        <w:rPr>
          <w:i/>
          <w:iCs/>
        </w:rPr>
      </w:pPr>
      <w:r w:rsidRPr="00316E24">
        <w:rPr>
          <w:i/>
          <w:iCs/>
        </w:rPr>
        <w:lastRenderedPageBreak/>
        <w:t>выбирать единицу для измерения данной величины (длины, массы, площади, времени), объяснять свои действия.</w:t>
      </w:r>
    </w:p>
    <w:p w:rsidR="0070300B" w:rsidRPr="00316E24" w:rsidRDefault="0070300B" w:rsidP="00316E24">
      <w:pPr>
        <w:autoSpaceDE w:val="0"/>
        <w:autoSpaceDN w:val="0"/>
        <w:adjustRightInd w:val="0"/>
        <w:spacing w:line="276" w:lineRule="auto"/>
        <w:jc w:val="center"/>
        <w:rPr>
          <w:b/>
          <w:iCs/>
        </w:rPr>
      </w:pPr>
      <w:r w:rsidRPr="00316E24">
        <w:rPr>
          <w:b/>
          <w:iCs/>
        </w:rPr>
        <w:t>Арифметические действия</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proofErr w:type="gramStart"/>
      <w:r w:rsidRPr="00316E24">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70300B" w:rsidRPr="00316E24" w:rsidRDefault="0070300B" w:rsidP="00316E24">
      <w:pPr>
        <w:autoSpaceDE w:val="0"/>
        <w:autoSpaceDN w:val="0"/>
        <w:adjustRightInd w:val="0"/>
        <w:spacing w:line="276" w:lineRule="auto"/>
        <w:jc w:val="both"/>
      </w:pPr>
      <w:r w:rsidRPr="00316E24">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0300B" w:rsidRPr="00316E24" w:rsidRDefault="0070300B" w:rsidP="00316E24">
      <w:pPr>
        <w:autoSpaceDE w:val="0"/>
        <w:autoSpaceDN w:val="0"/>
        <w:adjustRightInd w:val="0"/>
        <w:spacing w:line="276" w:lineRule="auto"/>
        <w:jc w:val="both"/>
      </w:pPr>
      <w:r w:rsidRPr="00316E24">
        <w:t>выделять неизвестный компонент арифметического действия и находить его значение;</w:t>
      </w:r>
    </w:p>
    <w:p w:rsidR="0070300B" w:rsidRPr="00316E24" w:rsidRDefault="0070300B" w:rsidP="00316E24">
      <w:pPr>
        <w:autoSpaceDE w:val="0"/>
        <w:autoSpaceDN w:val="0"/>
        <w:adjustRightInd w:val="0"/>
        <w:spacing w:line="276" w:lineRule="auto"/>
        <w:jc w:val="both"/>
        <w:rPr>
          <w:iCs/>
        </w:rPr>
      </w:pPr>
      <w:proofErr w:type="gramStart"/>
      <w:r w:rsidRPr="00316E24">
        <w:t>вычислять значение числового выражения (содержащего 2—3 арифметических действия, со скобками и без скобок).</w:t>
      </w:r>
      <w:proofErr w:type="gramEnd"/>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выполнять действия с величинами;</w:t>
      </w:r>
    </w:p>
    <w:p w:rsidR="0070300B" w:rsidRPr="00316E24" w:rsidRDefault="0070300B" w:rsidP="00316E24">
      <w:pPr>
        <w:autoSpaceDE w:val="0"/>
        <w:autoSpaceDN w:val="0"/>
        <w:adjustRightInd w:val="0"/>
        <w:spacing w:line="276" w:lineRule="auto"/>
        <w:jc w:val="both"/>
        <w:rPr>
          <w:i/>
          <w:iCs/>
        </w:rPr>
      </w:pPr>
      <w:r w:rsidRPr="00316E24">
        <w:rPr>
          <w:i/>
          <w:iCs/>
        </w:rPr>
        <w:t>использовать свойства арифметических действий для удобства вычислений;</w:t>
      </w:r>
    </w:p>
    <w:p w:rsidR="0070300B" w:rsidRPr="00316E24" w:rsidRDefault="0070300B" w:rsidP="00316E24">
      <w:pPr>
        <w:autoSpaceDE w:val="0"/>
        <w:autoSpaceDN w:val="0"/>
        <w:adjustRightInd w:val="0"/>
        <w:spacing w:line="276" w:lineRule="auto"/>
        <w:jc w:val="both"/>
        <w:rPr>
          <w:b/>
          <w:iCs/>
        </w:rPr>
      </w:pPr>
      <w:r w:rsidRPr="00316E24">
        <w:rPr>
          <w:i/>
          <w:iCs/>
        </w:rPr>
        <w:t>проводить проверку правильности вычислений (с помощью обратного действия, прикидки и оценки результата действия и др.).</w:t>
      </w:r>
    </w:p>
    <w:p w:rsidR="0070300B" w:rsidRPr="00316E24" w:rsidRDefault="0070300B" w:rsidP="00316E24">
      <w:pPr>
        <w:autoSpaceDE w:val="0"/>
        <w:autoSpaceDN w:val="0"/>
        <w:adjustRightInd w:val="0"/>
        <w:spacing w:line="276" w:lineRule="auto"/>
        <w:jc w:val="center"/>
        <w:rPr>
          <w:b/>
          <w:iCs/>
        </w:rPr>
      </w:pPr>
      <w:r w:rsidRPr="00316E24">
        <w:rPr>
          <w:b/>
          <w:iCs/>
        </w:rPr>
        <w:t>Работа с текстовыми задачами</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0300B" w:rsidRPr="00316E24" w:rsidRDefault="0070300B" w:rsidP="00316E24">
      <w:pPr>
        <w:autoSpaceDE w:val="0"/>
        <w:autoSpaceDN w:val="0"/>
        <w:adjustRightInd w:val="0"/>
        <w:spacing w:line="276" w:lineRule="auto"/>
        <w:jc w:val="both"/>
      </w:pPr>
      <w:r w:rsidRPr="00316E24">
        <w:t>решать учебные задачи и задачи, связанные с повседневной жизнью, арифметическим способом (в 1—2 действия);</w:t>
      </w:r>
    </w:p>
    <w:p w:rsidR="0070300B" w:rsidRPr="00316E24" w:rsidRDefault="0070300B" w:rsidP="00316E24">
      <w:pPr>
        <w:autoSpaceDE w:val="0"/>
        <w:autoSpaceDN w:val="0"/>
        <w:adjustRightInd w:val="0"/>
        <w:spacing w:line="276" w:lineRule="auto"/>
        <w:jc w:val="both"/>
        <w:rPr>
          <w:iCs/>
        </w:rPr>
      </w:pPr>
      <w:r w:rsidRPr="00316E24">
        <w:t>оценивать правильность хода решения и реальность ответа на вопрос задачи.</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решать задачи на нахождение доли величины и величины по значению её доли (половина, треть, четверть, пятая, десятая часть);</w:t>
      </w:r>
    </w:p>
    <w:p w:rsidR="0070300B" w:rsidRPr="00316E24" w:rsidRDefault="0070300B" w:rsidP="00316E24">
      <w:pPr>
        <w:autoSpaceDE w:val="0"/>
        <w:autoSpaceDN w:val="0"/>
        <w:adjustRightInd w:val="0"/>
        <w:spacing w:line="276" w:lineRule="auto"/>
        <w:jc w:val="both"/>
        <w:rPr>
          <w:i/>
          <w:iCs/>
        </w:rPr>
      </w:pPr>
      <w:r w:rsidRPr="00316E24">
        <w:rPr>
          <w:i/>
          <w:iCs/>
        </w:rPr>
        <w:t>решать задачи в 3—4 действия;</w:t>
      </w:r>
    </w:p>
    <w:p w:rsidR="0070300B" w:rsidRPr="00316E24" w:rsidRDefault="0070300B" w:rsidP="00316E24">
      <w:pPr>
        <w:autoSpaceDE w:val="0"/>
        <w:autoSpaceDN w:val="0"/>
        <w:adjustRightInd w:val="0"/>
        <w:spacing w:line="276" w:lineRule="auto"/>
        <w:jc w:val="both"/>
        <w:rPr>
          <w:i/>
          <w:iCs/>
        </w:rPr>
      </w:pPr>
      <w:r w:rsidRPr="00316E24">
        <w:rPr>
          <w:i/>
          <w:iCs/>
        </w:rPr>
        <w:t>находить разные способы решения задачи.</w:t>
      </w:r>
    </w:p>
    <w:p w:rsidR="0070300B" w:rsidRPr="00316E24" w:rsidRDefault="0070300B" w:rsidP="00316E24">
      <w:pPr>
        <w:autoSpaceDE w:val="0"/>
        <w:autoSpaceDN w:val="0"/>
        <w:adjustRightInd w:val="0"/>
        <w:spacing w:line="276" w:lineRule="auto"/>
        <w:jc w:val="center"/>
        <w:rPr>
          <w:b/>
          <w:iCs/>
        </w:rPr>
      </w:pPr>
      <w:r w:rsidRPr="00316E24">
        <w:rPr>
          <w:b/>
          <w:iCs/>
        </w:rPr>
        <w:t>Пространственные отношения.</w:t>
      </w:r>
    </w:p>
    <w:p w:rsidR="0070300B" w:rsidRPr="00316E24" w:rsidRDefault="0070300B" w:rsidP="00316E24">
      <w:pPr>
        <w:autoSpaceDE w:val="0"/>
        <w:autoSpaceDN w:val="0"/>
        <w:adjustRightInd w:val="0"/>
        <w:spacing w:line="276" w:lineRule="auto"/>
        <w:jc w:val="center"/>
        <w:rPr>
          <w:b/>
          <w:iCs/>
        </w:rPr>
      </w:pPr>
      <w:r w:rsidRPr="00316E24">
        <w:rPr>
          <w:b/>
          <w:iCs/>
        </w:rPr>
        <w:t>Геометрические фигуры</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описывать взаимное расположение предметов в пространстве и на плоскости;</w:t>
      </w:r>
    </w:p>
    <w:p w:rsidR="0070300B" w:rsidRPr="00316E24" w:rsidRDefault="0070300B" w:rsidP="00316E24">
      <w:pPr>
        <w:autoSpaceDE w:val="0"/>
        <w:autoSpaceDN w:val="0"/>
        <w:adjustRightInd w:val="0"/>
        <w:spacing w:line="276" w:lineRule="auto"/>
        <w:jc w:val="both"/>
      </w:pPr>
      <w:proofErr w:type="gramStart"/>
      <w:r w:rsidRPr="00316E24">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70300B" w:rsidRPr="00316E24" w:rsidRDefault="0070300B" w:rsidP="00316E24">
      <w:pPr>
        <w:autoSpaceDE w:val="0"/>
        <w:autoSpaceDN w:val="0"/>
        <w:adjustRightInd w:val="0"/>
        <w:spacing w:line="276" w:lineRule="auto"/>
        <w:jc w:val="both"/>
      </w:pPr>
      <w:r w:rsidRPr="00316E24">
        <w:t>выполнять построение геометрических фигур с заданными измерениями (отрезок, квадрат, прямоугольник) с помощью линейки, угольника;</w:t>
      </w:r>
    </w:p>
    <w:p w:rsidR="0070300B" w:rsidRPr="00316E24" w:rsidRDefault="0070300B" w:rsidP="00316E24">
      <w:pPr>
        <w:autoSpaceDE w:val="0"/>
        <w:autoSpaceDN w:val="0"/>
        <w:adjustRightInd w:val="0"/>
        <w:spacing w:line="276" w:lineRule="auto"/>
        <w:jc w:val="both"/>
      </w:pPr>
      <w:r w:rsidRPr="00316E24">
        <w:t>использовать свойства прямоугольника и квадрата для решения задач;</w:t>
      </w:r>
    </w:p>
    <w:p w:rsidR="0070300B" w:rsidRPr="00316E24" w:rsidRDefault="0070300B" w:rsidP="00316E24">
      <w:pPr>
        <w:autoSpaceDE w:val="0"/>
        <w:autoSpaceDN w:val="0"/>
        <w:adjustRightInd w:val="0"/>
        <w:spacing w:line="276" w:lineRule="auto"/>
        <w:jc w:val="both"/>
      </w:pPr>
      <w:r w:rsidRPr="00316E24">
        <w:t>распознавать и называть геометрические тела (куб, шар);</w:t>
      </w:r>
    </w:p>
    <w:p w:rsidR="0070300B" w:rsidRPr="00316E24" w:rsidRDefault="0070300B" w:rsidP="00316E24">
      <w:pPr>
        <w:autoSpaceDE w:val="0"/>
        <w:autoSpaceDN w:val="0"/>
        <w:adjustRightInd w:val="0"/>
        <w:spacing w:line="276" w:lineRule="auto"/>
        <w:jc w:val="both"/>
        <w:rPr>
          <w:i/>
          <w:iCs/>
        </w:rPr>
      </w:pPr>
      <w:r w:rsidRPr="00316E24">
        <w:t>соотносить реальные объекты с моделями геометрических фигур.</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 распознавать, различать и называть геометрические тела: параллелепипед, пирамиду, цилиндр, конус.</w:t>
      </w:r>
    </w:p>
    <w:p w:rsidR="00FA1306" w:rsidRDefault="00FA1306" w:rsidP="00316E24">
      <w:pPr>
        <w:autoSpaceDE w:val="0"/>
        <w:autoSpaceDN w:val="0"/>
        <w:adjustRightInd w:val="0"/>
        <w:spacing w:line="276" w:lineRule="auto"/>
        <w:jc w:val="center"/>
        <w:rPr>
          <w:b/>
          <w:iCs/>
        </w:rPr>
      </w:pPr>
    </w:p>
    <w:p w:rsidR="0070300B" w:rsidRPr="00316E24" w:rsidRDefault="0070300B" w:rsidP="00316E24">
      <w:pPr>
        <w:autoSpaceDE w:val="0"/>
        <w:autoSpaceDN w:val="0"/>
        <w:adjustRightInd w:val="0"/>
        <w:spacing w:line="276" w:lineRule="auto"/>
        <w:jc w:val="center"/>
        <w:rPr>
          <w:b/>
          <w:iCs/>
        </w:rPr>
      </w:pPr>
      <w:r w:rsidRPr="00316E24">
        <w:rPr>
          <w:b/>
          <w:iCs/>
        </w:rPr>
        <w:lastRenderedPageBreak/>
        <w:t>Геометрические величины</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измерять длину отрезка;</w:t>
      </w:r>
    </w:p>
    <w:p w:rsidR="0070300B" w:rsidRPr="00316E24" w:rsidRDefault="0070300B" w:rsidP="00316E24">
      <w:pPr>
        <w:autoSpaceDE w:val="0"/>
        <w:autoSpaceDN w:val="0"/>
        <w:adjustRightInd w:val="0"/>
        <w:spacing w:line="276" w:lineRule="auto"/>
        <w:jc w:val="both"/>
      </w:pPr>
      <w:r w:rsidRPr="00316E24">
        <w:t>вычислять периметр треугольника, прямоугольника и квадрата, площадь прямоугольника и квадрата;</w:t>
      </w:r>
    </w:p>
    <w:p w:rsidR="0070300B" w:rsidRPr="00316E24" w:rsidRDefault="0070300B" w:rsidP="00316E24">
      <w:pPr>
        <w:autoSpaceDE w:val="0"/>
        <w:autoSpaceDN w:val="0"/>
        <w:adjustRightInd w:val="0"/>
        <w:spacing w:line="276" w:lineRule="auto"/>
        <w:jc w:val="both"/>
      </w:pPr>
      <w:r w:rsidRPr="00316E24">
        <w:t>оценивать размеры геометрических объектов, расстояния приближённо (на глаз).</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 вычислять периметр многоугольника, площадь фигуры, составленной из прямоугольников.</w:t>
      </w:r>
    </w:p>
    <w:p w:rsidR="0070300B" w:rsidRPr="00316E24" w:rsidRDefault="0070300B" w:rsidP="00316E24">
      <w:pPr>
        <w:autoSpaceDE w:val="0"/>
        <w:autoSpaceDN w:val="0"/>
        <w:adjustRightInd w:val="0"/>
        <w:spacing w:line="276" w:lineRule="auto"/>
        <w:jc w:val="center"/>
        <w:rPr>
          <w:b/>
          <w:iCs/>
        </w:rPr>
      </w:pPr>
      <w:r w:rsidRPr="00316E24">
        <w:rPr>
          <w:b/>
          <w:iCs/>
        </w:rPr>
        <w:t>Работа с информацией</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читать несложные готовые таблицы;</w:t>
      </w:r>
    </w:p>
    <w:p w:rsidR="0070300B" w:rsidRPr="00316E24" w:rsidRDefault="0070300B" w:rsidP="00316E24">
      <w:pPr>
        <w:autoSpaceDE w:val="0"/>
        <w:autoSpaceDN w:val="0"/>
        <w:adjustRightInd w:val="0"/>
        <w:spacing w:line="276" w:lineRule="auto"/>
        <w:jc w:val="both"/>
      </w:pPr>
      <w:r w:rsidRPr="00316E24">
        <w:t>заполнять несложные готовые таблицы;</w:t>
      </w:r>
    </w:p>
    <w:p w:rsidR="0070300B" w:rsidRPr="00316E24" w:rsidRDefault="0070300B" w:rsidP="00316E24">
      <w:pPr>
        <w:autoSpaceDE w:val="0"/>
        <w:autoSpaceDN w:val="0"/>
        <w:adjustRightInd w:val="0"/>
        <w:spacing w:line="276" w:lineRule="auto"/>
        <w:jc w:val="both"/>
      </w:pPr>
      <w:r w:rsidRPr="00316E24">
        <w:t>читать несложные готовые столбчатые диаграммы.</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читать несложные готовые круговые диаграммы;</w:t>
      </w:r>
    </w:p>
    <w:p w:rsidR="0070300B" w:rsidRPr="00316E24" w:rsidRDefault="0070300B" w:rsidP="00316E24">
      <w:pPr>
        <w:autoSpaceDE w:val="0"/>
        <w:autoSpaceDN w:val="0"/>
        <w:adjustRightInd w:val="0"/>
        <w:spacing w:line="276" w:lineRule="auto"/>
        <w:jc w:val="both"/>
        <w:rPr>
          <w:i/>
          <w:iCs/>
        </w:rPr>
      </w:pPr>
      <w:r w:rsidRPr="00316E24">
        <w:rPr>
          <w:i/>
          <w:iCs/>
        </w:rPr>
        <w:t>достраивать несложную готовую столбчатую диаграмму;</w:t>
      </w:r>
    </w:p>
    <w:p w:rsidR="0070300B" w:rsidRPr="00316E24" w:rsidRDefault="0070300B" w:rsidP="00316E24">
      <w:pPr>
        <w:autoSpaceDE w:val="0"/>
        <w:autoSpaceDN w:val="0"/>
        <w:adjustRightInd w:val="0"/>
        <w:spacing w:line="276" w:lineRule="auto"/>
        <w:jc w:val="both"/>
        <w:rPr>
          <w:i/>
          <w:iCs/>
        </w:rPr>
      </w:pPr>
      <w:r w:rsidRPr="00316E24">
        <w:rPr>
          <w:i/>
          <w:iCs/>
        </w:rPr>
        <w:t>сравнивать и обобщать информацию, представленную в строках и столбцах несложных таблиц и диаграмм;</w:t>
      </w:r>
    </w:p>
    <w:p w:rsidR="0070300B" w:rsidRPr="00316E24" w:rsidRDefault="0070300B" w:rsidP="00316E24">
      <w:pPr>
        <w:autoSpaceDE w:val="0"/>
        <w:autoSpaceDN w:val="0"/>
        <w:adjustRightInd w:val="0"/>
        <w:spacing w:line="276" w:lineRule="auto"/>
        <w:jc w:val="both"/>
        <w:rPr>
          <w:i/>
          <w:iCs/>
        </w:rPr>
      </w:pPr>
      <w:proofErr w:type="gramStart"/>
      <w:r w:rsidRPr="00316E24">
        <w:rPr>
          <w:i/>
          <w:iCs/>
        </w:rPr>
        <w:t>понимать простейшие выражения, содержащие логические связки и слова («… и …», «если… то…», «верно/неверно, что…», «каждый», «все», «некоторые», «не»);</w:t>
      </w:r>
      <w:proofErr w:type="gramEnd"/>
    </w:p>
    <w:p w:rsidR="0070300B" w:rsidRPr="00316E24" w:rsidRDefault="0070300B" w:rsidP="00316E24">
      <w:pPr>
        <w:autoSpaceDE w:val="0"/>
        <w:autoSpaceDN w:val="0"/>
        <w:adjustRightInd w:val="0"/>
        <w:spacing w:line="276" w:lineRule="auto"/>
        <w:jc w:val="both"/>
        <w:rPr>
          <w:i/>
          <w:iCs/>
        </w:rPr>
      </w:pPr>
      <w:r w:rsidRPr="00316E24">
        <w:rPr>
          <w:i/>
          <w:iCs/>
        </w:rPr>
        <w:t>составлять, записывать и выполнять инструкцию (простой алгоритм), план поиска информации;</w:t>
      </w:r>
    </w:p>
    <w:p w:rsidR="0070300B" w:rsidRPr="00316E24" w:rsidRDefault="0070300B" w:rsidP="00316E24">
      <w:pPr>
        <w:autoSpaceDE w:val="0"/>
        <w:autoSpaceDN w:val="0"/>
        <w:adjustRightInd w:val="0"/>
        <w:spacing w:line="276" w:lineRule="auto"/>
        <w:jc w:val="both"/>
        <w:rPr>
          <w:i/>
          <w:iCs/>
        </w:rPr>
      </w:pPr>
      <w:r w:rsidRPr="00316E24">
        <w:rPr>
          <w:i/>
          <w:iCs/>
        </w:rPr>
        <w:t>распознавать одну и ту же информацию, представленную в разной форме (таблицы и диаграммы);</w:t>
      </w:r>
    </w:p>
    <w:p w:rsidR="0070300B" w:rsidRPr="00316E24" w:rsidRDefault="0070300B" w:rsidP="00316E24">
      <w:pPr>
        <w:autoSpaceDE w:val="0"/>
        <w:autoSpaceDN w:val="0"/>
        <w:adjustRightInd w:val="0"/>
        <w:spacing w:line="276" w:lineRule="auto"/>
        <w:jc w:val="both"/>
        <w:rPr>
          <w:i/>
          <w:iCs/>
        </w:rPr>
      </w:pPr>
      <w:r w:rsidRPr="00316E24">
        <w:rPr>
          <w:i/>
          <w:iCs/>
        </w:rPr>
        <w:t>планировать несложные исследования, собирать и представлять полученную информацию с помощью таблиц и диаграмм;</w:t>
      </w:r>
    </w:p>
    <w:p w:rsidR="0070300B" w:rsidRPr="00316E24" w:rsidRDefault="0070300B" w:rsidP="00316E24">
      <w:pPr>
        <w:autoSpaceDE w:val="0"/>
        <w:autoSpaceDN w:val="0"/>
        <w:adjustRightInd w:val="0"/>
        <w:spacing w:line="276" w:lineRule="auto"/>
        <w:jc w:val="both"/>
        <w:rPr>
          <w:i/>
          <w:iCs/>
        </w:rPr>
      </w:pPr>
      <w:r w:rsidRPr="00316E24">
        <w:rPr>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0300B" w:rsidRPr="00316E24" w:rsidRDefault="0070300B" w:rsidP="00316E24">
      <w:pPr>
        <w:autoSpaceDE w:val="0"/>
        <w:autoSpaceDN w:val="0"/>
        <w:adjustRightInd w:val="0"/>
        <w:spacing w:line="276" w:lineRule="auto"/>
        <w:jc w:val="center"/>
        <w:rPr>
          <w:b/>
          <w:bCs/>
        </w:rPr>
      </w:pPr>
    </w:p>
    <w:p w:rsidR="0070300B" w:rsidRPr="00316E24" w:rsidRDefault="0070300B" w:rsidP="00316E24">
      <w:pPr>
        <w:autoSpaceDE w:val="0"/>
        <w:autoSpaceDN w:val="0"/>
        <w:adjustRightInd w:val="0"/>
        <w:spacing w:line="276" w:lineRule="auto"/>
        <w:jc w:val="center"/>
        <w:rPr>
          <w:b/>
          <w:bCs/>
        </w:rPr>
      </w:pPr>
      <w:r w:rsidRPr="00316E24">
        <w:rPr>
          <w:b/>
          <w:bCs/>
        </w:rPr>
        <w:t>Окружающий мир</w:t>
      </w:r>
    </w:p>
    <w:p w:rsidR="00CB4431" w:rsidRPr="00316E24" w:rsidRDefault="00CB4431" w:rsidP="00316E24">
      <w:pPr>
        <w:spacing w:line="276" w:lineRule="auto"/>
        <w:jc w:val="both"/>
      </w:pPr>
      <w:r w:rsidRPr="00316E24">
        <w:rPr>
          <w:b/>
          <w:i/>
        </w:rPr>
        <w:t>Количество  недельных часов:</w:t>
      </w:r>
      <w:r w:rsidRPr="00316E24">
        <w:rPr>
          <w:i/>
        </w:rPr>
        <w:t xml:space="preserve">     </w:t>
      </w:r>
      <w:r w:rsidRPr="00316E24">
        <w:rPr>
          <w:u w:val="single"/>
        </w:rPr>
        <w:t>2 часа в неделю</w:t>
      </w:r>
    </w:p>
    <w:p w:rsidR="00CB4431" w:rsidRPr="00316E24" w:rsidRDefault="00CB4431" w:rsidP="00316E24">
      <w:pPr>
        <w:spacing w:line="276" w:lineRule="auto"/>
        <w:jc w:val="both"/>
        <w:rPr>
          <w:u w:val="single"/>
        </w:rPr>
      </w:pPr>
      <w:r w:rsidRPr="00316E24">
        <w:rPr>
          <w:b/>
          <w:i/>
        </w:rPr>
        <w:t>Количество часов в год</w:t>
      </w:r>
      <w:r w:rsidRPr="00316E24">
        <w:rPr>
          <w:b/>
          <w:i/>
          <w:u w:val="single"/>
        </w:rPr>
        <w:t>:</w:t>
      </w:r>
      <w:r w:rsidRPr="00316E24">
        <w:rPr>
          <w:u w:val="single"/>
        </w:rPr>
        <w:t xml:space="preserve">     1 </w:t>
      </w:r>
      <w:proofErr w:type="spellStart"/>
      <w:r w:rsidRPr="00316E24">
        <w:rPr>
          <w:u w:val="single"/>
        </w:rPr>
        <w:t>кл</w:t>
      </w:r>
      <w:proofErr w:type="spellEnd"/>
      <w:r w:rsidRPr="00316E24">
        <w:rPr>
          <w:u w:val="single"/>
        </w:rPr>
        <w:t xml:space="preserve">. – 50,    2 </w:t>
      </w:r>
      <w:proofErr w:type="spellStart"/>
      <w:r w:rsidRPr="00316E24">
        <w:rPr>
          <w:u w:val="single"/>
        </w:rPr>
        <w:t>кл</w:t>
      </w:r>
      <w:proofErr w:type="spellEnd"/>
      <w:r w:rsidRPr="00316E24">
        <w:rPr>
          <w:u w:val="single"/>
        </w:rPr>
        <w:t xml:space="preserve">.- 70,    3 </w:t>
      </w:r>
      <w:proofErr w:type="spellStart"/>
      <w:r w:rsidRPr="00316E24">
        <w:rPr>
          <w:u w:val="single"/>
        </w:rPr>
        <w:t>кл</w:t>
      </w:r>
      <w:proofErr w:type="spellEnd"/>
      <w:r w:rsidRPr="00316E24">
        <w:rPr>
          <w:u w:val="single"/>
        </w:rPr>
        <w:t xml:space="preserve">. – 70,    4 </w:t>
      </w:r>
      <w:proofErr w:type="spellStart"/>
      <w:r w:rsidRPr="00316E24">
        <w:rPr>
          <w:u w:val="single"/>
        </w:rPr>
        <w:t>кл</w:t>
      </w:r>
      <w:proofErr w:type="spellEnd"/>
      <w:r w:rsidRPr="00316E24">
        <w:rPr>
          <w:u w:val="single"/>
        </w:rPr>
        <w:t xml:space="preserve">. – 70. </w:t>
      </w:r>
    </w:p>
    <w:p w:rsidR="00567657" w:rsidRPr="00316E24" w:rsidRDefault="00567657" w:rsidP="00316E24">
      <w:pPr>
        <w:spacing w:line="276" w:lineRule="auto"/>
        <w:jc w:val="both"/>
        <w:rPr>
          <w:b/>
          <w:bCs/>
        </w:rPr>
      </w:pPr>
    </w:p>
    <w:p w:rsidR="0070300B" w:rsidRPr="00316E24" w:rsidRDefault="0070300B" w:rsidP="00316E24">
      <w:pPr>
        <w:autoSpaceDE w:val="0"/>
        <w:autoSpaceDN w:val="0"/>
        <w:adjustRightInd w:val="0"/>
        <w:spacing w:line="276" w:lineRule="auto"/>
        <w:jc w:val="both"/>
      </w:pPr>
      <w:r w:rsidRPr="00316E24">
        <w:t>В результате изучения курса «Окружающий мир» обучающиеся на уровне начального общего образования:</w:t>
      </w:r>
    </w:p>
    <w:p w:rsidR="0070300B" w:rsidRPr="00316E24" w:rsidRDefault="0070300B" w:rsidP="00316E24">
      <w:pPr>
        <w:autoSpaceDE w:val="0"/>
        <w:autoSpaceDN w:val="0"/>
        <w:adjustRightInd w:val="0"/>
        <w:spacing w:line="276" w:lineRule="auto"/>
        <w:jc w:val="both"/>
      </w:pPr>
      <w:r w:rsidRPr="00316E24">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0300B" w:rsidRPr="00316E24" w:rsidRDefault="0070300B" w:rsidP="00316E24">
      <w:pPr>
        <w:autoSpaceDE w:val="0"/>
        <w:autoSpaceDN w:val="0"/>
        <w:adjustRightInd w:val="0"/>
        <w:spacing w:line="276" w:lineRule="auto"/>
        <w:jc w:val="both"/>
      </w:pPr>
      <w:r w:rsidRPr="00316E24">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0300B" w:rsidRPr="00316E24" w:rsidRDefault="0070300B" w:rsidP="00316E24">
      <w:pPr>
        <w:autoSpaceDE w:val="0"/>
        <w:autoSpaceDN w:val="0"/>
        <w:adjustRightInd w:val="0"/>
        <w:spacing w:line="276" w:lineRule="auto"/>
        <w:jc w:val="both"/>
      </w:pPr>
      <w:r w:rsidRPr="00316E24">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0300B" w:rsidRPr="00316E24" w:rsidRDefault="0070300B" w:rsidP="00316E24">
      <w:pPr>
        <w:autoSpaceDE w:val="0"/>
        <w:autoSpaceDN w:val="0"/>
        <w:adjustRightInd w:val="0"/>
        <w:spacing w:line="276" w:lineRule="auto"/>
        <w:jc w:val="both"/>
      </w:pPr>
      <w:r w:rsidRPr="00316E24">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0300B" w:rsidRPr="00316E24" w:rsidRDefault="0070300B" w:rsidP="00316E24">
      <w:pPr>
        <w:autoSpaceDE w:val="0"/>
        <w:autoSpaceDN w:val="0"/>
        <w:adjustRightInd w:val="0"/>
        <w:spacing w:line="276" w:lineRule="auto"/>
        <w:jc w:val="both"/>
      </w:pPr>
      <w:proofErr w:type="gramStart"/>
      <w:r w:rsidRPr="00316E24">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70300B" w:rsidRPr="00316E24" w:rsidRDefault="0070300B" w:rsidP="00316E24">
      <w:pPr>
        <w:autoSpaceDE w:val="0"/>
        <w:autoSpaceDN w:val="0"/>
        <w:adjustRightInd w:val="0"/>
        <w:spacing w:line="276" w:lineRule="auto"/>
        <w:jc w:val="both"/>
      </w:pPr>
      <w:r w:rsidRPr="00316E24">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0300B" w:rsidRPr="00316E24" w:rsidRDefault="0070300B" w:rsidP="00316E24">
      <w:pPr>
        <w:autoSpaceDE w:val="0"/>
        <w:autoSpaceDN w:val="0"/>
        <w:adjustRightInd w:val="0"/>
        <w:spacing w:line="276" w:lineRule="auto"/>
        <w:jc w:val="both"/>
      </w:pPr>
      <w:r w:rsidRPr="00316E24">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0300B" w:rsidRDefault="0070300B" w:rsidP="00316E24">
      <w:pPr>
        <w:autoSpaceDE w:val="0"/>
        <w:autoSpaceDN w:val="0"/>
        <w:adjustRightInd w:val="0"/>
        <w:spacing w:line="276" w:lineRule="auto"/>
        <w:jc w:val="both"/>
      </w:pPr>
      <w:r w:rsidRPr="00316E24">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316E24">
        <w:t>природ</w:t>
      </w:r>
      <w:proofErr w:type="gramStart"/>
      <w:r w:rsidRPr="00316E24">
        <w:t>о</w:t>
      </w:r>
      <w:proofErr w:type="spellEnd"/>
      <w:r w:rsidRPr="00316E24">
        <w:t>-</w:t>
      </w:r>
      <w:proofErr w:type="gramEnd"/>
      <w:r w:rsidRPr="00316E24">
        <w:t xml:space="preserve"> и </w:t>
      </w:r>
      <w:proofErr w:type="spellStart"/>
      <w:r w:rsidRPr="00316E24">
        <w:t>культуросообразного</w:t>
      </w:r>
      <w:proofErr w:type="spellEnd"/>
      <w:r w:rsidRPr="00316E24">
        <w:t xml:space="preserve"> поведения в окружающей природной и социальной среде.</w:t>
      </w:r>
    </w:p>
    <w:p w:rsidR="00F54521" w:rsidRPr="00F54521" w:rsidRDefault="00F54521" w:rsidP="00F54521">
      <w:pPr>
        <w:spacing w:line="276" w:lineRule="auto"/>
        <w:ind w:firstLine="709"/>
        <w:jc w:val="both"/>
      </w:pPr>
      <w:r w:rsidRPr="00F54521">
        <w:t xml:space="preserve">Рабочая программа для 1 класса рассчитана на </w:t>
      </w:r>
      <w:r>
        <w:t>50</w:t>
      </w:r>
      <w:r w:rsidRPr="00F54521">
        <w:t xml:space="preserve"> учебных час</w:t>
      </w:r>
      <w:r>
        <w:t>ов</w:t>
      </w:r>
      <w:r w:rsidRPr="00F54521">
        <w:t xml:space="preserve">. Сокращение объема учебного времени на </w:t>
      </w:r>
      <w:r>
        <w:t>20</w:t>
      </w:r>
      <w:r w:rsidRPr="00F54521">
        <w:t xml:space="preserve"> часов объясняется количеством учебных недель по учебному плану школы.  Данное сокращение произведено за счет резервного времени, предусмотренного авторской рабочей программой. </w:t>
      </w:r>
    </w:p>
    <w:p w:rsidR="00F54521" w:rsidRPr="00316E24" w:rsidRDefault="00F54521" w:rsidP="00316E24">
      <w:pPr>
        <w:autoSpaceDE w:val="0"/>
        <w:autoSpaceDN w:val="0"/>
        <w:adjustRightInd w:val="0"/>
        <w:spacing w:line="276" w:lineRule="auto"/>
        <w:jc w:val="both"/>
      </w:pPr>
    </w:p>
    <w:p w:rsidR="0070300B" w:rsidRPr="00316E24" w:rsidRDefault="0070300B" w:rsidP="00316E24">
      <w:pPr>
        <w:autoSpaceDE w:val="0"/>
        <w:autoSpaceDN w:val="0"/>
        <w:adjustRightInd w:val="0"/>
        <w:spacing w:line="276" w:lineRule="auto"/>
        <w:jc w:val="center"/>
        <w:rPr>
          <w:b/>
          <w:iCs/>
        </w:rPr>
      </w:pPr>
      <w:r w:rsidRPr="00316E24">
        <w:rPr>
          <w:b/>
          <w:iCs/>
        </w:rPr>
        <w:t>Человек и природа</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узнавать изученные объекты и явления живой и неживой природы;</w:t>
      </w:r>
    </w:p>
    <w:p w:rsidR="0070300B" w:rsidRPr="00316E24" w:rsidRDefault="0070300B" w:rsidP="00316E24">
      <w:pPr>
        <w:autoSpaceDE w:val="0"/>
        <w:autoSpaceDN w:val="0"/>
        <w:adjustRightInd w:val="0"/>
        <w:spacing w:line="276" w:lineRule="auto"/>
        <w:jc w:val="both"/>
      </w:pPr>
      <w:r w:rsidRPr="00316E24">
        <w:t>описывать на основе предложенного плана изученные объекты и явления живой и неживой природы, выделять их существенные признаки;</w:t>
      </w:r>
    </w:p>
    <w:p w:rsidR="0070300B" w:rsidRPr="00316E24" w:rsidRDefault="0070300B" w:rsidP="00316E24">
      <w:pPr>
        <w:autoSpaceDE w:val="0"/>
        <w:autoSpaceDN w:val="0"/>
        <w:adjustRightInd w:val="0"/>
        <w:spacing w:line="276" w:lineRule="auto"/>
        <w:jc w:val="both"/>
      </w:pPr>
      <w:r w:rsidRPr="00316E24">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0300B" w:rsidRPr="00316E24" w:rsidRDefault="0070300B" w:rsidP="00316E24">
      <w:pPr>
        <w:autoSpaceDE w:val="0"/>
        <w:autoSpaceDN w:val="0"/>
        <w:adjustRightInd w:val="0"/>
        <w:spacing w:line="276" w:lineRule="auto"/>
        <w:jc w:val="both"/>
      </w:pPr>
      <w:r w:rsidRPr="00316E24">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0300B" w:rsidRPr="00316E24" w:rsidRDefault="0070300B" w:rsidP="00316E24">
      <w:pPr>
        <w:autoSpaceDE w:val="0"/>
        <w:autoSpaceDN w:val="0"/>
        <w:adjustRightInd w:val="0"/>
        <w:spacing w:line="276" w:lineRule="auto"/>
        <w:jc w:val="both"/>
      </w:pPr>
      <w:r w:rsidRPr="00316E24">
        <w:lastRenderedPageBreak/>
        <w:t xml:space="preserve">использовать </w:t>
      </w:r>
      <w:proofErr w:type="gramStart"/>
      <w:r w:rsidRPr="00316E24">
        <w:t>естественно-научные</w:t>
      </w:r>
      <w:proofErr w:type="gramEnd"/>
      <w:r w:rsidRPr="00316E24">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0300B" w:rsidRPr="00316E24" w:rsidRDefault="0070300B" w:rsidP="00316E24">
      <w:pPr>
        <w:autoSpaceDE w:val="0"/>
        <w:autoSpaceDN w:val="0"/>
        <w:adjustRightInd w:val="0"/>
        <w:spacing w:line="276" w:lineRule="auto"/>
        <w:jc w:val="both"/>
      </w:pPr>
      <w:r w:rsidRPr="00316E24">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0300B" w:rsidRPr="00316E24" w:rsidRDefault="0070300B" w:rsidP="00316E24">
      <w:pPr>
        <w:autoSpaceDE w:val="0"/>
        <w:autoSpaceDN w:val="0"/>
        <w:adjustRightInd w:val="0"/>
        <w:spacing w:line="276" w:lineRule="auto"/>
        <w:jc w:val="both"/>
      </w:pPr>
      <w:r w:rsidRPr="00316E24">
        <w:t>использовать готовые модели (глобус, карта, план) для объяснения явлений или описания свойств объектов;</w:t>
      </w:r>
    </w:p>
    <w:p w:rsidR="0070300B" w:rsidRPr="00316E24" w:rsidRDefault="0070300B" w:rsidP="00316E24">
      <w:pPr>
        <w:autoSpaceDE w:val="0"/>
        <w:autoSpaceDN w:val="0"/>
        <w:adjustRightInd w:val="0"/>
        <w:spacing w:line="276" w:lineRule="auto"/>
        <w:jc w:val="both"/>
      </w:pPr>
      <w:r w:rsidRPr="00316E24">
        <w:t xml:space="preserve">обнаруживать простейшие взаимосвязи между живой и неживой природой, взаимосвязи в живой природе; </w:t>
      </w:r>
    </w:p>
    <w:p w:rsidR="0070300B" w:rsidRPr="00316E24" w:rsidRDefault="0070300B" w:rsidP="00316E24">
      <w:pPr>
        <w:autoSpaceDE w:val="0"/>
        <w:autoSpaceDN w:val="0"/>
        <w:adjustRightInd w:val="0"/>
        <w:spacing w:line="276" w:lineRule="auto"/>
        <w:jc w:val="both"/>
      </w:pPr>
      <w:r w:rsidRPr="00316E24">
        <w:t>использовать их для объяснения необходимости бережного отношения к природе;</w:t>
      </w:r>
    </w:p>
    <w:p w:rsidR="0070300B" w:rsidRPr="00316E24" w:rsidRDefault="0070300B" w:rsidP="00316E24">
      <w:pPr>
        <w:autoSpaceDE w:val="0"/>
        <w:autoSpaceDN w:val="0"/>
        <w:adjustRightInd w:val="0"/>
        <w:spacing w:line="276" w:lineRule="auto"/>
        <w:jc w:val="both"/>
      </w:pPr>
      <w:r w:rsidRPr="00316E2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0300B" w:rsidRPr="00316E24" w:rsidRDefault="0070300B" w:rsidP="00316E24">
      <w:pPr>
        <w:autoSpaceDE w:val="0"/>
        <w:autoSpaceDN w:val="0"/>
        <w:adjustRightInd w:val="0"/>
        <w:spacing w:line="276" w:lineRule="auto"/>
        <w:jc w:val="both"/>
      </w:pPr>
      <w:r w:rsidRPr="00316E24">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0300B" w:rsidRPr="00316E24" w:rsidRDefault="0070300B" w:rsidP="00316E24">
      <w:pPr>
        <w:autoSpaceDE w:val="0"/>
        <w:autoSpaceDN w:val="0"/>
        <w:adjustRightInd w:val="0"/>
        <w:spacing w:line="276" w:lineRule="auto"/>
        <w:jc w:val="both"/>
        <w:rPr>
          <w:i/>
          <w:iCs/>
        </w:rPr>
      </w:pPr>
      <w:r w:rsidRPr="00316E24">
        <w:rPr>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0300B" w:rsidRPr="00316E24" w:rsidRDefault="0070300B" w:rsidP="00316E24">
      <w:pPr>
        <w:autoSpaceDE w:val="0"/>
        <w:autoSpaceDN w:val="0"/>
        <w:adjustRightInd w:val="0"/>
        <w:spacing w:line="276" w:lineRule="auto"/>
        <w:jc w:val="both"/>
        <w:rPr>
          <w:i/>
          <w:iCs/>
        </w:rPr>
      </w:pPr>
      <w:r w:rsidRPr="00316E24">
        <w:rPr>
          <w:i/>
          <w:iCs/>
        </w:rPr>
        <w:t xml:space="preserve">осознавать ценность природы и необходимость нести ответственность за её сохранение, соблюдать правила </w:t>
      </w:r>
      <w:proofErr w:type="spellStart"/>
      <w:r w:rsidRPr="00316E24">
        <w:rPr>
          <w:i/>
          <w:iCs/>
        </w:rPr>
        <w:t>экологичного</w:t>
      </w:r>
      <w:proofErr w:type="spellEnd"/>
      <w:r w:rsidRPr="00316E24">
        <w:rPr>
          <w:i/>
          <w:iCs/>
        </w:rPr>
        <w:t xml:space="preserve"> поведения в школе и в быту (раздельный сбор мусора, экономия воды и электроэнергии) и природной среде;</w:t>
      </w:r>
    </w:p>
    <w:p w:rsidR="0070300B" w:rsidRPr="00316E24" w:rsidRDefault="0070300B" w:rsidP="00316E24">
      <w:pPr>
        <w:autoSpaceDE w:val="0"/>
        <w:autoSpaceDN w:val="0"/>
        <w:adjustRightInd w:val="0"/>
        <w:spacing w:line="276" w:lineRule="auto"/>
        <w:jc w:val="both"/>
        <w:rPr>
          <w:i/>
          <w:iCs/>
        </w:rPr>
      </w:pPr>
      <w:r w:rsidRPr="00316E24">
        <w:rPr>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0300B" w:rsidRPr="00316E24" w:rsidRDefault="0070300B" w:rsidP="00316E24">
      <w:pPr>
        <w:autoSpaceDE w:val="0"/>
        <w:autoSpaceDN w:val="0"/>
        <w:adjustRightInd w:val="0"/>
        <w:spacing w:line="276" w:lineRule="auto"/>
        <w:jc w:val="both"/>
        <w:rPr>
          <w:i/>
          <w:iCs/>
        </w:rPr>
      </w:pPr>
      <w:r w:rsidRPr="00316E24">
        <w:rPr>
          <w:i/>
          <w:iCs/>
        </w:rPr>
        <w:t>выполнять правила безопасного поведения в доме, на улице, природной среде, оказывать первую помощь при несложных несчастных случаях;</w:t>
      </w:r>
    </w:p>
    <w:p w:rsidR="0070300B" w:rsidRPr="00316E24" w:rsidRDefault="0070300B" w:rsidP="00316E24">
      <w:pPr>
        <w:autoSpaceDE w:val="0"/>
        <w:autoSpaceDN w:val="0"/>
        <w:adjustRightInd w:val="0"/>
        <w:spacing w:line="276" w:lineRule="auto"/>
        <w:jc w:val="both"/>
        <w:rPr>
          <w:i/>
          <w:iCs/>
        </w:rPr>
      </w:pPr>
      <w:r w:rsidRPr="00316E24">
        <w:rPr>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0300B" w:rsidRPr="00316E24" w:rsidRDefault="0070300B" w:rsidP="00316E24">
      <w:pPr>
        <w:autoSpaceDE w:val="0"/>
        <w:autoSpaceDN w:val="0"/>
        <w:adjustRightInd w:val="0"/>
        <w:spacing w:line="276" w:lineRule="auto"/>
        <w:jc w:val="center"/>
        <w:rPr>
          <w:b/>
          <w:iCs/>
        </w:rPr>
      </w:pPr>
      <w:r w:rsidRPr="00316E24">
        <w:rPr>
          <w:b/>
          <w:iCs/>
        </w:rPr>
        <w:t>Человек и общество</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0300B" w:rsidRPr="00316E24" w:rsidRDefault="0070300B" w:rsidP="00316E24">
      <w:pPr>
        <w:autoSpaceDE w:val="0"/>
        <w:autoSpaceDN w:val="0"/>
        <w:adjustRightInd w:val="0"/>
        <w:spacing w:line="276" w:lineRule="auto"/>
        <w:jc w:val="both"/>
      </w:pPr>
      <w:r w:rsidRPr="00316E24">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0300B" w:rsidRPr="00316E24" w:rsidRDefault="0070300B" w:rsidP="00316E24">
      <w:pPr>
        <w:autoSpaceDE w:val="0"/>
        <w:autoSpaceDN w:val="0"/>
        <w:adjustRightInd w:val="0"/>
        <w:spacing w:line="276" w:lineRule="auto"/>
        <w:jc w:val="both"/>
      </w:pPr>
      <w:r w:rsidRPr="00316E24">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0300B" w:rsidRPr="00316E24" w:rsidRDefault="0070300B" w:rsidP="00316E24">
      <w:pPr>
        <w:autoSpaceDE w:val="0"/>
        <w:autoSpaceDN w:val="0"/>
        <w:adjustRightInd w:val="0"/>
        <w:spacing w:line="276" w:lineRule="auto"/>
        <w:jc w:val="both"/>
      </w:pPr>
      <w:r w:rsidRPr="00316E24">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w:t>
      </w:r>
      <w:r w:rsidRPr="00316E24">
        <w:lastRenderedPageBreak/>
        <w:t>доброжелательности и эмоционально-нравственной отзывчивости, понимания чу</w:t>
      </w:r>
      <w:proofErr w:type="gramStart"/>
      <w:r w:rsidRPr="00316E24">
        <w:t>вств др</w:t>
      </w:r>
      <w:proofErr w:type="gramEnd"/>
      <w:r w:rsidRPr="00316E24">
        <w:t>угих людей и сопереживания им;</w:t>
      </w:r>
    </w:p>
    <w:p w:rsidR="0070300B" w:rsidRPr="00316E24" w:rsidRDefault="0070300B" w:rsidP="00316E24">
      <w:pPr>
        <w:autoSpaceDE w:val="0"/>
        <w:autoSpaceDN w:val="0"/>
        <w:adjustRightInd w:val="0"/>
        <w:spacing w:line="276" w:lineRule="auto"/>
        <w:jc w:val="both"/>
      </w:pPr>
      <w:r w:rsidRPr="00316E24">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осознавать свою неразрывную связь с разнообразными окружающими социальными группами;</w:t>
      </w:r>
    </w:p>
    <w:p w:rsidR="0070300B" w:rsidRPr="00316E24" w:rsidRDefault="0070300B" w:rsidP="00316E24">
      <w:pPr>
        <w:autoSpaceDE w:val="0"/>
        <w:autoSpaceDN w:val="0"/>
        <w:adjustRightInd w:val="0"/>
        <w:spacing w:line="276" w:lineRule="auto"/>
        <w:jc w:val="both"/>
        <w:rPr>
          <w:i/>
          <w:iCs/>
        </w:rPr>
      </w:pPr>
      <w:r w:rsidRPr="00316E24">
        <w:rPr>
          <w:i/>
          <w:iCs/>
        </w:rPr>
        <w:t xml:space="preserve">ориентироваться в важнейших для страны и личности событиях и фактах прошлого и настоящего; </w:t>
      </w:r>
    </w:p>
    <w:p w:rsidR="0070300B" w:rsidRPr="00316E24" w:rsidRDefault="0070300B" w:rsidP="00316E24">
      <w:pPr>
        <w:autoSpaceDE w:val="0"/>
        <w:autoSpaceDN w:val="0"/>
        <w:adjustRightInd w:val="0"/>
        <w:spacing w:line="276" w:lineRule="auto"/>
        <w:jc w:val="both"/>
        <w:rPr>
          <w:i/>
          <w:iCs/>
        </w:rPr>
      </w:pPr>
      <w:r w:rsidRPr="00316E24">
        <w:rPr>
          <w:i/>
          <w:iCs/>
        </w:rPr>
        <w:t>оценивать их возможное влияние на будущее, приобретая тем самым чувство исторической перспективы;</w:t>
      </w:r>
    </w:p>
    <w:p w:rsidR="0070300B" w:rsidRPr="00316E24" w:rsidRDefault="0070300B" w:rsidP="00316E24">
      <w:pPr>
        <w:autoSpaceDE w:val="0"/>
        <w:autoSpaceDN w:val="0"/>
        <w:adjustRightInd w:val="0"/>
        <w:spacing w:line="276" w:lineRule="auto"/>
        <w:jc w:val="both"/>
        <w:rPr>
          <w:i/>
          <w:iCs/>
        </w:rPr>
      </w:pPr>
      <w:r w:rsidRPr="00316E24">
        <w:rPr>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0300B" w:rsidRPr="00316E24" w:rsidRDefault="0070300B" w:rsidP="00316E24">
      <w:pPr>
        <w:autoSpaceDE w:val="0"/>
        <w:autoSpaceDN w:val="0"/>
        <w:adjustRightInd w:val="0"/>
        <w:spacing w:line="276" w:lineRule="auto"/>
        <w:jc w:val="both"/>
        <w:rPr>
          <w:i/>
          <w:iCs/>
        </w:rPr>
      </w:pPr>
      <w:r w:rsidRPr="00316E24">
        <w:rPr>
          <w:i/>
          <w:iCs/>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316E24">
        <w:rPr>
          <w:i/>
          <w:iCs/>
        </w:rPr>
        <w:t>со</w:t>
      </w:r>
      <w:proofErr w:type="gramEnd"/>
      <w:r w:rsidRPr="00316E24">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0300B" w:rsidRPr="00316E24" w:rsidRDefault="0070300B" w:rsidP="00316E24">
      <w:pPr>
        <w:autoSpaceDE w:val="0"/>
        <w:autoSpaceDN w:val="0"/>
        <w:adjustRightInd w:val="0"/>
        <w:spacing w:line="276" w:lineRule="auto"/>
        <w:jc w:val="both"/>
        <w:rPr>
          <w:i/>
          <w:iCs/>
        </w:rPr>
      </w:pPr>
      <w:r w:rsidRPr="00316E24">
        <w:rPr>
          <w:i/>
          <w:iCs/>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FA1306" w:rsidRDefault="00FA1306" w:rsidP="00316E24">
      <w:pPr>
        <w:autoSpaceDE w:val="0"/>
        <w:autoSpaceDN w:val="0"/>
        <w:adjustRightInd w:val="0"/>
        <w:spacing w:line="276" w:lineRule="auto"/>
        <w:jc w:val="center"/>
        <w:rPr>
          <w:b/>
          <w:bCs/>
        </w:rPr>
      </w:pPr>
    </w:p>
    <w:p w:rsidR="0070300B" w:rsidRPr="00316E24" w:rsidRDefault="0070300B" w:rsidP="00316E24">
      <w:pPr>
        <w:autoSpaceDE w:val="0"/>
        <w:autoSpaceDN w:val="0"/>
        <w:adjustRightInd w:val="0"/>
        <w:spacing w:line="276" w:lineRule="auto"/>
        <w:jc w:val="center"/>
        <w:rPr>
          <w:b/>
          <w:bCs/>
        </w:rPr>
      </w:pPr>
      <w:r w:rsidRPr="00316E24">
        <w:rPr>
          <w:b/>
          <w:bCs/>
        </w:rPr>
        <w:t>Изобразительное искусство</w:t>
      </w:r>
    </w:p>
    <w:p w:rsidR="00CB4431" w:rsidRPr="00316E24" w:rsidRDefault="00CB4431" w:rsidP="00316E24">
      <w:pPr>
        <w:spacing w:line="276" w:lineRule="auto"/>
        <w:jc w:val="both"/>
      </w:pPr>
      <w:r w:rsidRPr="00316E24">
        <w:rPr>
          <w:b/>
          <w:i/>
        </w:rPr>
        <w:t>Количество  недельных часов:</w:t>
      </w:r>
      <w:r w:rsidRPr="00316E24">
        <w:rPr>
          <w:i/>
        </w:rPr>
        <w:t xml:space="preserve">     </w:t>
      </w:r>
      <w:r w:rsidRPr="00316E24">
        <w:rPr>
          <w:u w:val="single"/>
        </w:rPr>
        <w:t>1 час в неделю</w:t>
      </w:r>
    </w:p>
    <w:p w:rsidR="00CB4431" w:rsidRPr="00316E24" w:rsidRDefault="00CB4431" w:rsidP="00316E24">
      <w:pPr>
        <w:spacing w:line="276" w:lineRule="auto"/>
        <w:jc w:val="both"/>
        <w:rPr>
          <w:u w:val="single"/>
        </w:rPr>
      </w:pPr>
      <w:r w:rsidRPr="00316E24">
        <w:rPr>
          <w:b/>
          <w:i/>
        </w:rPr>
        <w:t>Количество часов в год</w:t>
      </w:r>
      <w:r w:rsidRPr="00316E24">
        <w:rPr>
          <w:b/>
          <w:i/>
          <w:u w:val="single"/>
        </w:rPr>
        <w:t>:</w:t>
      </w:r>
      <w:r w:rsidRPr="00316E24">
        <w:rPr>
          <w:u w:val="single"/>
        </w:rPr>
        <w:t xml:space="preserve">     1 </w:t>
      </w:r>
      <w:proofErr w:type="spellStart"/>
      <w:r w:rsidRPr="00316E24">
        <w:rPr>
          <w:u w:val="single"/>
        </w:rPr>
        <w:t>кл</w:t>
      </w:r>
      <w:proofErr w:type="spellEnd"/>
      <w:r w:rsidRPr="00316E24">
        <w:rPr>
          <w:u w:val="single"/>
        </w:rPr>
        <w:t xml:space="preserve">. – 29,    2 </w:t>
      </w:r>
      <w:proofErr w:type="spellStart"/>
      <w:r w:rsidRPr="00316E24">
        <w:rPr>
          <w:u w:val="single"/>
        </w:rPr>
        <w:t>кл</w:t>
      </w:r>
      <w:proofErr w:type="spellEnd"/>
      <w:r w:rsidRPr="00316E24">
        <w:rPr>
          <w:u w:val="single"/>
        </w:rPr>
        <w:t xml:space="preserve">.- 35,    3 </w:t>
      </w:r>
      <w:proofErr w:type="spellStart"/>
      <w:r w:rsidRPr="00316E24">
        <w:rPr>
          <w:u w:val="single"/>
        </w:rPr>
        <w:t>кл</w:t>
      </w:r>
      <w:proofErr w:type="spellEnd"/>
      <w:r w:rsidRPr="00316E24">
        <w:rPr>
          <w:u w:val="single"/>
        </w:rPr>
        <w:t xml:space="preserve">. – 35,    4 </w:t>
      </w:r>
      <w:proofErr w:type="spellStart"/>
      <w:r w:rsidRPr="00316E24">
        <w:rPr>
          <w:u w:val="single"/>
        </w:rPr>
        <w:t>кл</w:t>
      </w:r>
      <w:proofErr w:type="spellEnd"/>
      <w:r w:rsidRPr="00316E24">
        <w:rPr>
          <w:u w:val="single"/>
        </w:rPr>
        <w:t xml:space="preserve">. – 35. </w:t>
      </w:r>
    </w:p>
    <w:p w:rsidR="00CB4431" w:rsidRPr="00316E24" w:rsidRDefault="00CB4431" w:rsidP="00316E24">
      <w:pPr>
        <w:autoSpaceDE w:val="0"/>
        <w:autoSpaceDN w:val="0"/>
        <w:adjustRightInd w:val="0"/>
        <w:spacing w:line="276" w:lineRule="auto"/>
        <w:rPr>
          <w:b/>
          <w:bCs/>
        </w:rPr>
      </w:pPr>
    </w:p>
    <w:p w:rsidR="0070300B" w:rsidRPr="00316E24" w:rsidRDefault="0070300B" w:rsidP="00316E24">
      <w:pPr>
        <w:autoSpaceDE w:val="0"/>
        <w:autoSpaceDN w:val="0"/>
        <w:adjustRightInd w:val="0"/>
        <w:spacing w:line="276" w:lineRule="auto"/>
        <w:jc w:val="both"/>
      </w:pPr>
      <w:r w:rsidRPr="00316E24">
        <w:t xml:space="preserve">В результате изучения изобразительного искусства на уровне начального общего образования у </w:t>
      </w:r>
      <w:proofErr w:type="gramStart"/>
      <w:r w:rsidRPr="00316E24">
        <w:t>обучающихся</w:t>
      </w:r>
      <w:proofErr w:type="gramEnd"/>
      <w:r w:rsidRPr="00316E24">
        <w:t>:</w:t>
      </w:r>
    </w:p>
    <w:p w:rsidR="0070300B" w:rsidRPr="00316E24" w:rsidRDefault="0070300B" w:rsidP="00316E24">
      <w:pPr>
        <w:autoSpaceDE w:val="0"/>
        <w:autoSpaceDN w:val="0"/>
        <w:adjustRightInd w:val="0"/>
        <w:spacing w:line="276" w:lineRule="auto"/>
        <w:jc w:val="both"/>
      </w:pPr>
      <w:r w:rsidRPr="00316E24">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0300B" w:rsidRPr="00316E24" w:rsidRDefault="0070300B" w:rsidP="00316E24">
      <w:pPr>
        <w:autoSpaceDE w:val="0"/>
        <w:autoSpaceDN w:val="0"/>
        <w:adjustRightInd w:val="0"/>
        <w:spacing w:line="276" w:lineRule="auto"/>
        <w:jc w:val="both"/>
      </w:pPr>
      <w:r w:rsidRPr="00316E24">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70300B" w:rsidRPr="00316E24" w:rsidRDefault="0070300B" w:rsidP="00316E24">
      <w:pPr>
        <w:autoSpaceDE w:val="0"/>
        <w:autoSpaceDN w:val="0"/>
        <w:adjustRightInd w:val="0"/>
        <w:spacing w:line="276" w:lineRule="auto"/>
        <w:jc w:val="both"/>
      </w:pPr>
      <w:r w:rsidRPr="00316E24">
        <w:t>будут проявляться эмоционально-ценностное отношение к миру, явлениям действительности и художественный вкус;</w:t>
      </w:r>
    </w:p>
    <w:p w:rsidR="0070300B" w:rsidRPr="00316E24" w:rsidRDefault="0070300B" w:rsidP="00316E24">
      <w:pPr>
        <w:autoSpaceDE w:val="0"/>
        <w:autoSpaceDN w:val="0"/>
        <w:adjustRightInd w:val="0"/>
        <w:spacing w:line="276" w:lineRule="auto"/>
        <w:jc w:val="both"/>
      </w:pPr>
      <w:r w:rsidRPr="00316E24">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w:t>
      </w:r>
      <w:r w:rsidRPr="00316E24">
        <w:lastRenderedPageBreak/>
        <w:t>отражение и оценку в искусстве, — любви, взаимопомощи, уважении к родителям, заботе о младших и старших, ответственности за другого человека;</w:t>
      </w:r>
    </w:p>
    <w:p w:rsidR="0070300B" w:rsidRPr="00316E24" w:rsidRDefault="0070300B" w:rsidP="00316E24">
      <w:pPr>
        <w:autoSpaceDE w:val="0"/>
        <w:autoSpaceDN w:val="0"/>
        <w:adjustRightInd w:val="0"/>
        <w:spacing w:line="276" w:lineRule="auto"/>
        <w:jc w:val="both"/>
      </w:pPr>
      <w:r w:rsidRPr="00316E24">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0300B" w:rsidRPr="00316E24" w:rsidRDefault="0070300B" w:rsidP="00316E24">
      <w:pPr>
        <w:autoSpaceDE w:val="0"/>
        <w:autoSpaceDN w:val="0"/>
        <w:adjustRightInd w:val="0"/>
        <w:spacing w:line="276" w:lineRule="auto"/>
        <w:jc w:val="both"/>
      </w:pPr>
      <w:proofErr w:type="gramStart"/>
      <w:r w:rsidRPr="00316E24">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70300B" w:rsidRPr="00316E24" w:rsidRDefault="0070300B" w:rsidP="00316E24">
      <w:pPr>
        <w:autoSpaceDE w:val="0"/>
        <w:autoSpaceDN w:val="0"/>
        <w:adjustRightInd w:val="0"/>
        <w:spacing w:line="276" w:lineRule="auto"/>
        <w:jc w:val="both"/>
      </w:pPr>
      <w:r w:rsidRPr="00316E24">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0300B" w:rsidRPr="00316E24" w:rsidRDefault="0070300B" w:rsidP="00316E24">
      <w:pPr>
        <w:autoSpaceDE w:val="0"/>
        <w:autoSpaceDN w:val="0"/>
        <w:adjustRightInd w:val="0"/>
        <w:spacing w:line="276" w:lineRule="auto"/>
        <w:jc w:val="both"/>
        <w:rPr>
          <w:i/>
        </w:rPr>
      </w:pPr>
      <w:r w:rsidRPr="00316E24">
        <w:rPr>
          <w:i/>
        </w:rPr>
        <w:t>Обучающиеся:</w:t>
      </w:r>
    </w:p>
    <w:p w:rsidR="0070300B" w:rsidRPr="00316E24" w:rsidRDefault="0070300B" w:rsidP="00316E24">
      <w:pPr>
        <w:autoSpaceDE w:val="0"/>
        <w:autoSpaceDN w:val="0"/>
        <w:adjustRightInd w:val="0"/>
        <w:spacing w:line="276" w:lineRule="auto"/>
        <w:jc w:val="both"/>
      </w:pPr>
      <w:r w:rsidRPr="00316E24">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0300B" w:rsidRPr="00316E24" w:rsidRDefault="0070300B" w:rsidP="00316E24">
      <w:pPr>
        <w:autoSpaceDE w:val="0"/>
        <w:autoSpaceDN w:val="0"/>
        <w:adjustRightInd w:val="0"/>
        <w:spacing w:line="276" w:lineRule="auto"/>
        <w:jc w:val="both"/>
      </w:pPr>
      <w:r w:rsidRPr="00316E24">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0300B" w:rsidRPr="00316E24" w:rsidRDefault="0070300B" w:rsidP="00316E24">
      <w:pPr>
        <w:autoSpaceDE w:val="0"/>
        <w:autoSpaceDN w:val="0"/>
        <w:adjustRightInd w:val="0"/>
        <w:spacing w:line="276" w:lineRule="auto"/>
        <w:jc w:val="both"/>
      </w:pPr>
      <w:r w:rsidRPr="00316E24">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70300B" w:rsidRPr="00316E24" w:rsidRDefault="0070300B" w:rsidP="00316E24">
      <w:pPr>
        <w:autoSpaceDE w:val="0"/>
        <w:autoSpaceDN w:val="0"/>
        <w:adjustRightInd w:val="0"/>
        <w:spacing w:line="276" w:lineRule="auto"/>
        <w:jc w:val="both"/>
      </w:pPr>
      <w:r w:rsidRPr="00316E24">
        <w:t xml:space="preserve">получат навыки сотрудничества </w:t>
      </w:r>
      <w:proofErr w:type="gramStart"/>
      <w:r w:rsidRPr="00316E24">
        <w:t>со</w:t>
      </w:r>
      <w:proofErr w:type="gramEnd"/>
      <w:r w:rsidRPr="00316E24">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0300B" w:rsidRDefault="0070300B" w:rsidP="00316E24">
      <w:pPr>
        <w:autoSpaceDE w:val="0"/>
        <w:autoSpaceDN w:val="0"/>
        <w:adjustRightInd w:val="0"/>
        <w:spacing w:line="276" w:lineRule="auto"/>
        <w:jc w:val="both"/>
      </w:pPr>
      <w:r w:rsidRPr="00316E24">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w:t>
      </w:r>
      <w:proofErr w:type="gramStart"/>
      <w:r w:rsidRPr="00316E24">
        <w:t>о-</w:t>
      </w:r>
      <w:proofErr w:type="gramEnd"/>
      <w:r w:rsidRPr="00316E24">
        <w:t xml:space="preserve"> практических задач, действовать самостоятельно при разрешении проблемно-творческих ситуаций в повседневной жизни.</w:t>
      </w:r>
    </w:p>
    <w:p w:rsidR="00F54521" w:rsidRPr="00F54521" w:rsidRDefault="00F54521" w:rsidP="00F54521">
      <w:pPr>
        <w:spacing w:line="276" w:lineRule="auto"/>
        <w:ind w:firstLine="709"/>
        <w:jc w:val="both"/>
      </w:pPr>
      <w:r w:rsidRPr="00F54521">
        <w:t xml:space="preserve">Рабочая программа для 1 класса рассчитана на </w:t>
      </w:r>
      <w:r>
        <w:t xml:space="preserve">29 </w:t>
      </w:r>
      <w:r w:rsidRPr="00F54521">
        <w:t>учебных час</w:t>
      </w:r>
      <w:r>
        <w:t>ов</w:t>
      </w:r>
      <w:r w:rsidRPr="00F54521">
        <w:t xml:space="preserve">. Сокращение объема учебного времени на </w:t>
      </w:r>
      <w:r>
        <w:t>6</w:t>
      </w:r>
      <w:r w:rsidRPr="00F54521">
        <w:t xml:space="preserve"> часов объясняется количеством учебных недель по учебному плану школы.  Данное сокращение произведено за счет резервного времени, предусмотренного авторской рабочей программой. </w:t>
      </w:r>
    </w:p>
    <w:p w:rsidR="00F54521" w:rsidRPr="00316E24" w:rsidRDefault="00F54521" w:rsidP="00316E24">
      <w:pPr>
        <w:autoSpaceDE w:val="0"/>
        <w:autoSpaceDN w:val="0"/>
        <w:adjustRightInd w:val="0"/>
        <w:spacing w:line="276" w:lineRule="auto"/>
        <w:jc w:val="both"/>
      </w:pPr>
    </w:p>
    <w:p w:rsidR="0070300B" w:rsidRPr="00316E24" w:rsidRDefault="0070300B" w:rsidP="00316E24">
      <w:pPr>
        <w:autoSpaceDE w:val="0"/>
        <w:autoSpaceDN w:val="0"/>
        <w:adjustRightInd w:val="0"/>
        <w:spacing w:line="276" w:lineRule="auto"/>
        <w:jc w:val="center"/>
        <w:rPr>
          <w:b/>
          <w:iCs/>
        </w:rPr>
      </w:pPr>
      <w:r w:rsidRPr="00316E24">
        <w:rPr>
          <w:b/>
          <w:iCs/>
        </w:rPr>
        <w:t>Восприятие искусства и виды художественной деятельности</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70300B" w:rsidRPr="00316E24" w:rsidRDefault="0070300B" w:rsidP="00316E24">
      <w:pPr>
        <w:autoSpaceDE w:val="0"/>
        <w:autoSpaceDN w:val="0"/>
        <w:adjustRightInd w:val="0"/>
        <w:spacing w:line="276" w:lineRule="auto"/>
        <w:jc w:val="both"/>
      </w:pPr>
      <w:r w:rsidRPr="00316E24">
        <w:t>различать основные виды и жанры пластических искусств, понимать их специфику;</w:t>
      </w:r>
    </w:p>
    <w:p w:rsidR="0070300B" w:rsidRPr="00316E24" w:rsidRDefault="0070300B" w:rsidP="00316E24">
      <w:pPr>
        <w:autoSpaceDE w:val="0"/>
        <w:autoSpaceDN w:val="0"/>
        <w:adjustRightInd w:val="0"/>
        <w:spacing w:line="276" w:lineRule="auto"/>
        <w:jc w:val="both"/>
      </w:pPr>
      <w:proofErr w:type="gramStart"/>
      <w:r w:rsidRPr="00316E24">
        <w:lastRenderedPageBreak/>
        <w:t>эмоционально-ценностно</w:t>
      </w:r>
      <w:proofErr w:type="gramEnd"/>
      <w:r w:rsidRPr="00316E24">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0300B" w:rsidRPr="00316E24" w:rsidRDefault="0070300B" w:rsidP="00316E24">
      <w:pPr>
        <w:autoSpaceDE w:val="0"/>
        <w:autoSpaceDN w:val="0"/>
        <w:adjustRightInd w:val="0"/>
        <w:spacing w:line="276" w:lineRule="auto"/>
        <w:jc w:val="both"/>
      </w:pPr>
      <w:proofErr w:type="gramStart"/>
      <w:r w:rsidRPr="00316E24">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70300B" w:rsidRPr="00316E24" w:rsidRDefault="0070300B" w:rsidP="00316E24">
      <w:pPr>
        <w:autoSpaceDE w:val="0"/>
        <w:autoSpaceDN w:val="0"/>
        <w:adjustRightInd w:val="0"/>
        <w:spacing w:line="276" w:lineRule="auto"/>
        <w:jc w:val="both"/>
      </w:pPr>
      <w:r w:rsidRPr="00316E24">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0300B" w:rsidRPr="00316E24" w:rsidRDefault="0070300B" w:rsidP="00316E24">
      <w:pPr>
        <w:autoSpaceDE w:val="0"/>
        <w:autoSpaceDN w:val="0"/>
        <w:adjustRightInd w:val="0"/>
        <w:spacing w:line="276" w:lineRule="auto"/>
        <w:jc w:val="both"/>
        <w:rPr>
          <w:i/>
          <w:iCs/>
        </w:rPr>
      </w:pPr>
      <w:r w:rsidRPr="00316E24">
        <w:rPr>
          <w:i/>
          <w:iCs/>
        </w:rPr>
        <w:t>видеть проявления прекрасного в произведениях искусства (картины, архитектура, скульптура и т. д. в природе, на улице, в быту);</w:t>
      </w:r>
    </w:p>
    <w:p w:rsidR="0070300B" w:rsidRPr="00316E24" w:rsidRDefault="0070300B" w:rsidP="00316E24">
      <w:pPr>
        <w:autoSpaceDE w:val="0"/>
        <w:autoSpaceDN w:val="0"/>
        <w:adjustRightInd w:val="0"/>
        <w:spacing w:line="276" w:lineRule="auto"/>
        <w:jc w:val="both"/>
        <w:rPr>
          <w:iCs/>
        </w:rPr>
      </w:pPr>
      <w:r w:rsidRPr="00316E24">
        <w:rP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0300B" w:rsidRPr="00316E24" w:rsidRDefault="0070300B" w:rsidP="00316E24">
      <w:pPr>
        <w:autoSpaceDE w:val="0"/>
        <w:autoSpaceDN w:val="0"/>
        <w:adjustRightInd w:val="0"/>
        <w:spacing w:line="276" w:lineRule="auto"/>
        <w:jc w:val="center"/>
        <w:rPr>
          <w:b/>
          <w:iCs/>
        </w:rPr>
      </w:pPr>
      <w:r w:rsidRPr="00316E24">
        <w:rPr>
          <w:b/>
          <w:iCs/>
        </w:rPr>
        <w:t>Азбука искусства. Как говорит искусство?</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создавать простые композиции на заданную тему на плоскости и в пространстве;</w:t>
      </w:r>
    </w:p>
    <w:p w:rsidR="0070300B" w:rsidRPr="00316E24" w:rsidRDefault="0070300B" w:rsidP="00316E24">
      <w:pPr>
        <w:autoSpaceDE w:val="0"/>
        <w:autoSpaceDN w:val="0"/>
        <w:adjustRightInd w:val="0"/>
        <w:spacing w:line="276" w:lineRule="auto"/>
        <w:jc w:val="both"/>
      </w:pPr>
      <w:r w:rsidRPr="00316E24">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0300B" w:rsidRPr="00316E24" w:rsidRDefault="0070300B" w:rsidP="00316E24">
      <w:pPr>
        <w:autoSpaceDE w:val="0"/>
        <w:autoSpaceDN w:val="0"/>
        <w:adjustRightInd w:val="0"/>
        <w:spacing w:line="276" w:lineRule="auto"/>
        <w:jc w:val="both"/>
      </w:pPr>
      <w:proofErr w:type="gramStart"/>
      <w:r w:rsidRPr="00316E24">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70300B" w:rsidRPr="00316E24" w:rsidRDefault="0070300B" w:rsidP="00316E24">
      <w:pPr>
        <w:autoSpaceDE w:val="0"/>
        <w:autoSpaceDN w:val="0"/>
        <w:adjustRightInd w:val="0"/>
        <w:spacing w:line="276" w:lineRule="auto"/>
        <w:jc w:val="both"/>
      </w:pPr>
      <w:r w:rsidRPr="00316E24">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0300B" w:rsidRPr="00316E24" w:rsidRDefault="0070300B" w:rsidP="00316E24">
      <w:pPr>
        <w:autoSpaceDE w:val="0"/>
        <w:autoSpaceDN w:val="0"/>
        <w:adjustRightInd w:val="0"/>
        <w:spacing w:line="276" w:lineRule="auto"/>
        <w:jc w:val="both"/>
      </w:pPr>
      <w:r w:rsidRPr="00316E24">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0300B" w:rsidRPr="00316E24" w:rsidRDefault="0070300B" w:rsidP="00316E24">
      <w:pPr>
        <w:autoSpaceDE w:val="0"/>
        <w:autoSpaceDN w:val="0"/>
        <w:adjustRightInd w:val="0"/>
        <w:spacing w:line="276" w:lineRule="auto"/>
        <w:jc w:val="both"/>
        <w:rPr>
          <w:iCs/>
        </w:rPr>
      </w:pPr>
      <w:r w:rsidRPr="00316E24">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0300B" w:rsidRPr="00316E24" w:rsidRDefault="0070300B" w:rsidP="00316E24">
      <w:pPr>
        <w:autoSpaceDE w:val="0"/>
        <w:autoSpaceDN w:val="0"/>
        <w:adjustRightInd w:val="0"/>
        <w:spacing w:line="276" w:lineRule="auto"/>
        <w:jc w:val="both"/>
        <w:rPr>
          <w:i/>
          <w:iCs/>
        </w:rPr>
      </w:pPr>
      <w:r w:rsidRPr="00316E24">
        <w:rPr>
          <w:i/>
          <w:iCs/>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0300B" w:rsidRPr="00316E24" w:rsidRDefault="0070300B" w:rsidP="00316E24">
      <w:pPr>
        <w:autoSpaceDE w:val="0"/>
        <w:autoSpaceDN w:val="0"/>
        <w:adjustRightInd w:val="0"/>
        <w:spacing w:line="276" w:lineRule="auto"/>
        <w:jc w:val="both"/>
        <w:rPr>
          <w:i/>
          <w:iCs/>
        </w:rPr>
      </w:pPr>
      <w:r w:rsidRPr="00316E24">
        <w:rPr>
          <w:i/>
          <w:iCs/>
        </w:rPr>
        <w:t xml:space="preserve">выполнять простые рисунки и орнаментальные композиции, используя язык компьютерной графики в программе </w:t>
      </w:r>
      <w:proofErr w:type="spellStart"/>
      <w:r w:rsidRPr="00316E24">
        <w:rPr>
          <w:i/>
          <w:iCs/>
        </w:rPr>
        <w:t>Paint</w:t>
      </w:r>
      <w:proofErr w:type="spellEnd"/>
      <w:r w:rsidRPr="00316E24">
        <w:rPr>
          <w:i/>
          <w:iCs/>
        </w:rPr>
        <w:t>.</w:t>
      </w:r>
    </w:p>
    <w:p w:rsidR="0070300B" w:rsidRPr="00316E24" w:rsidRDefault="0070300B" w:rsidP="00316E24">
      <w:pPr>
        <w:autoSpaceDE w:val="0"/>
        <w:autoSpaceDN w:val="0"/>
        <w:adjustRightInd w:val="0"/>
        <w:spacing w:line="276" w:lineRule="auto"/>
        <w:jc w:val="center"/>
        <w:rPr>
          <w:b/>
          <w:iCs/>
        </w:rPr>
      </w:pPr>
      <w:r w:rsidRPr="00316E24">
        <w:rPr>
          <w:b/>
          <w:iCs/>
        </w:rPr>
        <w:t>Значимые темы искусства. О чём говорит искусство?</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осознавать значимые темы искусства и отражать их в собственной художественно-творческой деятельности;</w:t>
      </w:r>
    </w:p>
    <w:p w:rsidR="0070300B" w:rsidRPr="00316E24" w:rsidRDefault="0070300B" w:rsidP="00316E24">
      <w:pPr>
        <w:autoSpaceDE w:val="0"/>
        <w:autoSpaceDN w:val="0"/>
        <w:adjustRightInd w:val="0"/>
        <w:spacing w:line="276" w:lineRule="auto"/>
        <w:jc w:val="both"/>
      </w:pPr>
      <w:proofErr w:type="gramStart"/>
      <w:r w:rsidRPr="00316E24">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316E24">
        <w:t>цветоведения</w:t>
      </w:r>
      <w:proofErr w:type="spellEnd"/>
      <w:r w:rsidRPr="00316E24">
        <w:t>, усвоенные способы действия.</w:t>
      </w:r>
      <w:proofErr w:type="gramEnd"/>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видеть, чувствовать и изображать красоту и разнообразие природы, человека, зданий, предметов;</w:t>
      </w:r>
    </w:p>
    <w:p w:rsidR="0070300B" w:rsidRPr="00316E24" w:rsidRDefault="0070300B" w:rsidP="00316E24">
      <w:pPr>
        <w:autoSpaceDE w:val="0"/>
        <w:autoSpaceDN w:val="0"/>
        <w:adjustRightInd w:val="0"/>
        <w:spacing w:line="276" w:lineRule="auto"/>
        <w:jc w:val="both"/>
        <w:rPr>
          <w:i/>
          <w:iCs/>
        </w:rPr>
      </w:pPr>
      <w:r w:rsidRPr="00316E24">
        <w:rPr>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0300B" w:rsidRPr="00316E24" w:rsidRDefault="0070300B" w:rsidP="00316E24">
      <w:pPr>
        <w:autoSpaceDE w:val="0"/>
        <w:autoSpaceDN w:val="0"/>
        <w:adjustRightInd w:val="0"/>
        <w:spacing w:line="276" w:lineRule="auto"/>
        <w:jc w:val="both"/>
        <w:rPr>
          <w:i/>
          <w:iCs/>
        </w:rPr>
      </w:pPr>
      <w:r w:rsidRPr="00316E24">
        <w:rPr>
          <w:i/>
          <w:iCs/>
        </w:rPr>
        <w:t>изображать пейзажи, натюрморты, портреты, выражая к ним своё отношение;</w:t>
      </w:r>
    </w:p>
    <w:p w:rsidR="0070300B" w:rsidRPr="00316E24" w:rsidRDefault="0070300B" w:rsidP="00316E24">
      <w:pPr>
        <w:autoSpaceDE w:val="0"/>
        <w:autoSpaceDN w:val="0"/>
        <w:adjustRightInd w:val="0"/>
        <w:spacing w:line="276" w:lineRule="auto"/>
        <w:jc w:val="both"/>
        <w:rPr>
          <w:i/>
          <w:iCs/>
        </w:rPr>
      </w:pPr>
      <w:r w:rsidRPr="00316E24">
        <w:rPr>
          <w:i/>
          <w:iCs/>
        </w:rPr>
        <w:t>изображать многофигурные композиции на значимые жизненные темы и участвовать в коллективных работах на эти темы.</w:t>
      </w:r>
    </w:p>
    <w:p w:rsidR="0070300B" w:rsidRPr="00316E24" w:rsidRDefault="0070300B" w:rsidP="00316E24">
      <w:pPr>
        <w:tabs>
          <w:tab w:val="left" w:pos="4111"/>
          <w:tab w:val="left" w:pos="4253"/>
          <w:tab w:val="left" w:pos="4395"/>
        </w:tabs>
        <w:autoSpaceDE w:val="0"/>
        <w:autoSpaceDN w:val="0"/>
        <w:adjustRightInd w:val="0"/>
        <w:spacing w:line="276" w:lineRule="auto"/>
        <w:jc w:val="center"/>
        <w:rPr>
          <w:b/>
          <w:bCs/>
        </w:rPr>
      </w:pPr>
      <w:r w:rsidRPr="00316E24">
        <w:rPr>
          <w:b/>
          <w:bCs/>
        </w:rPr>
        <w:t>Технология</w:t>
      </w:r>
    </w:p>
    <w:p w:rsidR="00CB4431" w:rsidRPr="00316E24" w:rsidRDefault="00CB4431" w:rsidP="00316E24">
      <w:pPr>
        <w:spacing w:line="276" w:lineRule="auto"/>
        <w:jc w:val="both"/>
      </w:pPr>
      <w:r w:rsidRPr="00316E24">
        <w:rPr>
          <w:b/>
          <w:i/>
        </w:rPr>
        <w:t>Количество  недельных часов:</w:t>
      </w:r>
      <w:r w:rsidRPr="00316E24">
        <w:rPr>
          <w:i/>
        </w:rPr>
        <w:t xml:space="preserve">     </w:t>
      </w:r>
      <w:r w:rsidRPr="00316E24">
        <w:rPr>
          <w:u w:val="single"/>
        </w:rPr>
        <w:t>1 час в неделю</w:t>
      </w:r>
    </w:p>
    <w:p w:rsidR="00CB4431" w:rsidRDefault="00CB4431" w:rsidP="00316E24">
      <w:pPr>
        <w:spacing w:line="276" w:lineRule="auto"/>
        <w:jc w:val="both"/>
        <w:rPr>
          <w:u w:val="single"/>
        </w:rPr>
      </w:pPr>
      <w:r w:rsidRPr="00316E24">
        <w:rPr>
          <w:b/>
          <w:i/>
        </w:rPr>
        <w:t>Количество часов в год</w:t>
      </w:r>
      <w:r w:rsidRPr="00316E24">
        <w:rPr>
          <w:b/>
          <w:i/>
          <w:u w:val="single"/>
        </w:rPr>
        <w:t>:</w:t>
      </w:r>
      <w:r w:rsidRPr="00316E24">
        <w:rPr>
          <w:u w:val="single"/>
        </w:rPr>
        <w:t xml:space="preserve">     1 </w:t>
      </w:r>
      <w:proofErr w:type="spellStart"/>
      <w:r w:rsidRPr="00316E24">
        <w:rPr>
          <w:u w:val="single"/>
        </w:rPr>
        <w:t>кл</w:t>
      </w:r>
      <w:proofErr w:type="spellEnd"/>
      <w:r w:rsidRPr="00316E24">
        <w:rPr>
          <w:u w:val="single"/>
        </w:rPr>
        <w:t xml:space="preserve">. – 33,    2 </w:t>
      </w:r>
      <w:proofErr w:type="spellStart"/>
      <w:r w:rsidRPr="00316E24">
        <w:rPr>
          <w:u w:val="single"/>
        </w:rPr>
        <w:t>кл</w:t>
      </w:r>
      <w:proofErr w:type="spellEnd"/>
      <w:r w:rsidRPr="00316E24">
        <w:rPr>
          <w:u w:val="single"/>
        </w:rPr>
        <w:t xml:space="preserve">.- 35,    3 </w:t>
      </w:r>
      <w:proofErr w:type="spellStart"/>
      <w:r w:rsidRPr="00316E24">
        <w:rPr>
          <w:u w:val="single"/>
        </w:rPr>
        <w:t>кл</w:t>
      </w:r>
      <w:proofErr w:type="spellEnd"/>
      <w:r w:rsidRPr="00316E24">
        <w:rPr>
          <w:u w:val="single"/>
        </w:rPr>
        <w:t xml:space="preserve">. – 35,    4 </w:t>
      </w:r>
      <w:proofErr w:type="spellStart"/>
      <w:r w:rsidRPr="00316E24">
        <w:rPr>
          <w:u w:val="single"/>
        </w:rPr>
        <w:t>кл</w:t>
      </w:r>
      <w:proofErr w:type="spellEnd"/>
      <w:r w:rsidRPr="00316E24">
        <w:rPr>
          <w:u w:val="single"/>
        </w:rPr>
        <w:t xml:space="preserve">. – 35. </w:t>
      </w:r>
    </w:p>
    <w:p w:rsidR="00FA1306" w:rsidRPr="00316E24" w:rsidRDefault="00FA1306" w:rsidP="00316E24">
      <w:pPr>
        <w:spacing w:line="276" w:lineRule="auto"/>
        <w:jc w:val="both"/>
        <w:rPr>
          <w:b/>
          <w:bCs/>
        </w:rPr>
      </w:pPr>
    </w:p>
    <w:p w:rsidR="0070300B" w:rsidRPr="00316E24" w:rsidRDefault="00FA1306" w:rsidP="00316E24">
      <w:pPr>
        <w:autoSpaceDE w:val="0"/>
        <w:autoSpaceDN w:val="0"/>
        <w:adjustRightInd w:val="0"/>
        <w:spacing w:line="276" w:lineRule="auto"/>
        <w:jc w:val="both"/>
      </w:pPr>
      <w:r>
        <w:t xml:space="preserve">       </w:t>
      </w:r>
      <w:r w:rsidR="0070300B" w:rsidRPr="00316E24">
        <w:t>В результате изучения курса «Технологии» обучающиеся на уровне начального общего образования:</w:t>
      </w:r>
      <w:r>
        <w:t xml:space="preserve"> </w:t>
      </w:r>
    </w:p>
    <w:p w:rsidR="0070300B" w:rsidRPr="00316E24" w:rsidRDefault="00FA1306" w:rsidP="00316E24">
      <w:pPr>
        <w:autoSpaceDE w:val="0"/>
        <w:autoSpaceDN w:val="0"/>
        <w:adjustRightInd w:val="0"/>
        <w:spacing w:line="276" w:lineRule="auto"/>
        <w:jc w:val="both"/>
      </w:pPr>
      <w:proofErr w:type="gramStart"/>
      <w:r>
        <w:t xml:space="preserve">- </w:t>
      </w:r>
      <w:r w:rsidR="0070300B" w:rsidRPr="00316E24">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70300B" w:rsidRPr="00316E24" w:rsidRDefault="00FA1306" w:rsidP="00316E24">
      <w:pPr>
        <w:autoSpaceDE w:val="0"/>
        <w:autoSpaceDN w:val="0"/>
        <w:adjustRightInd w:val="0"/>
        <w:spacing w:line="276" w:lineRule="auto"/>
        <w:jc w:val="both"/>
      </w:pPr>
      <w:r>
        <w:t xml:space="preserve">- </w:t>
      </w:r>
      <w:r w:rsidR="0070300B" w:rsidRPr="00316E24">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0300B" w:rsidRPr="00316E24" w:rsidRDefault="0070300B" w:rsidP="00316E24">
      <w:pPr>
        <w:autoSpaceDE w:val="0"/>
        <w:autoSpaceDN w:val="0"/>
        <w:adjustRightInd w:val="0"/>
        <w:spacing w:line="276" w:lineRule="auto"/>
        <w:jc w:val="both"/>
      </w:pPr>
      <w:r w:rsidRPr="00316E24">
        <w:t>получат общее представление о мире профессий, их социальном значении, истории возникновения и развития;</w:t>
      </w:r>
    </w:p>
    <w:p w:rsidR="0070300B" w:rsidRPr="00316E24" w:rsidRDefault="00FA1306" w:rsidP="00316E24">
      <w:pPr>
        <w:autoSpaceDE w:val="0"/>
        <w:autoSpaceDN w:val="0"/>
        <w:adjustRightInd w:val="0"/>
        <w:spacing w:line="276" w:lineRule="auto"/>
        <w:jc w:val="both"/>
      </w:pPr>
      <w:r>
        <w:t xml:space="preserve">- </w:t>
      </w:r>
      <w:r w:rsidR="0070300B" w:rsidRPr="00316E24">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других изделий.</w:t>
      </w:r>
    </w:p>
    <w:p w:rsidR="0070300B" w:rsidRPr="00316E24" w:rsidRDefault="0070300B" w:rsidP="00316E24">
      <w:pPr>
        <w:autoSpaceDE w:val="0"/>
        <w:autoSpaceDN w:val="0"/>
        <w:adjustRightInd w:val="0"/>
        <w:spacing w:line="276" w:lineRule="auto"/>
        <w:jc w:val="both"/>
      </w:pPr>
      <w:r w:rsidRPr="00316E24">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w:t>
      </w:r>
      <w:r w:rsidRPr="00316E24">
        <w:lastRenderedPageBreak/>
        <w:t>мышления, пространственного воображения, эстетических представлений, формирования внутреннего плана действий, мелкой моторики рук.</w:t>
      </w:r>
    </w:p>
    <w:p w:rsidR="00FA1306" w:rsidRDefault="0070300B" w:rsidP="00316E24">
      <w:pPr>
        <w:autoSpaceDE w:val="0"/>
        <w:autoSpaceDN w:val="0"/>
        <w:adjustRightInd w:val="0"/>
        <w:spacing w:line="276" w:lineRule="auto"/>
        <w:jc w:val="both"/>
      </w:pPr>
      <w:r w:rsidRPr="00316E24">
        <w:rPr>
          <w:i/>
        </w:rPr>
        <w:t>Обучающиеся:</w:t>
      </w:r>
      <w:r w:rsidR="00FA1306">
        <w:rPr>
          <w:i/>
        </w:rPr>
        <w:t xml:space="preserve"> </w:t>
      </w:r>
      <w:r w:rsidRPr="00316E24">
        <w:t xml:space="preserve">в результате выполнения под руководством учителя коллективных и групповых творческих работ, а также элементарных доступных проектов </w:t>
      </w:r>
    </w:p>
    <w:p w:rsidR="0070300B" w:rsidRPr="00316E24" w:rsidRDefault="00FA1306" w:rsidP="00316E24">
      <w:pPr>
        <w:autoSpaceDE w:val="0"/>
        <w:autoSpaceDN w:val="0"/>
        <w:adjustRightInd w:val="0"/>
        <w:spacing w:line="276" w:lineRule="auto"/>
        <w:jc w:val="both"/>
      </w:pPr>
      <w:r>
        <w:t xml:space="preserve">- </w:t>
      </w:r>
      <w:r w:rsidR="0070300B" w:rsidRPr="00316E24">
        <w:t xml:space="preserve">получат первоначальный опыт использования сформированных в рамках учебного предмета </w:t>
      </w:r>
      <w:r w:rsidR="0070300B" w:rsidRPr="00316E24">
        <w:rPr>
          <w:iCs/>
        </w:rPr>
        <w:t xml:space="preserve">коммуникативных универсальных учебных действий </w:t>
      </w:r>
      <w:r w:rsidR="0070300B" w:rsidRPr="00316E24">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70300B" w:rsidRPr="00316E24" w:rsidRDefault="00FA1306" w:rsidP="00316E24">
      <w:pPr>
        <w:autoSpaceDE w:val="0"/>
        <w:autoSpaceDN w:val="0"/>
        <w:adjustRightInd w:val="0"/>
        <w:spacing w:line="276" w:lineRule="auto"/>
        <w:jc w:val="both"/>
      </w:pPr>
      <w:r>
        <w:t xml:space="preserve">- </w:t>
      </w:r>
      <w:r w:rsidR="0070300B" w:rsidRPr="00316E24">
        <w:t xml:space="preserve">овладеют начальными формами </w:t>
      </w:r>
      <w:r w:rsidR="0070300B" w:rsidRPr="00316E24">
        <w:rPr>
          <w:iCs/>
        </w:rPr>
        <w:t xml:space="preserve">познавательных универсальных учебных действий </w:t>
      </w:r>
      <w:r w:rsidR="0070300B" w:rsidRPr="00316E24">
        <w:t>— исследовательскими и логическими: наблюдения, сравнения, анализа, классификации, обобщения;</w:t>
      </w:r>
    </w:p>
    <w:p w:rsidR="0070300B" w:rsidRPr="00316E24" w:rsidRDefault="00FA1306" w:rsidP="00316E24">
      <w:pPr>
        <w:autoSpaceDE w:val="0"/>
        <w:autoSpaceDN w:val="0"/>
        <w:adjustRightInd w:val="0"/>
        <w:spacing w:line="276" w:lineRule="auto"/>
        <w:jc w:val="both"/>
      </w:pPr>
      <w:r>
        <w:t xml:space="preserve">- </w:t>
      </w:r>
      <w:r w:rsidR="0070300B" w:rsidRPr="00316E24">
        <w:t xml:space="preserve">получат первоначальный опыт организации собственной творческой практической деятельности на основе сформированных </w:t>
      </w:r>
      <w:r w:rsidR="0070300B" w:rsidRPr="00316E24">
        <w:rPr>
          <w:iCs/>
        </w:rPr>
        <w:t>регулятивных универсальных учебных действий</w:t>
      </w:r>
      <w:r w:rsidR="0070300B" w:rsidRPr="00316E24">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0300B" w:rsidRPr="00316E24" w:rsidRDefault="00FA1306" w:rsidP="00316E24">
      <w:pPr>
        <w:autoSpaceDE w:val="0"/>
        <w:autoSpaceDN w:val="0"/>
        <w:adjustRightInd w:val="0"/>
        <w:spacing w:line="276" w:lineRule="auto"/>
        <w:jc w:val="both"/>
      </w:pPr>
      <w:r>
        <w:t xml:space="preserve">- </w:t>
      </w:r>
      <w:r w:rsidR="0070300B" w:rsidRPr="00316E24">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70300B" w:rsidRPr="00316E24" w:rsidRDefault="00FA1306" w:rsidP="00316E24">
      <w:pPr>
        <w:autoSpaceDE w:val="0"/>
        <w:autoSpaceDN w:val="0"/>
        <w:adjustRightInd w:val="0"/>
        <w:spacing w:line="276" w:lineRule="auto"/>
        <w:jc w:val="both"/>
      </w:pPr>
      <w:r>
        <w:t xml:space="preserve">- </w:t>
      </w:r>
      <w:r w:rsidR="0070300B" w:rsidRPr="00316E24">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0300B" w:rsidRDefault="0070300B" w:rsidP="00316E24">
      <w:pPr>
        <w:autoSpaceDE w:val="0"/>
        <w:autoSpaceDN w:val="0"/>
        <w:adjustRightInd w:val="0"/>
        <w:spacing w:line="276" w:lineRule="auto"/>
        <w:jc w:val="both"/>
      </w:pPr>
      <w:r w:rsidRPr="00316E24">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w:t>
      </w:r>
      <w:r w:rsidR="00F54521">
        <w:t xml:space="preserve"> </w:t>
      </w:r>
      <w:r w:rsidRPr="00316E24">
        <w:t>наследию.</w:t>
      </w:r>
    </w:p>
    <w:p w:rsidR="00F54521" w:rsidRPr="00316E24" w:rsidRDefault="00F54521" w:rsidP="00F54521">
      <w:pPr>
        <w:spacing w:line="276" w:lineRule="auto"/>
        <w:ind w:firstLine="709"/>
        <w:jc w:val="both"/>
      </w:pPr>
      <w:r w:rsidRPr="00F54521">
        <w:t xml:space="preserve">Рабочая программа для 1 класса рассчитана на </w:t>
      </w:r>
      <w:r>
        <w:t>33</w:t>
      </w:r>
      <w:r w:rsidRPr="00F54521">
        <w:t xml:space="preserve"> </w:t>
      </w:r>
      <w:proofErr w:type="gramStart"/>
      <w:r w:rsidRPr="00F54521">
        <w:t>учебных</w:t>
      </w:r>
      <w:proofErr w:type="gramEnd"/>
      <w:r w:rsidRPr="00F54521">
        <w:t xml:space="preserve"> часа. Сокращение объема учебного времени на </w:t>
      </w:r>
      <w:r>
        <w:t>2</w:t>
      </w:r>
      <w:r w:rsidRPr="00F54521">
        <w:t xml:space="preserve"> час</w:t>
      </w:r>
      <w:r>
        <w:t>а</w:t>
      </w:r>
      <w:r w:rsidRPr="00F54521">
        <w:t xml:space="preserve"> объясняется количеством учебных недель по учебному плану школы.  Данное сокращение произведено за счет резервного времени, предусмотренного авторской рабочей программой. </w:t>
      </w:r>
    </w:p>
    <w:p w:rsidR="0070300B" w:rsidRPr="00316E24" w:rsidRDefault="0070300B" w:rsidP="00316E24">
      <w:pPr>
        <w:autoSpaceDE w:val="0"/>
        <w:autoSpaceDN w:val="0"/>
        <w:adjustRightInd w:val="0"/>
        <w:spacing w:line="276" w:lineRule="auto"/>
        <w:jc w:val="center"/>
        <w:rPr>
          <w:b/>
          <w:iCs/>
        </w:rPr>
      </w:pPr>
      <w:r w:rsidRPr="00316E24">
        <w:rPr>
          <w:b/>
          <w:iCs/>
        </w:rPr>
        <w:t xml:space="preserve">Общекультурные и </w:t>
      </w:r>
      <w:proofErr w:type="spellStart"/>
      <w:r w:rsidRPr="00316E24">
        <w:rPr>
          <w:b/>
          <w:iCs/>
        </w:rPr>
        <w:t>общетрудовые</w:t>
      </w:r>
      <w:proofErr w:type="spellEnd"/>
      <w:r w:rsidRPr="00316E24">
        <w:rPr>
          <w:b/>
          <w:iCs/>
        </w:rPr>
        <w:t xml:space="preserve"> компетенции. </w:t>
      </w:r>
    </w:p>
    <w:p w:rsidR="0070300B" w:rsidRPr="00316E24" w:rsidRDefault="0070300B" w:rsidP="00316E24">
      <w:pPr>
        <w:autoSpaceDE w:val="0"/>
        <w:autoSpaceDN w:val="0"/>
        <w:adjustRightInd w:val="0"/>
        <w:spacing w:line="276" w:lineRule="auto"/>
        <w:jc w:val="center"/>
        <w:rPr>
          <w:b/>
          <w:iCs/>
        </w:rPr>
      </w:pPr>
      <w:r w:rsidRPr="00316E24">
        <w:rPr>
          <w:b/>
          <w:iCs/>
        </w:rPr>
        <w:t>Основы культуры труда, самообслуживание</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proofErr w:type="gramStart"/>
      <w:r w:rsidRPr="00316E24">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70300B" w:rsidRPr="00316E24" w:rsidRDefault="0070300B" w:rsidP="00316E24">
      <w:pPr>
        <w:autoSpaceDE w:val="0"/>
        <w:autoSpaceDN w:val="0"/>
        <w:adjustRightInd w:val="0"/>
        <w:spacing w:line="276" w:lineRule="auto"/>
        <w:jc w:val="both"/>
      </w:pPr>
      <w:r w:rsidRPr="00316E24">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0300B" w:rsidRPr="00316E24" w:rsidRDefault="0070300B" w:rsidP="00316E24">
      <w:pPr>
        <w:autoSpaceDE w:val="0"/>
        <w:autoSpaceDN w:val="0"/>
        <w:adjustRightInd w:val="0"/>
        <w:spacing w:line="276" w:lineRule="auto"/>
        <w:jc w:val="both"/>
      </w:pPr>
      <w:r w:rsidRPr="00316E24">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0300B" w:rsidRPr="00316E24" w:rsidRDefault="0070300B" w:rsidP="00316E24">
      <w:pPr>
        <w:autoSpaceDE w:val="0"/>
        <w:autoSpaceDN w:val="0"/>
        <w:adjustRightInd w:val="0"/>
        <w:spacing w:line="276" w:lineRule="auto"/>
        <w:jc w:val="both"/>
      </w:pPr>
      <w:r w:rsidRPr="00316E24">
        <w:t>выполнять доступные действия по самообслуживанию и доступные виды домашнего труда.</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Cs/>
        </w:rPr>
      </w:pPr>
      <w:r w:rsidRPr="00316E24">
        <w:rPr>
          <w:iCs/>
        </w:rPr>
        <w:t>уважительно относиться к труду людей;</w:t>
      </w:r>
    </w:p>
    <w:p w:rsidR="0070300B" w:rsidRPr="00316E24" w:rsidRDefault="0070300B" w:rsidP="00316E24">
      <w:pPr>
        <w:autoSpaceDE w:val="0"/>
        <w:autoSpaceDN w:val="0"/>
        <w:adjustRightInd w:val="0"/>
        <w:spacing w:line="276" w:lineRule="auto"/>
        <w:jc w:val="both"/>
        <w:rPr>
          <w:iCs/>
        </w:rPr>
      </w:pPr>
      <w:r w:rsidRPr="00316E24">
        <w:rPr>
          <w:iCs/>
        </w:rPr>
        <w:t xml:space="preserve">понимать культурно-историческую ценность традиций, отражённых в предметном мире, в том числе традиций трудовых </w:t>
      </w:r>
      <w:proofErr w:type="gramStart"/>
      <w:r w:rsidRPr="00316E24">
        <w:rPr>
          <w:iCs/>
        </w:rPr>
        <w:t>династий</w:t>
      </w:r>
      <w:proofErr w:type="gramEnd"/>
      <w:r w:rsidRPr="00316E24">
        <w:rPr>
          <w:iCs/>
        </w:rPr>
        <w:t xml:space="preserve"> как своего региона, так и страны, и уважать их;</w:t>
      </w:r>
    </w:p>
    <w:p w:rsidR="0070300B" w:rsidRPr="00316E24" w:rsidRDefault="0070300B" w:rsidP="00316E24">
      <w:pPr>
        <w:autoSpaceDE w:val="0"/>
        <w:autoSpaceDN w:val="0"/>
        <w:adjustRightInd w:val="0"/>
        <w:spacing w:line="276" w:lineRule="auto"/>
        <w:jc w:val="both"/>
        <w:rPr>
          <w:iCs/>
        </w:rPr>
      </w:pPr>
      <w:r w:rsidRPr="00316E24">
        <w:rPr>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0300B" w:rsidRPr="00316E24" w:rsidRDefault="0070300B" w:rsidP="00316E24">
      <w:pPr>
        <w:autoSpaceDE w:val="0"/>
        <w:autoSpaceDN w:val="0"/>
        <w:adjustRightInd w:val="0"/>
        <w:spacing w:line="276" w:lineRule="auto"/>
        <w:jc w:val="center"/>
        <w:rPr>
          <w:b/>
          <w:iCs/>
        </w:rPr>
      </w:pPr>
      <w:r w:rsidRPr="00316E24">
        <w:rPr>
          <w:b/>
          <w:iCs/>
        </w:rPr>
        <w:t>Технология ручной обработки материалов. Элементы графической грамоты</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0300B" w:rsidRPr="00316E24" w:rsidRDefault="0070300B" w:rsidP="00316E24">
      <w:pPr>
        <w:autoSpaceDE w:val="0"/>
        <w:autoSpaceDN w:val="0"/>
        <w:adjustRightInd w:val="0"/>
        <w:spacing w:line="276" w:lineRule="auto"/>
        <w:jc w:val="both"/>
      </w:pPr>
      <w:r w:rsidRPr="00316E24">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0300B" w:rsidRPr="00316E24" w:rsidRDefault="0070300B" w:rsidP="00316E24">
      <w:pPr>
        <w:autoSpaceDE w:val="0"/>
        <w:autoSpaceDN w:val="0"/>
        <w:adjustRightInd w:val="0"/>
        <w:spacing w:line="276" w:lineRule="auto"/>
        <w:jc w:val="both"/>
      </w:pPr>
      <w:proofErr w:type="gramStart"/>
      <w:r w:rsidRPr="00316E24">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70300B" w:rsidRPr="00316E24" w:rsidRDefault="0070300B" w:rsidP="00316E24">
      <w:pPr>
        <w:autoSpaceDE w:val="0"/>
        <w:autoSpaceDN w:val="0"/>
        <w:adjustRightInd w:val="0"/>
        <w:spacing w:line="276" w:lineRule="auto"/>
        <w:jc w:val="both"/>
      </w:pPr>
      <w:r w:rsidRPr="00316E24">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70300B" w:rsidRPr="00316E24" w:rsidRDefault="0070300B" w:rsidP="00316E24">
      <w:pPr>
        <w:autoSpaceDE w:val="0"/>
        <w:autoSpaceDN w:val="0"/>
        <w:adjustRightInd w:val="0"/>
        <w:spacing w:line="276" w:lineRule="auto"/>
        <w:jc w:val="both"/>
        <w:rPr>
          <w:i/>
          <w:iCs/>
        </w:rPr>
      </w:pPr>
      <w:r w:rsidRPr="00316E24">
        <w:rPr>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0300B" w:rsidRPr="00316E24" w:rsidRDefault="0070300B" w:rsidP="00316E24">
      <w:pPr>
        <w:autoSpaceDE w:val="0"/>
        <w:autoSpaceDN w:val="0"/>
        <w:adjustRightInd w:val="0"/>
        <w:spacing w:line="276" w:lineRule="auto"/>
        <w:jc w:val="center"/>
        <w:rPr>
          <w:b/>
          <w:iCs/>
        </w:rPr>
      </w:pPr>
      <w:r w:rsidRPr="00316E24">
        <w:rPr>
          <w:b/>
          <w:iCs/>
        </w:rPr>
        <w:t>Конструирование и моделирование</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jc w:val="both"/>
      </w:pPr>
      <w:r w:rsidRPr="00316E24">
        <w:t>анализировать устройство изделия: выделять детали, их форму, определять взаимное расположение, виды соединения деталей;</w:t>
      </w:r>
    </w:p>
    <w:p w:rsidR="0070300B" w:rsidRPr="00316E24" w:rsidRDefault="0070300B" w:rsidP="00316E24">
      <w:pPr>
        <w:autoSpaceDE w:val="0"/>
        <w:autoSpaceDN w:val="0"/>
        <w:adjustRightInd w:val="0"/>
        <w:spacing w:line="276" w:lineRule="auto"/>
        <w:jc w:val="both"/>
      </w:pPr>
      <w:r w:rsidRPr="00316E24">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0300B" w:rsidRPr="00316E24" w:rsidRDefault="0070300B" w:rsidP="00316E24">
      <w:pPr>
        <w:autoSpaceDE w:val="0"/>
        <w:autoSpaceDN w:val="0"/>
        <w:adjustRightInd w:val="0"/>
        <w:spacing w:line="276" w:lineRule="auto"/>
        <w:jc w:val="both"/>
      </w:pPr>
      <w:r w:rsidRPr="00316E24">
        <w:t>изготавливать несложные конструкции изделий по рисунку, простейшему чертежу или эскизу, образцу и доступным заданным условиям.</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lastRenderedPageBreak/>
        <w:t>соотносить объёмную конструкцию, основанную на правильных геометрических формах, с изображениями их развёрток;</w:t>
      </w:r>
    </w:p>
    <w:p w:rsidR="0070300B" w:rsidRPr="00316E24" w:rsidRDefault="0070300B" w:rsidP="00316E24">
      <w:pPr>
        <w:autoSpaceDE w:val="0"/>
        <w:autoSpaceDN w:val="0"/>
        <w:adjustRightInd w:val="0"/>
        <w:spacing w:line="276" w:lineRule="auto"/>
        <w:jc w:val="both"/>
        <w:rPr>
          <w:i/>
          <w:iCs/>
        </w:rPr>
      </w:pPr>
      <w:r w:rsidRPr="00316E24">
        <w:rPr>
          <w:i/>
          <w:iCs/>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0300B" w:rsidRPr="00316E24" w:rsidRDefault="0070300B" w:rsidP="00316E24">
      <w:pPr>
        <w:autoSpaceDE w:val="0"/>
        <w:autoSpaceDN w:val="0"/>
        <w:adjustRightInd w:val="0"/>
        <w:spacing w:line="276" w:lineRule="auto"/>
        <w:jc w:val="center"/>
        <w:rPr>
          <w:b/>
          <w:iCs/>
        </w:rPr>
      </w:pPr>
      <w:r w:rsidRPr="00316E24">
        <w:rPr>
          <w:b/>
          <w:iCs/>
        </w:rPr>
        <w:t>Практика работы на компьютере</w:t>
      </w:r>
    </w:p>
    <w:p w:rsidR="0070300B" w:rsidRPr="00316E24" w:rsidRDefault="0070300B" w:rsidP="00316E24">
      <w:pPr>
        <w:autoSpaceDE w:val="0"/>
        <w:autoSpaceDN w:val="0"/>
        <w:adjustRightInd w:val="0"/>
        <w:spacing w:line="276" w:lineRule="auto"/>
        <w:jc w:val="both"/>
        <w:rPr>
          <w:i/>
        </w:rPr>
      </w:pPr>
      <w:r w:rsidRPr="00316E24">
        <w:rPr>
          <w:i/>
        </w:rPr>
        <w:t>Выпускник научится:</w:t>
      </w:r>
    </w:p>
    <w:p w:rsidR="0070300B" w:rsidRPr="00316E24" w:rsidRDefault="0070300B" w:rsidP="00316E24">
      <w:pPr>
        <w:autoSpaceDE w:val="0"/>
        <w:autoSpaceDN w:val="0"/>
        <w:adjustRightInd w:val="0"/>
        <w:spacing w:line="276" w:lineRule="auto"/>
        <w:contextualSpacing/>
        <w:jc w:val="both"/>
      </w:pPr>
      <w:r w:rsidRPr="00316E24">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sidRPr="00316E24">
        <w:t>опорно­двигательного</w:t>
      </w:r>
      <w:proofErr w:type="spellEnd"/>
      <w:r w:rsidRPr="00316E24">
        <w:t xml:space="preserve"> аппарата  эргономичные приемы  работы;  выполнять  компенсирующие  физические  упражнения (</w:t>
      </w:r>
      <w:proofErr w:type="spellStart"/>
      <w:r w:rsidRPr="00316E24">
        <w:t>мини­зарядку</w:t>
      </w:r>
      <w:proofErr w:type="spellEnd"/>
      <w:r w:rsidRPr="00316E24">
        <w:t xml:space="preserve">); </w:t>
      </w:r>
    </w:p>
    <w:p w:rsidR="0070300B" w:rsidRPr="00316E24" w:rsidRDefault="0070300B" w:rsidP="00316E24">
      <w:pPr>
        <w:autoSpaceDE w:val="0"/>
        <w:autoSpaceDN w:val="0"/>
        <w:adjustRightInd w:val="0"/>
        <w:spacing w:line="276" w:lineRule="auto"/>
        <w:contextualSpacing/>
        <w:jc w:val="both"/>
      </w:pPr>
      <w:r w:rsidRPr="00316E24">
        <w:t>пользоваться  компьютером  для  поиска  и  воспроизведения необходимой информации;</w:t>
      </w:r>
    </w:p>
    <w:p w:rsidR="0070300B" w:rsidRPr="00316E24" w:rsidRDefault="0070300B" w:rsidP="00316E24">
      <w:pPr>
        <w:autoSpaceDE w:val="0"/>
        <w:autoSpaceDN w:val="0"/>
        <w:adjustRightInd w:val="0"/>
        <w:spacing w:line="276" w:lineRule="auto"/>
        <w:contextualSpacing/>
        <w:jc w:val="both"/>
      </w:pPr>
      <w:r w:rsidRPr="00316E24">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0300B" w:rsidRPr="00316E24" w:rsidRDefault="0070300B" w:rsidP="00316E24">
      <w:pPr>
        <w:autoSpaceDE w:val="0"/>
        <w:autoSpaceDN w:val="0"/>
        <w:adjustRightInd w:val="0"/>
        <w:spacing w:line="276" w:lineRule="auto"/>
        <w:jc w:val="both"/>
        <w:rPr>
          <w:i/>
          <w:iCs/>
        </w:rPr>
      </w:pPr>
      <w:r w:rsidRPr="00316E24">
        <w:rPr>
          <w:i/>
          <w:iCs/>
        </w:rPr>
        <w:t>Выпускник получит возможность научиться:</w:t>
      </w:r>
    </w:p>
    <w:p w:rsidR="0070300B" w:rsidRPr="00316E24" w:rsidRDefault="0070300B" w:rsidP="00316E24">
      <w:pPr>
        <w:autoSpaceDE w:val="0"/>
        <w:autoSpaceDN w:val="0"/>
        <w:adjustRightInd w:val="0"/>
        <w:spacing w:line="276" w:lineRule="auto"/>
        <w:jc w:val="both"/>
        <w:rPr>
          <w:i/>
          <w:iCs/>
        </w:rPr>
      </w:pPr>
      <w:r w:rsidRPr="00316E24">
        <w:rPr>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D39EC" w:rsidRPr="00316E24" w:rsidRDefault="009D39EC" w:rsidP="00316E24">
      <w:pPr>
        <w:pStyle w:val="a5"/>
        <w:spacing w:line="276" w:lineRule="auto"/>
        <w:jc w:val="both"/>
        <w:rPr>
          <w:rStyle w:val="dash0410005f0431005f0437005f0430005f0446005f0020005f0441005f043f005f0438005f0441005f043a005f0430005f005fchar1char1"/>
        </w:rPr>
      </w:pPr>
    </w:p>
    <w:p w:rsidR="00C85983" w:rsidRPr="00316E24" w:rsidRDefault="00EC50C4" w:rsidP="00316E24">
      <w:pPr>
        <w:pStyle w:val="a5"/>
        <w:spacing w:line="276" w:lineRule="auto"/>
        <w:jc w:val="center"/>
        <w:rPr>
          <w:rStyle w:val="dash0410005f0431005f0437005f0430005f0446005f0020005f0441005f043f005f0438005f0441005f043a005f0430005f005fchar1char1"/>
          <w:b/>
        </w:rPr>
      </w:pPr>
      <w:r w:rsidRPr="00316E24">
        <w:rPr>
          <w:rStyle w:val="dash0410005f0431005f0437005f0430005f0446005f0020005f0441005f043f005f0438005f0441005f043a005f0430005f005fchar1char1"/>
          <w:b/>
        </w:rPr>
        <w:t xml:space="preserve">СОДЕРЖАНИЕ </w:t>
      </w:r>
    </w:p>
    <w:p w:rsidR="006A2FB6" w:rsidRPr="00316E24" w:rsidRDefault="006A2FB6" w:rsidP="00316E24">
      <w:pPr>
        <w:tabs>
          <w:tab w:val="left" w:pos="426"/>
        </w:tabs>
        <w:autoSpaceDE w:val="0"/>
        <w:autoSpaceDN w:val="0"/>
        <w:adjustRightInd w:val="0"/>
        <w:spacing w:line="276" w:lineRule="auto"/>
        <w:jc w:val="center"/>
        <w:rPr>
          <w:b/>
          <w:iCs/>
        </w:rPr>
      </w:pPr>
      <w:r w:rsidRPr="00316E24">
        <w:rPr>
          <w:b/>
          <w:iCs/>
        </w:rPr>
        <w:t>Русский язык</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Виды речевой деятельности</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Слушание.</w:t>
      </w:r>
    </w:p>
    <w:p w:rsidR="006A2FB6" w:rsidRPr="00316E24" w:rsidRDefault="006A2FB6" w:rsidP="00316E24">
      <w:pPr>
        <w:tabs>
          <w:tab w:val="left" w:pos="426"/>
        </w:tabs>
        <w:autoSpaceDE w:val="0"/>
        <w:autoSpaceDN w:val="0"/>
        <w:adjustRightInd w:val="0"/>
        <w:spacing w:line="276" w:lineRule="auto"/>
        <w:jc w:val="both"/>
      </w:pPr>
      <w:r w:rsidRPr="00316E24">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Говорение.</w:t>
      </w:r>
    </w:p>
    <w:p w:rsidR="006A2FB6" w:rsidRPr="00316E24" w:rsidRDefault="006A2FB6" w:rsidP="00316E24">
      <w:pPr>
        <w:tabs>
          <w:tab w:val="left" w:pos="426"/>
        </w:tabs>
        <w:autoSpaceDE w:val="0"/>
        <w:autoSpaceDN w:val="0"/>
        <w:adjustRightInd w:val="0"/>
        <w:spacing w:line="276" w:lineRule="auto"/>
        <w:jc w:val="both"/>
      </w:pPr>
      <w:r w:rsidRPr="00316E24">
        <w:t>Выбор языковых сре</w:t>
      </w:r>
      <w:proofErr w:type="gramStart"/>
      <w:r w:rsidRPr="00316E24">
        <w:t>дств в с</w:t>
      </w:r>
      <w:proofErr w:type="gramEnd"/>
      <w:r w:rsidRPr="00316E24">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Чтение.</w:t>
      </w:r>
    </w:p>
    <w:p w:rsidR="006A2FB6" w:rsidRPr="00316E24" w:rsidRDefault="006A2FB6" w:rsidP="00316E24">
      <w:pPr>
        <w:tabs>
          <w:tab w:val="left" w:pos="426"/>
        </w:tabs>
        <w:autoSpaceDE w:val="0"/>
        <w:autoSpaceDN w:val="0"/>
        <w:adjustRightInd w:val="0"/>
        <w:spacing w:line="276" w:lineRule="auto"/>
        <w:jc w:val="both"/>
      </w:pPr>
      <w:r w:rsidRPr="00316E24">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16E24">
        <w:rPr>
          <w:i/>
          <w:iCs/>
        </w:rPr>
        <w:t>Анализ и оценка содержания, языковых особенностей и структуры текста</w:t>
      </w:r>
      <w:r w:rsidRPr="00316E24">
        <w:t>.</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Письмо.</w:t>
      </w:r>
    </w:p>
    <w:p w:rsidR="006A2FB6" w:rsidRPr="00316E24" w:rsidRDefault="006A2FB6" w:rsidP="00316E24">
      <w:pPr>
        <w:tabs>
          <w:tab w:val="left" w:pos="426"/>
        </w:tabs>
        <w:autoSpaceDE w:val="0"/>
        <w:autoSpaceDN w:val="0"/>
        <w:adjustRightInd w:val="0"/>
        <w:spacing w:line="276" w:lineRule="auto"/>
        <w:jc w:val="both"/>
      </w:pPr>
      <w:r w:rsidRPr="00316E24">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w:t>
      </w:r>
      <w:r w:rsidRPr="00316E24">
        <w:lastRenderedPageBreak/>
        <w:t xml:space="preserve">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316E24">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Обучение грамоте</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Фонетика.</w:t>
      </w:r>
    </w:p>
    <w:p w:rsidR="006A2FB6" w:rsidRPr="00316E24" w:rsidRDefault="006A2FB6" w:rsidP="00316E24">
      <w:pPr>
        <w:tabs>
          <w:tab w:val="left" w:pos="426"/>
        </w:tabs>
        <w:autoSpaceDE w:val="0"/>
        <w:autoSpaceDN w:val="0"/>
        <w:adjustRightInd w:val="0"/>
        <w:spacing w:line="276" w:lineRule="auto"/>
        <w:jc w:val="both"/>
      </w:pPr>
      <w:r w:rsidRPr="00316E24">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A2FB6" w:rsidRPr="00316E24" w:rsidRDefault="006A2FB6" w:rsidP="00316E24">
      <w:pPr>
        <w:tabs>
          <w:tab w:val="left" w:pos="426"/>
        </w:tabs>
        <w:autoSpaceDE w:val="0"/>
        <w:autoSpaceDN w:val="0"/>
        <w:adjustRightInd w:val="0"/>
        <w:spacing w:line="276" w:lineRule="auto"/>
        <w:jc w:val="both"/>
      </w:pPr>
      <w:r w:rsidRPr="00316E24">
        <w:t>Различение гласных и согласных звуков, гласных ударных и безударных, согласных твёрдых и мягких, звонких и глухих.</w:t>
      </w:r>
    </w:p>
    <w:p w:rsidR="006A2FB6" w:rsidRPr="00316E24" w:rsidRDefault="006A2FB6" w:rsidP="00316E24">
      <w:pPr>
        <w:tabs>
          <w:tab w:val="left" w:pos="426"/>
        </w:tabs>
        <w:autoSpaceDE w:val="0"/>
        <w:autoSpaceDN w:val="0"/>
        <w:adjustRightInd w:val="0"/>
        <w:spacing w:line="276" w:lineRule="auto"/>
        <w:jc w:val="both"/>
      </w:pPr>
      <w:r w:rsidRPr="00316E24">
        <w:t>Слог как минимальная произносительная единица. Деление слов на слоги. Определение места ударения.</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Графика.</w:t>
      </w:r>
    </w:p>
    <w:p w:rsidR="006A2FB6" w:rsidRPr="00316E24" w:rsidRDefault="006A2FB6" w:rsidP="00316E24">
      <w:pPr>
        <w:tabs>
          <w:tab w:val="left" w:pos="426"/>
        </w:tabs>
        <w:autoSpaceDE w:val="0"/>
        <w:autoSpaceDN w:val="0"/>
        <w:adjustRightInd w:val="0"/>
        <w:spacing w:line="276" w:lineRule="auto"/>
        <w:jc w:val="both"/>
      </w:pPr>
      <w:r w:rsidRPr="00316E24">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16E24">
        <w:rPr>
          <w:b/>
          <w:bCs/>
          <w:i/>
          <w:iCs/>
        </w:rPr>
        <w:t xml:space="preserve">е, ё, ю, я. </w:t>
      </w:r>
      <w:r w:rsidRPr="00316E24">
        <w:t>Мягкий знак как показатель мягкости предшествующего согласного звука.</w:t>
      </w:r>
    </w:p>
    <w:p w:rsidR="006A2FB6" w:rsidRPr="00316E24" w:rsidRDefault="006A2FB6" w:rsidP="00316E24">
      <w:pPr>
        <w:tabs>
          <w:tab w:val="left" w:pos="426"/>
        </w:tabs>
        <w:autoSpaceDE w:val="0"/>
        <w:autoSpaceDN w:val="0"/>
        <w:adjustRightInd w:val="0"/>
        <w:spacing w:line="276" w:lineRule="auto"/>
        <w:jc w:val="both"/>
      </w:pPr>
      <w:r w:rsidRPr="00316E24">
        <w:t>Знакомство с русским алфавитом как последовательностью букв.</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Чтение.</w:t>
      </w:r>
    </w:p>
    <w:p w:rsidR="006A2FB6" w:rsidRPr="00316E24" w:rsidRDefault="006A2FB6" w:rsidP="00316E24">
      <w:pPr>
        <w:tabs>
          <w:tab w:val="left" w:pos="426"/>
        </w:tabs>
        <w:autoSpaceDE w:val="0"/>
        <w:autoSpaceDN w:val="0"/>
        <w:adjustRightInd w:val="0"/>
        <w:spacing w:line="276" w:lineRule="auto"/>
        <w:jc w:val="both"/>
      </w:pPr>
      <w:r w:rsidRPr="00316E24">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A2FB6" w:rsidRPr="00316E24" w:rsidRDefault="006A2FB6" w:rsidP="00316E24">
      <w:pPr>
        <w:tabs>
          <w:tab w:val="left" w:pos="426"/>
        </w:tabs>
        <w:autoSpaceDE w:val="0"/>
        <w:autoSpaceDN w:val="0"/>
        <w:adjustRightInd w:val="0"/>
        <w:spacing w:line="276" w:lineRule="auto"/>
        <w:jc w:val="both"/>
      </w:pPr>
      <w:r w:rsidRPr="00316E24">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Письмо.</w:t>
      </w:r>
    </w:p>
    <w:p w:rsidR="006A2FB6" w:rsidRPr="00316E24" w:rsidRDefault="006A2FB6" w:rsidP="00316E24">
      <w:pPr>
        <w:tabs>
          <w:tab w:val="left" w:pos="426"/>
        </w:tabs>
        <w:autoSpaceDE w:val="0"/>
        <w:autoSpaceDN w:val="0"/>
        <w:adjustRightInd w:val="0"/>
        <w:spacing w:line="276" w:lineRule="auto"/>
        <w:jc w:val="both"/>
      </w:pPr>
      <w:r w:rsidRPr="00316E24">
        <w:rPr>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316E24">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A2FB6" w:rsidRPr="00316E24" w:rsidRDefault="006A2FB6" w:rsidP="00316E24">
      <w:pPr>
        <w:tabs>
          <w:tab w:val="left" w:pos="426"/>
        </w:tabs>
        <w:autoSpaceDE w:val="0"/>
        <w:autoSpaceDN w:val="0"/>
        <w:adjustRightInd w:val="0"/>
        <w:spacing w:line="276" w:lineRule="auto"/>
        <w:jc w:val="both"/>
      </w:pPr>
      <w:r w:rsidRPr="00316E24">
        <w:t>Понимание функции небуквенных графических средств: пробела между словами, знака переноса.</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Слово и предложение.</w:t>
      </w:r>
    </w:p>
    <w:p w:rsidR="006A2FB6" w:rsidRPr="00316E24" w:rsidRDefault="006A2FB6" w:rsidP="00316E24">
      <w:pPr>
        <w:tabs>
          <w:tab w:val="left" w:pos="426"/>
        </w:tabs>
        <w:autoSpaceDE w:val="0"/>
        <w:autoSpaceDN w:val="0"/>
        <w:adjustRightInd w:val="0"/>
        <w:spacing w:line="276" w:lineRule="auto"/>
        <w:jc w:val="both"/>
      </w:pPr>
      <w:r w:rsidRPr="00316E24">
        <w:t>Восприятие слова как объекта изучения, материала для анализа. Наблюдение над значением слова.</w:t>
      </w:r>
    </w:p>
    <w:p w:rsidR="006A2FB6" w:rsidRPr="00316E24" w:rsidRDefault="006A2FB6" w:rsidP="00316E24">
      <w:pPr>
        <w:tabs>
          <w:tab w:val="left" w:pos="426"/>
        </w:tabs>
        <w:autoSpaceDE w:val="0"/>
        <w:autoSpaceDN w:val="0"/>
        <w:adjustRightInd w:val="0"/>
        <w:spacing w:line="276" w:lineRule="auto"/>
        <w:jc w:val="both"/>
      </w:pPr>
      <w:r w:rsidRPr="00316E24">
        <w:t>Различение слова и предложения. Работа с предложением: выделение слов, изменение их порядка.</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lastRenderedPageBreak/>
        <w:t>Орфография.</w:t>
      </w:r>
    </w:p>
    <w:p w:rsidR="006A2FB6" w:rsidRPr="00316E24" w:rsidRDefault="006A2FB6" w:rsidP="00316E24">
      <w:pPr>
        <w:tabs>
          <w:tab w:val="left" w:pos="426"/>
        </w:tabs>
        <w:autoSpaceDE w:val="0"/>
        <w:autoSpaceDN w:val="0"/>
        <w:adjustRightInd w:val="0"/>
        <w:spacing w:line="276" w:lineRule="auto"/>
        <w:jc w:val="both"/>
      </w:pPr>
      <w:r w:rsidRPr="00316E24">
        <w:t>Знакомство с правилами правописания и их применение:</w:t>
      </w:r>
    </w:p>
    <w:p w:rsidR="006A2FB6" w:rsidRPr="00316E24" w:rsidRDefault="006A2FB6" w:rsidP="00316E24">
      <w:pPr>
        <w:tabs>
          <w:tab w:val="left" w:pos="426"/>
        </w:tabs>
        <w:autoSpaceDE w:val="0"/>
        <w:autoSpaceDN w:val="0"/>
        <w:adjustRightInd w:val="0"/>
        <w:spacing w:line="276" w:lineRule="auto"/>
        <w:jc w:val="both"/>
      </w:pPr>
      <w:r w:rsidRPr="00316E24">
        <w:t>раздельное написание слов;</w:t>
      </w:r>
    </w:p>
    <w:p w:rsidR="006A2FB6" w:rsidRPr="00316E24" w:rsidRDefault="006A2FB6" w:rsidP="00316E24">
      <w:pPr>
        <w:tabs>
          <w:tab w:val="left" w:pos="426"/>
        </w:tabs>
        <w:autoSpaceDE w:val="0"/>
        <w:autoSpaceDN w:val="0"/>
        <w:adjustRightInd w:val="0"/>
        <w:spacing w:line="276" w:lineRule="auto"/>
        <w:jc w:val="both"/>
      </w:pPr>
      <w:r w:rsidRPr="00316E24">
        <w:t>обозначение гласных после шипящих (</w:t>
      </w:r>
      <w:proofErr w:type="spellStart"/>
      <w:r w:rsidRPr="00316E24">
        <w:rPr>
          <w:b/>
          <w:bCs/>
          <w:i/>
          <w:iCs/>
        </w:rPr>
        <w:t>ча</w:t>
      </w:r>
      <w:proofErr w:type="spellEnd"/>
      <w:r w:rsidRPr="00316E24">
        <w:rPr>
          <w:b/>
          <w:bCs/>
        </w:rPr>
        <w:t xml:space="preserve">— </w:t>
      </w:r>
      <w:proofErr w:type="gramStart"/>
      <w:r w:rsidRPr="00316E24">
        <w:rPr>
          <w:b/>
          <w:bCs/>
          <w:i/>
          <w:iCs/>
        </w:rPr>
        <w:t>ща</w:t>
      </w:r>
      <w:proofErr w:type="gramEnd"/>
      <w:r w:rsidRPr="00316E24">
        <w:rPr>
          <w:b/>
          <w:bCs/>
        </w:rPr>
        <w:t xml:space="preserve">, </w:t>
      </w:r>
      <w:r w:rsidRPr="00316E24">
        <w:rPr>
          <w:b/>
          <w:bCs/>
          <w:i/>
          <w:iCs/>
        </w:rPr>
        <w:t xml:space="preserve">чу </w:t>
      </w:r>
      <w:r w:rsidRPr="00316E24">
        <w:rPr>
          <w:b/>
          <w:bCs/>
        </w:rPr>
        <w:t>—</w:t>
      </w:r>
      <w:proofErr w:type="spellStart"/>
      <w:r w:rsidRPr="00316E24">
        <w:rPr>
          <w:b/>
          <w:bCs/>
          <w:i/>
          <w:iCs/>
        </w:rPr>
        <w:t>щу</w:t>
      </w:r>
      <w:proofErr w:type="spellEnd"/>
      <w:r w:rsidRPr="00316E24">
        <w:rPr>
          <w:b/>
          <w:bCs/>
        </w:rPr>
        <w:t xml:space="preserve">, </w:t>
      </w:r>
      <w:proofErr w:type="spellStart"/>
      <w:r w:rsidRPr="00316E24">
        <w:rPr>
          <w:b/>
          <w:bCs/>
          <w:i/>
          <w:iCs/>
        </w:rPr>
        <w:t>жи</w:t>
      </w:r>
      <w:proofErr w:type="spellEnd"/>
      <w:r w:rsidRPr="00316E24">
        <w:rPr>
          <w:b/>
          <w:bCs/>
        </w:rPr>
        <w:t xml:space="preserve">— </w:t>
      </w:r>
      <w:r w:rsidRPr="00316E24">
        <w:rPr>
          <w:b/>
          <w:bCs/>
          <w:i/>
          <w:iCs/>
        </w:rPr>
        <w:t>ши</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прописная (заглавная) буква в начале предложения, </w:t>
      </w:r>
      <w:proofErr w:type="spellStart"/>
      <w:r w:rsidRPr="00316E24">
        <w:t>вименах</w:t>
      </w:r>
      <w:proofErr w:type="spellEnd"/>
      <w:r w:rsidRPr="00316E24">
        <w:t xml:space="preserve"> </w:t>
      </w:r>
      <w:proofErr w:type="gramStart"/>
      <w:r w:rsidRPr="00316E24">
        <w:t>собственных</w:t>
      </w:r>
      <w:proofErr w:type="gramEnd"/>
      <w:r w:rsidRPr="00316E24">
        <w:t>;</w:t>
      </w:r>
    </w:p>
    <w:p w:rsidR="006A2FB6" w:rsidRPr="00316E24" w:rsidRDefault="006A2FB6" w:rsidP="00316E24">
      <w:pPr>
        <w:tabs>
          <w:tab w:val="left" w:pos="426"/>
        </w:tabs>
        <w:autoSpaceDE w:val="0"/>
        <w:autoSpaceDN w:val="0"/>
        <w:adjustRightInd w:val="0"/>
        <w:spacing w:line="276" w:lineRule="auto"/>
        <w:jc w:val="both"/>
      </w:pPr>
      <w:r w:rsidRPr="00316E24">
        <w:t>перенос слов по слогам без стечения согласных;</w:t>
      </w:r>
    </w:p>
    <w:p w:rsidR="006A2FB6" w:rsidRPr="00316E24" w:rsidRDefault="006A2FB6" w:rsidP="00316E24">
      <w:pPr>
        <w:tabs>
          <w:tab w:val="left" w:pos="426"/>
        </w:tabs>
        <w:autoSpaceDE w:val="0"/>
        <w:autoSpaceDN w:val="0"/>
        <w:adjustRightInd w:val="0"/>
        <w:spacing w:line="276" w:lineRule="auto"/>
        <w:jc w:val="both"/>
      </w:pPr>
      <w:r w:rsidRPr="00316E24">
        <w:t>знаки препинания в конце предложения.</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Развитие речи.</w:t>
      </w:r>
    </w:p>
    <w:p w:rsidR="006A2FB6" w:rsidRPr="00316E24" w:rsidRDefault="006A2FB6" w:rsidP="00316E24">
      <w:pPr>
        <w:tabs>
          <w:tab w:val="left" w:pos="426"/>
        </w:tabs>
        <w:autoSpaceDE w:val="0"/>
        <w:autoSpaceDN w:val="0"/>
        <w:adjustRightInd w:val="0"/>
        <w:spacing w:line="276" w:lineRule="auto"/>
        <w:jc w:val="both"/>
      </w:pPr>
      <w:r w:rsidRPr="00316E24">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Систематический курс</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Фонетика и орфоэпия.</w:t>
      </w:r>
    </w:p>
    <w:p w:rsidR="006A2FB6" w:rsidRPr="00316E24" w:rsidRDefault="006A2FB6" w:rsidP="00316E24">
      <w:pPr>
        <w:tabs>
          <w:tab w:val="left" w:pos="426"/>
        </w:tabs>
        <w:autoSpaceDE w:val="0"/>
        <w:autoSpaceDN w:val="0"/>
        <w:adjustRightInd w:val="0"/>
        <w:spacing w:line="276" w:lineRule="auto"/>
        <w:jc w:val="both"/>
      </w:pPr>
      <w:r w:rsidRPr="00316E24">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316E24">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316E24">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316E24">
        <w:rPr>
          <w:i/>
          <w:iCs/>
        </w:rPr>
        <w:t>Фонетический разбор слова</w:t>
      </w:r>
      <w:r w:rsidRPr="00316E24">
        <w:rPr>
          <w:i/>
        </w:rPr>
        <w:t>.</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Графика.</w:t>
      </w:r>
    </w:p>
    <w:p w:rsidR="006A2FB6" w:rsidRPr="00316E24" w:rsidRDefault="006A2FB6" w:rsidP="00316E24">
      <w:pPr>
        <w:tabs>
          <w:tab w:val="left" w:pos="426"/>
        </w:tabs>
        <w:autoSpaceDE w:val="0"/>
        <w:autoSpaceDN w:val="0"/>
        <w:adjustRightInd w:val="0"/>
        <w:spacing w:line="276" w:lineRule="auto"/>
        <w:jc w:val="both"/>
        <w:rPr>
          <w:b/>
          <w:bCs/>
        </w:rPr>
      </w:pPr>
      <w:r w:rsidRPr="00316E24">
        <w:t xml:space="preserve">Различение звуков и букв. Обозначение на письме твёрдости и мягкости согласных звуков. Использование на письме </w:t>
      </w:r>
      <w:proofErr w:type="gramStart"/>
      <w:r w:rsidRPr="00316E24">
        <w:t>разделительных</w:t>
      </w:r>
      <w:proofErr w:type="gramEnd"/>
      <w:r w:rsidRPr="00316E24">
        <w:t xml:space="preserve"> </w:t>
      </w:r>
      <w:r w:rsidRPr="00316E24">
        <w:rPr>
          <w:b/>
          <w:bCs/>
          <w:iCs/>
        </w:rPr>
        <w:t xml:space="preserve">ъ </w:t>
      </w:r>
      <w:r w:rsidRPr="00316E24">
        <w:t xml:space="preserve">и </w:t>
      </w:r>
      <w:r w:rsidRPr="00316E24">
        <w:rPr>
          <w:b/>
          <w:bCs/>
          <w:iCs/>
        </w:rPr>
        <w:t>ь</w:t>
      </w:r>
      <w:r w:rsidRPr="00316E24">
        <w:rPr>
          <w:b/>
          <w:bCs/>
        </w:rPr>
        <w:t xml:space="preserve">. </w:t>
      </w:r>
    </w:p>
    <w:p w:rsidR="006A2FB6" w:rsidRPr="00316E24" w:rsidRDefault="006A2FB6" w:rsidP="00316E24">
      <w:pPr>
        <w:tabs>
          <w:tab w:val="left" w:pos="426"/>
        </w:tabs>
        <w:autoSpaceDE w:val="0"/>
        <w:autoSpaceDN w:val="0"/>
        <w:adjustRightInd w:val="0"/>
        <w:spacing w:line="276" w:lineRule="auto"/>
        <w:jc w:val="both"/>
      </w:pPr>
      <w:r w:rsidRPr="00316E24">
        <w:t xml:space="preserve">Установление соотношения звукового и буквенного состава слова в словах типа </w:t>
      </w:r>
      <w:r w:rsidRPr="00316E24">
        <w:rPr>
          <w:i/>
          <w:iCs/>
        </w:rPr>
        <w:t>стол, конь</w:t>
      </w:r>
      <w:r w:rsidRPr="00316E24">
        <w:t xml:space="preserve">; в словах с йотированными гласными </w:t>
      </w:r>
      <w:r w:rsidRPr="00316E24">
        <w:rPr>
          <w:b/>
          <w:bCs/>
          <w:iCs/>
        </w:rPr>
        <w:t>е</w:t>
      </w:r>
      <w:r w:rsidRPr="00316E24">
        <w:rPr>
          <w:b/>
          <w:bCs/>
        </w:rPr>
        <w:t xml:space="preserve">, </w:t>
      </w:r>
      <w:r w:rsidRPr="00316E24">
        <w:rPr>
          <w:b/>
          <w:bCs/>
          <w:iCs/>
        </w:rPr>
        <w:t>ё</w:t>
      </w:r>
      <w:r w:rsidRPr="00316E24">
        <w:rPr>
          <w:b/>
          <w:bCs/>
        </w:rPr>
        <w:t xml:space="preserve">, </w:t>
      </w:r>
      <w:r w:rsidRPr="00316E24">
        <w:rPr>
          <w:b/>
          <w:bCs/>
          <w:iCs/>
        </w:rPr>
        <w:t>ю</w:t>
      </w:r>
      <w:r w:rsidRPr="00316E24">
        <w:rPr>
          <w:b/>
          <w:bCs/>
        </w:rPr>
        <w:t xml:space="preserve">, </w:t>
      </w:r>
      <w:r w:rsidRPr="00316E24">
        <w:rPr>
          <w:b/>
          <w:bCs/>
          <w:iCs/>
        </w:rPr>
        <w:t>я</w:t>
      </w:r>
      <w:r w:rsidRPr="00316E24">
        <w:t xml:space="preserve">; в словах с непроизносимыми согласными. </w:t>
      </w:r>
    </w:p>
    <w:p w:rsidR="006A2FB6" w:rsidRPr="00316E24" w:rsidRDefault="006A2FB6" w:rsidP="00316E24">
      <w:pPr>
        <w:tabs>
          <w:tab w:val="left" w:pos="426"/>
        </w:tabs>
        <w:autoSpaceDE w:val="0"/>
        <w:autoSpaceDN w:val="0"/>
        <w:adjustRightInd w:val="0"/>
        <w:spacing w:line="276" w:lineRule="auto"/>
        <w:jc w:val="both"/>
      </w:pPr>
      <w:r w:rsidRPr="00316E24">
        <w:t xml:space="preserve">Использование небуквенных графических средств: пробела между словами, знака переноса, абзаца. </w:t>
      </w:r>
    </w:p>
    <w:p w:rsidR="006A2FB6" w:rsidRPr="00316E24" w:rsidRDefault="006A2FB6" w:rsidP="00316E24">
      <w:pPr>
        <w:tabs>
          <w:tab w:val="left" w:pos="426"/>
        </w:tabs>
        <w:autoSpaceDE w:val="0"/>
        <w:autoSpaceDN w:val="0"/>
        <w:adjustRightInd w:val="0"/>
        <w:spacing w:line="276" w:lineRule="auto"/>
        <w:jc w:val="both"/>
      </w:pPr>
      <w:r w:rsidRPr="00316E24">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Лексика.</w:t>
      </w:r>
    </w:p>
    <w:p w:rsidR="006A2FB6" w:rsidRPr="00316E24" w:rsidRDefault="006A2FB6" w:rsidP="00316E24">
      <w:pPr>
        <w:tabs>
          <w:tab w:val="left" w:pos="426"/>
        </w:tabs>
        <w:autoSpaceDE w:val="0"/>
        <w:autoSpaceDN w:val="0"/>
        <w:adjustRightInd w:val="0"/>
        <w:spacing w:line="276" w:lineRule="auto"/>
        <w:jc w:val="both"/>
        <w:rPr>
          <w:i/>
          <w:iCs/>
        </w:rPr>
      </w:pPr>
      <w:r w:rsidRPr="00316E24">
        <w:t xml:space="preserve">Понимание слова как единства звучания и значения. Выявление слов, значение которых требует уточнения. </w:t>
      </w:r>
      <w:r w:rsidRPr="00316E24">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Состав слова (</w:t>
      </w:r>
      <w:proofErr w:type="spellStart"/>
      <w:r w:rsidRPr="00316E24">
        <w:rPr>
          <w:b/>
          <w:bCs/>
        </w:rPr>
        <w:t>морфемика</w:t>
      </w:r>
      <w:proofErr w:type="spellEnd"/>
      <w:r w:rsidRPr="00316E24">
        <w:rPr>
          <w:b/>
          <w:bCs/>
        </w:rPr>
        <w:t>).</w:t>
      </w:r>
    </w:p>
    <w:p w:rsidR="006A2FB6" w:rsidRPr="00316E24" w:rsidRDefault="006A2FB6" w:rsidP="00316E24">
      <w:pPr>
        <w:tabs>
          <w:tab w:val="left" w:pos="426"/>
        </w:tabs>
        <w:autoSpaceDE w:val="0"/>
        <w:autoSpaceDN w:val="0"/>
        <w:adjustRightInd w:val="0"/>
        <w:spacing w:line="276" w:lineRule="auto"/>
        <w:jc w:val="both"/>
        <w:rPr>
          <w:iCs/>
        </w:rPr>
      </w:pPr>
      <w:r w:rsidRPr="00316E24">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16E24">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lastRenderedPageBreak/>
        <w:t>Морфология.</w:t>
      </w:r>
    </w:p>
    <w:p w:rsidR="006A2FB6" w:rsidRPr="00316E24" w:rsidRDefault="006A2FB6" w:rsidP="00316E24">
      <w:pPr>
        <w:tabs>
          <w:tab w:val="left" w:pos="426"/>
        </w:tabs>
        <w:autoSpaceDE w:val="0"/>
        <w:autoSpaceDN w:val="0"/>
        <w:adjustRightInd w:val="0"/>
        <w:spacing w:line="276" w:lineRule="auto"/>
        <w:jc w:val="both"/>
        <w:rPr>
          <w:iCs/>
        </w:rPr>
      </w:pPr>
      <w:r w:rsidRPr="00316E24">
        <w:t xml:space="preserve">Части речи; </w:t>
      </w:r>
      <w:r w:rsidRPr="00316E24">
        <w:rPr>
          <w:i/>
          <w:iCs/>
        </w:rPr>
        <w:t xml:space="preserve">деление частей речи </w:t>
      </w:r>
      <w:proofErr w:type="gramStart"/>
      <w:r w:rsidRPr="00316E24">
        <w:rPr>
          <w:i/>
          <w:iCs/>
        </w:rPr>
        <w:t>на</w:t>
      </w:r>
      <w:proofErr w:type="gramEnd"/>
      <w:r w:rsidRPr="00316E24">
        <w:rPr>
          <w:i/>
          <w:iCs/>
        </w:rPr>
        <w:t xml:space="preserve"> самостоятельные и служебные.</w:t>
      </w:r>
    </w:p>
    <w:p w:rsidR="006A2FB6" w:rsidRPr="00316E24" w:rsidRDefault="006A2FB6" w:rsidP="00316E24">
      <w:pPr>
        <w:tabs>
          <w:tab w:val="left" w:pos="426"/>
        </w:tabs>
        <w:autoSpaceDE w:val="0"/>
        <w:autoSpaceDN w:val="0"/>
        <w:adjustRightInd w:val="0"/>
        <w:spacing w:line="276" w:lineRule="auto"/>
        <w:jc w:val="both"/>
        <w:rPr>
          <w:i/>
        </w:rPr>
      </w:pPr>
      <w:r w:rsidRPr="00316E24">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16E24">
        <w:rPr>
          <w:i/>
          <w:iCs/>
        </w:rPr>
        <w:t>Различение падежных и смысловых (синтаксических) вопросов.</w:t>
      </w:r>
      <w:r w:rsidRPr="00316E24">
        <w:rPr>
          <w:iCs/>
        </w:rPr>
        <w:t xml:space="preserve"> </w:t>
      </w:r>
      <w:r w:rsidRPr="00316E24">
        <w:t xml:space="preserve">Определение принадлежности имён существительных к 1, 2, 3-му склонению. </w:t>
      </w:r>
      <w:r w:rsidRPr="00316E24">
        <w:rPr>
          <w:i/>
          <w:iCs/>
        </w:rPr>
        <w:t>Морфологический разбор имён существительных</w:t>
      </w:r>
      <w:r w:rsidRPr="00316E24">
        <w:rPr>
          <w:i/>
        </w:rPr>
        <w:t>.</w:t>
      </w:r>
    </w:p>
    <w:p w:rsidR="006A2FB6" w:rsidRPr="00316E24" w:rsidRDefault="006A2FB6" w:rsidP="00316E24">
      <w:pPr>
        <w:tabs>
          <w:tab w:val="left" w:pos="426"/>
        </w:tabs>
        <w:autoSpaceDE w:val="0"/>
        <w:autoSpaceDN w:val="0"/>
        <w:adjustRightInd w:val="0"/>
        <w:spacing w:line="276" w:lineRule="auto"/>
        <w:jc w:val="both"/>
        <w:rPr>
          <w:iCs/>
        </w:rPr>
      </w:pPr>
      <w:r w:rsidRPr="00316E24">
        <w:t>Имя прилагательное. Значение и употребление в речи. Изменение прилагательных по родам, числам и падежам, кроме прилагательных на _</w:t>
      </w:r>
      <w:proofErr w:type="spellStart"/>
      <w:r w:rsidRPr="00316E24">
        <w:rPr>
          <w:b/>
          <w:bCs/>
          <w:iCs/>
        </w:rPr>
        <w:t>ий</w:t>
      </w:r>
      <w:proofErr w:type="spellEnd"/>
      <w:r w:rsidRPr="00316E24">
        <w:t xml:space="preserve">, </w:t>
      </w:r>
      <w:r w:rsidRPr="00316E24">
        <w:rPr>
          <w:b/>
          <w:bCs/>
        </w:rPr>
        <w:t>_</w:t>
      </w:r>
      <w:proofErr w:type="spellStart"/>
      <w:r w:rsidRPr="00316E24">
        <w:rPr>
          <w:b/>
          <w:bCs/>
          <w:iCs/>
        </w:rPr>
        <w:t>ья</w:t>
      </w:r>
      <w:proofErr w:type="spellEnd"/>
      <w:r w:rsidRPr="00316E24">
        <w:t xml:space="preserve">, </w:t>
      </w:r>
      <w:r w:rsidRPr="00316E24">
        <w:rPr>
          <w:b/>
          <w:bCs/>
        </w:rPr>
        <w:t>_</w:t>
      </w:r>
      <w:proofErr w:type="spellStart"/>
      <w:r w:rsidRPr="00316E24">
        <w:rPr>
          <w:b/>
          <w:bCs/>
          <w:iCs/>
        </w:rPr>
        <w:t>ов</w:t>
      </w:r>
      <w:proofErr w:type="spellEnd"/>
      <w:r w:rsidRPr="00316E24">
        <w:t xml:space="preserve">, </w:t>
      </w:r>
      <w:r w:rsidRPr="00316E24">
        <w:rPr>
          <w:b/>
          <w:bCs/>
        </w:rPr>
        <w:t>_</w:t>
      </w:r>
      <w:r w:rsidRPr="00316E24">
        <w:rPr>
          <w:b/>
          <w:bCs/>
          <w:iCs/>
        </w:rPr>
        <w:t>ин</w:t>
      </w:r>
      <w:r w:rsidRPr="00316E24">
        <w:t xml:space="preserve">. </w:t>
      </w:r>
      <w:r w:rsidRPr="00316E24">
        <w:rPr>
          <w:i/>
          <w:iCs/>
        </w:rPr>
        <w:t>Морфологический разбор имён прилагательных.</w:t>
      </w:r>
    </w:p>
    <w:p w:rsidR="006A2FB6" w:rsidRPr="00316E24" w:rsidRDefault="006A2FB6" w:rsidP="00316E24">
      <w:pPr>
        <w:tabs>
          <w:tab w:val="left" w:pos="426"/>
        </w:tabs>
        <w:autoSpaceDE w:val="0"/>
        <w:autoSpaceDN w:val="0"/>
        <w:adjustRightInd w:val="0"/>
        <w:spacing w:line="276" w:lineRule="auto"/>
        <w:jc w:val="both"/>
        <w:rPr>
          <w:i/>
        </w:rPr>
      </w:pPr>
      <w:r w:rsidRPr="00316E24">
        <w:t xml:space="preserve">Местоимение. Общее представление о местоимении. </w:t>
      </w:r>
      <w:r w:rsidRPr="00316E24">
        <w:rPr>
          <w:i/>
          <w:iCs/>
        </w:rPr>
        <w:t>Личные местоимения, значение и употребление в речи. Личные местоимения 1</w:t>
      </w:r>
      <w:r w:rsidRPr="00316E24">
        <w:rPr>
          <w:i/>
        </w:rPr>
        <w:t xml:space="preserve">, </w:t>
      </w:r>
      <w:r w:rsidRPr="00316E24">
        <w:rPr>
          <w:i/>
          <w:iCs/>
        </w:rPr>
        <w:t>2</w:t>
      </w:r>
      <w:r w:rsidRPr="00316E24">
        <w:rPr>
          <w:i/>
        </w:rPr>
        <w:t xml:space="preserve">, </w:t>
      </w:r>
      <w:r w:rsidRPr="00316E24">
        <w:rPr>
          <w:i/>
          <w:iCs/>
        </w:rPr>
        <w:t>3_го лица единственного и множественного числа. Склонение личных местоимений</w:t>
      </w:r>
      <w:r w:rsidRPr="00316E24">
        <w:rPr>
          <w:i/>
        </w:rPr>
        <w:t xml:space="preserve">. </w:t>
      </w:r>
    </w:p>
    <w:p w:rsidR="006A2FB6" w:rsidRPr="00316E24" w:rsidRDefault="006A2FB6" w:rsidP="00316E24">
      <w:pPr>
        <w:tabs>
          <w:tab w:val="left" w:pos="426"/>
        </w:tabs>
        <w:autoSpaceDE w:val="0"/>
        <w:autoSpaceDN w:val="0"/>
        <w:adjustRightInd w:val="0"/>
        <w:spacing w:line="276" w:lineRule="auto"/>
        <w:jc w:val="both"/>
        <w:rPr>
          <w:i/>
          <w:iCs/>
        </w:rPr>
      </w:pPr>
      <w:r w:rsidRPr="00316E24">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16E24">
        <w:rPr>
          <w:i/>
          <w:iCs/>
        </w:rPr>
        <w:t>Морфологический разбор глаголов.</w:t>
      </w:r>
    </w:p>
    <w:p w:rsidR="006A2FB6" w:rsidRPr="00316E24" w:rsidRDefault="006A2FB6" w:rsidP="00316E24">
      <w:pPr>
        <w:tabs>
          <w:tab w:val="left" w:pos="426"/>
        </w:tabs>
        <w:autoSpaceDE w:val="0"/>
        <w:autoSpaceDN w:val="0"/>
        <w:adjustRightInd w:val="0"/>
        <w:spacing w:line="276" w:lineRule="auto"/>
        <w:jc w:val="both"/>
        <w:rPr>
          <w:i/>
          <w:iCs/>
        </w:rPr>
      </w:pPr>
      <w:r w:rsidRPr="00316E24">
        <w:rPr>
          <w:i/>
          <w:iCs/>
        </w:rPr>
        <w:t>Наречие. Значение и употребление в речи.</w:t>
      </w:r>
    </w:p>
    <w:p w:rsidR="006A2FB6" w:rsidRPr="00316E24" w:rsidRDefault="006A2FB6" w:rsidP="00316E24">
      <w:pPr>
        <w:tabs>
          <w:tab w:val="left" w:pos="426"/>
        </w:tabs>
        <w:autoSpaceDE w:val="0"/>
        <w:autoSpaceDN w:val="0"/>
        <w:adjustRightInd w:val="0"/>
        <w:spacing w:line="276" w:lineRule="auto"/>
        <w:jc w:val="both"/>
      </w:pPr>
      <w:r w:rsidRPr="00316E24">
        <w:t xml:space="preserve">Предлог. </w:t>
      </w:r>
      <w:r w:rsidRPr="00316E24">
        <w:rPr>
          <w:i/>
          <w:iCs/>
        </w:rPr>
        <w:t>Знакомство с наиболее употребительными предлогами. Функция предлогов: образование падежных форм имён существительных и местоимений</w:t>
      </w:r>
      <w:r w:rsidRPr="00316E24">
        <w:rPr>
          <w:iCs/>
        </w:rPr>
        <w:t xml:space="preserve">. </w:t>
      </w:r>
      <w:r w:rsidRPr="00316E24">
        <w:t>Отличие предлогов от приставок.</w:t>
      </w:r>
    </w:p>
    <w:p w:rsidR="006A2FB6" w:rsidRPr="00316E24" w:rsidRDefault="006A2FB6" w:rsidP="00316E24">
      <w:pPr>
        <w:tabs>
          <w:tab w:val="left" w:pos="426"/>
        </w:tabs>
        <w:autoSpaceDE w:val="0"/>
        <w:autoSpaceDN w:val="0"/>
        <w:adjustRightInd w:val="0"/>
        <w:spacing w:line="276" w:lineRule="auto"/>
        <w:jc w:val="both"/>
      </w:pPr>
      <w:r w:rsidRPr="00316E24">
        <w:t xml:space="preserve">Союзы </w:t>
      </w:r>
      <w:r w:rsidRPr="00316E24">
        <w:rPr>
          <w:b/>
          <w:bCs/>
          <w:i/>
          <w:iCs/>
        </w:rPr>
        <w:t>и</w:t>
      </w:r>
      <w:r w:rsidRPr="00316E24">
        <w:t xml:space="preserve">, </w:t>
      </w:r>
      <w:r w:rsidRPr="00316E24">
        <w:rPr>
          <w:b/>
          <w:bCs/>
          <w:i/>
          <w:iCs/>
        </w:rPr>
        <w:t>а</w:t>
      </w:r>
      <w:r w:rsidRPr="00316E24">
        <w:t xml:space="preserve">, </w:t>
      </w:r>
      <w:r w:rsidRPr="00316E24">
        <w:rPr>
          <w:b/>
          <w:bCs/>
          <w:i/>
          <w:iCs/>
        </w:rPr>
        <w:t>но</w:t>
      </w:r>
      <w:r w:rsidRPr="00316E24">
        <w:t xml:space="preserve">, их роль в речи. Частица </w:t>
      </w:r>
      <w:r w:rsidRPr="00316E24">
        <w:rPr>
          <w:b/>
          <w:bCs/>
          <w:i/>
          <w:iCs/>
        </w:rPr>
        <w:t>не</w:t>
      </w:r>
      <w:r w:rsidRPr="00316E24">
        <w:t>, её значение.</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Синтаксис.</w:t>
      </w:r>
    </w:p>
    <w:p w:rsidR="006A2FB6" w:rsidRPr="00316E24" w:rsidRDefault="006A2FB6" w:rsidP="00316E24">
      <w:pPr>
        <w:tabs>
          <w:tab w:val="left" w:pos="426"/>
        </w:tabs>
        <w:autoSpaceDE w:val="0"/>
        <w:autoSpaceDN w:val="0"/>
        <w:adjustRightInd w:val="0"/>
        <w:spacing w:line="276" w:lineRule="auto"/>
        <w:jc w:val="both"/>
      </w:pPr>
      <w:r w:rsidRPr="00316E24">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A2FB6" w:rsidRPr="00316E24" w:rsidRDefault="006A2FB6" w:rsidP="00316E24">
      <w:pPr>
        <w:tabs>
          <w:tab w:val="left" w:pos="426"/>
        </w:tabs>
        <w:autoSpaceDE w:val="0"/>
        <w:autoSpaceDN w:val="0"/>
        <w:adjustRightInd w:val="0"/>
        <w:spacing w:line="276" w:lineRule="auto"/>
        <w:jc w:val="both"/>
      </w:pPr>
      <w:r w:rsidRPr="00316E24">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A2FB6" w:rsidRPr="00316E24" w:rsidRDefault="006A2FB6" w:rsidP="00316E24">
      <w:pPr>
        <w:tabs>
          <w:tab w:val="left" w:pos="426"/>
        </w:tabs>
        <w:autoSpaceDE w:val="0"/>
        <w:autoSpaceDN w:val="0"/>
        <w:adjustRightInd w:val="0"/>
        <w:spacing w:line="276" w:lineRule="auto"/>
        <w:jc w:val="both"/>
      </w:pPr>
      <w:r w:rsidRPr="00316E24">
        <w:t xml:space="preserve">Нахождение и самостоятельное составление предложений с однородными членами без союзов и с союзами </w:t>
      </w:r>
      <w:r w:rsidRPr="00316E24">
        <w:rPr>
          <w:b/>
          <w:bCs/>
          <w:i/>
          <w:iCs/>
        </w:rPr>
        <w:t>и</w:t>
      </w:r>
      <w:r w:rsidRPr="00316E24">
        <w:t xml:space="preserve">, </w:t>
      </w:r>
      <w:r w:rsidRPr="00316E24">
        <w:rPr>
          <w:b/>
          <w:bCs/>
          <w:i/>
          <w:iCs/>
        </w:rPr>
        <w:t>а</w:t>
      </w:r>
      <w:r w:rsidRPr="00316E24">
        <w:t xml:space="preserve">, </w:t>
      </w:r>
      <w:r w:rsidRPr="00316E24">
        <w:rPr>
          <w:b/>
          <w:bCs/>
          <w:i/>
          <w:iCs/>
        </w:rPr>
        <w:t>но</w:t>
      </w:r>
      <w:r w:rsidRPr="00316E24">
        <w:t>. Использование интонации перечисления в предложениях с однородными членами.</w:t>
      </w:r>
    </w:p>
    <w:p w:rsidR="006A2FB6" w:rsidRPr="00316E24" w:rsidRDefault="006A2FB6" w:rsidP="00316E24">
      <w:pPr>
        <w:tabs>
          <w:tab w:val="left" w:pos="426"/>
        </w:tabs>
        <w:autoSpaceDE w:val="0"/>
        <w:autoSpaceDN w:val="0"/>
        <w:adjustRightInd w:val="0"/>
        <w:spacing w:line="276" w:lineRule="auto"/>
        <w:jc w:val="both"/>
        <w:rPr>
          <w:i/>
        </w:rPr>
      </w:pPr>
      <w:r w:rsidRPr="00316E24">
        <w:rPr>
          <w:i/>
          <w:iCs/>
        </w:rPr>
        <w:t>Различение простых и сложных предложений</w:t>
      </w:r>
      <w:r w:rsidRPr="00316E24">
        <w:rPr>
          <w:i/>
        </w:rPr>
        <w:t>.</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Орфография и пунктуация.</w:t>
      </w:r>
    </w:p>
    <w:p w:rsidR="006A2FB6" w:rsidRPr="00316E24" w:rsidRDefault="006A2FB6" w:rsidP="00316E24">
      <w:pPr>
        <w:tabs>
          <w:tab w:val="left" w:pos="426"/>
        </w:tabs>
        <w:autoSpaceDE w:val="0"/>
        <w:autoSpaceDN w:val="0"/>
        <w:adjustRightInd w:val="0"/>
        <w:spacing w:line="276" w:lineRule="auto"/>
        <w:jc w:val="both"/>
      </w:pPr>
      <w:r w:rsidRPr="00316E24">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A2FB6" w:rsidRPr="00316E24" w:rsidRDefault="006A2FB6" w:rsidP="00316E24">
      <w:pPr>
        <w:tabs>
          <w:tab w:val="left" w:pos="426"/>
        </w:tabs>
        <w:autoSpaceDE w:val="0"/>
        <w:autoSpaceDN w:val="0"/>
        <w:adjustRightInd w:val="0"/>
        <w:spacing w:line="276" w:lineRule="auto"/>
        <w:jc w:val="both"/>
      </w:pPr>
      <w:r w:rsidRPr="00316E24">
        <w:t>Применение правил правописания:</w:t>
      </w:r>
    </w:p>
    <w:p w:rsidR="006A2FB6" w:rsidRPr="00316E24" w:rsidRDefault="006A2FB6" w:rsidP="00316E24">
      <w:pPr>
        <w:tabs>
          <w:tab w:val="left" w:pos="426"/>
        </w:tabs>
        <w:autoSpaceDE w:val="0"/>
        <w:autoSpaceDN w:val="0"/>
        <w:adjustRightInd w:val="0"/>
        <w:spacing w:line="276" w:lineRule="auto"/>
        <w:jc w:val="both"/>
      </w:pPr>
      <w:r w:rsidRPr="00316E24">
        <w:t xml:space="preserve">сочетания </w:t>
      </w:r>
      <w:proofErr w:type="spellStart"/>
      <w:r w:rsidRPr="00316E24">
        <w:rPr>
          <w:b/>
          <w:bCs/>
          <w:i/>
          <w:iCs/>
        </w:rPr>
        <w:t>жи</w:t>
      </w:r>
      <w:proofErr w:type="spellEnd"/>
      <w:r w:rsidRPr="00316E24">
        <w:rPr>
          <w:b/>
          <w:bCs/>
          <w:i/>
          <w:iCs/>
        </w:rPr>
        <w:t xml:space="preserve"> — ши</w:t>
      </w:r>
      <w:proofErr w:type="gramStart"/>
      <w:r w:rsidRPr="00316E24">
        <w:t>1</w:t>
      </w:r>
      <w:proofErr w:type="gramEnd"/>
      <w:r w:rsidRPr="00316E24">
        <w:t xml:space="preserve">, </w:t>
      </w:r>
      <w:proofErr w:type="spellStart"/>
      <w:r w:rsidRPr="00316E24">
        <w:rPr>
          <w:b/>
          <w:bCs/>
          <w:i/>
          <w:iCs/>
        </w:rPr>
        <w:t>ча</w:t>
      </w:r>
      <w:proofErr w:type="spellEnd"/>
      <w:r w:rsidRPr="00316E24">
        <w:rPr>
          <w:b/>
          <w:bCs/>
          <w:i/>
          <w:iCs/>
        </w:rPr>
        <w:t xml:space="preserve"> — ща</w:t>
      </w:r>
      <w:r w:rsidRPr="00316E24">
        <w:t xml:space="preserve">, </w:t>
      </w:r>
      <w:r w:rsidRPr="00316E24">
        <w:rPr>
          <w:b/>
          <w:bCs/>
          <w:i/>
          <w:iCs/>
        </w:rPr>
        <w:t xml:space="preserve">чу — </w:t>
      </w:r>
      <w:proofErr w:type="spellStart"/>
      <w:r w:rsidRPr="00316E24">
        <w:rPr>
          <w:b/>
          <w:bCs/>
          <w:i/>
          <w:iCs/>
        </w:rPr>
        <w:t>щу</w:t>
      </w:r>
      <w:proofErr w:type="spellEnd"/>
      <w:r w:rsidRPr="00316E24">
        <w:rPr>
          <w:b/>
          <w:bCs/>
          <w:i/>
          <w:iCs/>
        </w:rPr>
        <w:t xml:space="preserve"> </w:t>
      </w:r>
      <w:r w:rsidRPr="00316E24">
        <w:t>в положении под ударением;</w:t>
      </w:r>
    </w:p>
    <w:p w:rsidR="006A2FB6" w:rsidRPr="00316E24" w:rsidRDefault="006A2FB6" w:rsidP="00316E24">
      <w:pPr>
        <w:tabs>
          <w:tab w:val="left" w:pos="426"/>
        </w:tabs>
        <w:autoSpaceDE w:val="0"/>
        <w:autoSpaceDN w:val="0"/>
        <w:adjustRightInd w:val="0"/>
        <w:spacing w:line="276" w:lineRule="auto"/>
        <w:jc w:val="both"/>
      </w:pPr>
      <w:r w:rsidRPr="00316E24">
        <w:t xml:space="preserve">сочетания </w:t>
      </w:r>
      <w:proofErr w:type="spellStart"/>
      <w:r w:rsidRPr="00316E24">
        <w:rPr>
          <w:b/>
          <w:bCs/>
          <w:i/>
          <w:iCs/>
        </w:rPr>
        <w:t>чк</w:t>
      </w:r>
      <w:proofErr w:type="spellEnd"/>
      <w:r w:rsidRPr="00316E24">
        <w:rPr>
          <w:b/>
          <w:bCs/>
          <w:i/>
          <w:iCs/>
        </w:rPr>
        <w:t xml:space="preserve"> — </w:t>
      </w:r>
      <w:proofErr w:type="spellStart"/>
      <w:r w:rsidRPr="00316E24">
        <w:rPr>
          <w:b/>
          <w:bCs/>
          <w:i/>
          <w:iCs/>
        </w:rPr>
        <w:t>чн</w:t>
      </w:r>
      <w:proofErr w:type="spellEnd"/>
      <w:r w:rsidRPr="00316E24">
        <w:t xml:space="preserve">, </w:t>
      </w:r>
      <w:proofErr w:type="spellStart"/>
      <w:r w:rsidRPr="00316E24">
        <w:rPr>
          <w:b/>
          <w:bCs/>
          <w:i/>
          <w:iCs/>
        </w:rPr>
        <w:t>чт</w:t>
      </w:r>
      <w:proofErr w:type="spellEnd"/>
      <w:r w:rsidRPr="00316E24">
        <w:t xml:space="preserve">, </w:t>
      </w:r>
      <w:proofErr w:type="spellStart"/>
      <w:r w:rsidRPr="00316E24">
        <w:rPr>
          <w:b/>
          <w:bCs/>
          <w:i/>
          <w:iCs/>
        </w:rPr>
        <w:t>щн</w:t>
      </w:r>
      <w:proofErr w:type="spellEnd"/>
      <w:r w:rsidRPr="00316E24">
        <w:t>;</w:t>
      </w:r>
    </w:p>
    <w:p w:rsidR="006A2FB6" w:rsidRPr="00316E24" w:rsidRDefault="006A2FB6" w:rsidP="00316E24">
      <w:pPr>
        <w:tabs>
          <w:tab w:val="left" w:pos="426"/>
        </w:tabs>
        <w:autoSpaceDE w:val="0"/>
        <w:autoSpaceDN w:val="0"/>
        <w:adjustRightInd w:val="0"/>
        <w:spacing w:line="276" w:lineRule="auto"/>
        <w:jc w:val="both"/>
      </w:pPr>
      <w:r w:rsidRPr="00316E24">
        <w:lastRenderedPageBreak/>
        <w:t>перенос слов;</w:t>
      </w:r>
    </w:p>
    <w:p w:rsidR="006A2FB6" w:rsidRPr="00316E24" w:rsidRDefault="006A2FB6" w:rsidP="00316E24">
      <w:pPr>
        <w:tabs>
          <w:tab w:val="left" w:pos="426"/>
        </w:tabs>
        <w:autoSpaceDE w:val="0"/>
        <w:autoSpaceDN w:val="0"/>
        <w:adjustRightInd w:val="0"/>
        <w:spacing w:line="276" w:lineRule="auto"/>
        <w:jc w:val="both"/>
      </w:pPr>
      <w:r w:rsidRPr="00316E24">
        <w:t>прописная буква в начале предложения, в именах собственных;</w:t>
      </w:r>
    </w:p>
    <w:p w:rsidR="006A2FB6" w:rsidRPr="00316E24" w:rsidRDefault="006A2FB6" w:rsidP="00316E24">
      <w:pPr>
        <w:tabs>
          <w:tab w:val="left" w:pos="426"/>
        </w:tabs>
        <w:autoSpaceDE w:val="0"/>
        <w:autoSpaceDN w:val="0"/>
        <w:adjustRightInd w:val="0"/>
        <w:spacing w:line="276" w:lineRule="auto"/>
        <w:jc w:val="both"/>
      </w:pPr>
      <w:r w:rsidRPr="00316E24">
        <w:t xml:space="preserve">проверяемые безударные гласные в </w:t>
      </w:r>
      <w:proofErr w:type="gramStart"/>
      <w:r w:rsidRPr="00316E24">
        <w:t>корне слова</w:t>
      </w:r>
      <w:proofErr w:type="gramEnd"/>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парные звонкие и глухие согласные в </w:t>
      </w:r>
      <w:proofErr w:type="gramStart"/>
      <w:r w:rsidRPr="00316E24">
        <w:t>корне слова</w:t>
      </w:r>
      <w:proofErr w:type="gramEnd"/>
      <w:r w:rsidRPr="00316E24">
        <w:t>;</w:t>
      </w:r>
    </w:p>
    <w:p w:rsidR="006A2FB6" w:rsidRPr="00316E24" w:rsidRDefault="006A2FB6" w:rsidP="00316E24">
      <w:pPr>
        <w:tabs>
          <w:tab w:val="left" w:pos="426"/>
        </w:tabs>
        <w:autoSpaceDE w:val="0"/>
        <w:autoSpaceDN w:val="0"/>
        <w:adjustRightInd w:val="0"/>
        <w:spacing w:line="276" w:lineRule="auto"/>
        <w:jc w:val="both"/>
      </w:pPr>
      <w:r w:rsidRPr="00316E24">
        <w:t>непроизносимые согласные;</w:t>
      </w:r>
    </w:p>
    <w:p w:rsidR="006A2FB6" w:rsidRPr="00316E24" w:rsidRDefault="006A2FB6" w:rsidP="00316E24">
      <w:pPr>
        <w:tabs>
          <w:tab w:val="left" w:pos="426"/>
        </w:tabs>
        <w:autoSpaceDE w:val="0"/>
        <w:autoSpaceDN w:val="0"/>
        <w:adjustRightInd w:val="0"/>
        <w:spacing w:line="276" w:lineRule="auto"/>
        <w:jc w:val="both"/>
      </w:pPr>
      <w:r w:rsidRPr="00316E24">
        <w:t xml:space="preserve">непроверяемые гласные и согласные в </w:t>
      </w:r>
      <w:proofErr w:type="gramStart"/>
      <w:r w:rsidRPr="00316E24">
        <w:t>корне слова</w:t>
      </w:r>
      <w:proofErr w:type="gramEnd"/>
      <w:r w:rsidRPr="00316E24">
        <w:t xml:space="preserve"> (на ограниченном перечне слов);</w:t>
      </w:r>
    </w:p>
    <w:p w:rsidR="006A2FB6" w:rsidRPr="00316E24" w:rsidRDefault="006A2FB6" w:rsidP="00316E24">
      <w:pPr>
        <w:tabs>
          <w:tab w:val="left" w:pos="426"/>
        </w:tabs>
        <w:autoSpaceDE w:val="0"/>
        <w:autoSpaceDN w:val="0"/>
        <w:adjustRightInd w:val="0"/>
        <w:spacing w:line="276" w:lineRule="auto"/>
        <w:jc w:val="both"/>
      </w:pPr>
      <w:r w:rsidRPr="00316E24">
        <w:t>гласные и согласные в неизменяемых на письме приставках;</w:t>
      </w:r>
    </w:p>
    <w:p w:rsidR="006A2FB6" w:rsidRPr="00316E24" w:rsidRDefault="006A2FB6" w:rsidP="00316E24">
      <w:pPr>
        <w:tabs>
          <w:tab w:val="left" w:pos="426"/>
        </w:tabs>
        <w:autoSpaceDE w:val="0"/>
        <w:autoSpaceDN w:val="0"/>
        <w:adjustRightInd w:val="0"/>
        <w:spacing w:line="276" w:lineRule="auto"/>
        <w:jc w:val="both"/>
      </w:pPr>
      <w:r w:rsidRPr="00316E24">
        <w:t xml:space="preserve">разделительные </w:t>
      </w:r>
      <w:r w:rsidRPr="00316E24">
        <w:rPr>
          <w:b/>
          <w:bCs/>
          <w:i/>
          <w:iCs/>
        </w:rPr>
        <w:t xml:space="preserve">ъ </w:t>
      </w:r>
      <w:r w:rsidRPr="00316E24">
        <w:t xml:space="preserve">и </w:t>
      </w:r>
      <w:r w:rsidRPr="00316E24">
        <w:rPr>
          <w:b/>
          <w:bCs/>
          <w:i/>
          <w:iCs/>
        </w:rPr>
        <w:t>ь</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мягкий знак после шипящих на конце имён существительных (</w:t>
      </w:r>
      <w:r w:rsidRPr="00316E24">
        <w:rPr>
          <w:b/>
          <w:bCs/>
          <w:i/>
          <w:iCs/>
        </w:rPr>
        <w:t>ночь</w:t>
      </w:r>
      <w:r w:rsidRPr="00316E24">
        <w:t xml:space="preserve">, </w:t>
      </w:r>
      <w:r w:rsidRPr="00316E24">
        <w:rPr>
          <w:b/>
          <w:bCs/>
          <w:i/>
          <w:iCs/>
        </w:rPr>
        <w:t>нож</w:t>
      </w:r>
      <w:r w:rsidRPr="00316E24">
        <w:t xml:space="preserve">, </w:t>
      </w:r>
      <w:r w:rsidRPr="00316E24">
        <w:rPr>
          <w:b/>
          <w:bCs/>
          <w:i/>
          <w:iCs/>
        </w:rPr>
        <w:t>рожь</w:t>
      </w:r>
      <w:r w:rsidRPr="00316E24">
        <w:t xml:space="preserve">, </w:t>
      </w:r>
      <w:r w:rsidRPr="00316E24">
        <w:rPr>
          <w:b/>
          <w:bCs/>
          <w:i/>
          <w:iCs/>
        </w:rPr>
        <w:t>мышь</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безударные падежные окончания имён существительных (кроме существительных на </w:t>
      </w:r>
      <w:proofErr w:type="gramStart"/>
      <w:r w:rsidRPr="00316E24">
        <w:rPr>
          <w:i/>
          <w:iCs/>
        </w:rPr>
        <w:t>-</w:t>
      </w:r>
      <w:proofErr w:type="spellStart"/>
      <w:r w:rsidRPr="00316E24">
        <w:rPr>
          <w:b/>
          <w:bCs/>
          <w:i/>
          <w:iCs/>
        </w:rPr>
        <w:t>м</w:t>
      </w:r>
      <w:proofErr w:type="gramEnd"/>
      <w:r w:rsidRPr="00316E24">
        <w:rPr>
          <w:b/>
          <w:bCs/>
          <w:i/>
          <w:iCs/>
        </w:rPr>
        <w:t>я</w:t>
      </w:r>
      <w:proofErr w:type="spellEnd"/>
      <w:r w:rsidRPr="00316E24">
        <w:t xml:space="preserve">, </w:t>
      </w:r>
      <w:r w:rsidRPr="00316E24">
        <w:rPr>
          <w:b/>
          <w:bCs/>
          <w:i/>
          <w:iCs/>
        </w:rPr>
        <w:t>-</w:t>
      </w:r>
      <w:proofErr w:type="spellStart"/>
      <w:r w:rsidRPr="00316E24">
        <w:rPr>
          <w:b/>
          <w:bCs/>
          <w:i/>
          <w:iCs/>
        </w:rPr>
        <w:t>ий</w:t>
      </w:r>
      <w:proofErr w:type="spellEnd"/>
      <w:r w:rsidRPr="00316E24">
        <w:t xml:space="preserve">, </w:t>
      </w:r>
      <w:r w:rsidRPr="00316E24">
        <w:rPr>
          <w:b/>
          <w:bCs/>
          <w:i/>
          <w:iCs/>
        </w:rPr>
        <w:t>-</w:t>
      </w:r>
      <w:proofErr w:type="spellStart"/>
      <w:r w:rsidRPr="00316E24">
        <w:rPr>
          <w:b/>
          <w:bCs/>
          <w:i/>
          <w:iCs/>
        </w:rPr>
        <w:t>ья</w:t>
      </w:r>
      <w:proofErr w:type="spellEnd"/>
      <w:r w:rsidRPr="00316E24">
        <w:t xml:space="preserve">, </w:t>
      </w:r>
      <w:r w:rsidRPr="00316E24">
        <w:rPr>
          <w:b/>
          <w:bCs/>
          <w:i/>
          <w:iCs/>
        </w:rPr>
        <w:t>-</w:t>
      </w:r>
      <w:proofErr w:type="spellStart"/>
      <w:r w:rsidRPr="00316E24">
        <w:rPr>
          <w:b/>
          <w:bCs/>
          <w:i/>
          <w:iCs/>
        </w:rPr>
        <w:t>ье</w:t>
      </w:r>
      <w:proofErr w:type="spellEnd"/>
      <w:r w:rsidRPr="00316E24">
        <w:t xml:space="preserve">, </w:t>
      </w:r>
      <w:r w:rsidRPr="00316E24">
        <w:rPr>
          <w:b/>
          <w:bCs/>
          <w:i/>
          <w:iCs/>
        </w:rPr>
        <w:t>-</w:t>
      </w:r>
      <w:proofErr w:type="spellStart"/>
      <w:r w:rsidRPr="00316E24">
        <w:rPr>
          <w:b/>
          <w:bCs/>
          <w:i/>
          <w:iCs/>
        </w:rPr>
        <w:t>ия</w:t>
      </w:r>
      <w:proofErr w:type="spellEnd"/>
      <w:r w:rsidRPr="00316E24">
        <w:t xml:space="preserve">, </w:t>
      </w:r>
      <w:r w:rsidRPr="00316E24">
        <w:rPr>
          <w:b/>
          <w:bCs/>
          <w:i/>
          <w:iCs/>
        </w:rPr>
        <w:t>-</w:t>
      </w:r>
      <w:proofErr w:type="spellStart"/>
      <w:r w:rsidRPr="00316E24">
        <w:rPr>
          <w:b/>
          <w:bCs/>
          <w:i/>
          <w:iCs/>
        </w:rPr>
        <w:t>ов</w:t>
      </w:r>
      <w:proofErr w:type="spellEnd"/>
      <w:r w:rsidRPr="00316E24">
        <w:t xml:space="preserve">, </w:t>
      </w:r>
      <w:r w:rsidRPr="00316E24">
        <w:rPr>
          <w:b/>
          <w:bCs/>
          <w:i/>
          <w:iCs/>
        </w:rPr>
        <w:t>-ин</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безударные окончания имён прилагательных;</w:t>
      </w:r>
    </w:p>
    <w:p w:rsidR="006A2FB6" w:rsidRPr="00316E24" w:rsidRDefault="006A2FB6" w:rsidP="00316E24">
      <w:pPr>
        <w:tabs>
          <w:tab w:val="left" w:pos="426"/>
        </w:tabs>
        <w:autoSpaceDE w:val="0"/>
        <w:autoSpaceDN w:val="0"/>
        <w:adjustRightInd w:val="0"/>
        <w:spacing w:line="276" w:lineRule="auto"/>
        <w:jc w:val="both"/>
      </w:pPr>
      <w:r w:rsidRPr="00316E24">
        <w:t>раздельное написание предлогов с личными местоимениями;</w:t>
      </w:r>
    </w:p>
    <w:p w:rsidR="006A2FB6" w:rsidRPr="00316E24" w:rsidRDefault="006A2FB6" w:rsidP="00316E24">
      <w:pPr>
        <w:tabs>
          <w:tab w:val="left" w:pos="426"/>
        </w:tabs>
        <w:autoSpaceDE w:val="0"/>
        <w:autoSpaceDN w:val="0"/>
        <w:adjustRightInd w:val="0"/>
        <w:spacing w:line="276" w:lineRule="auto"/>
        <w:jc w:val="both"/>
      </w:pPr>
      <w:r w:rsidRPr="00316E24">
        <w:rPr>
          <w:b/>
          <w:bCs/>
          <w:i/>
          <w:iCs/>
        </w:rPr>
        <w:t xml:space="preserve">не </w:t>
      </w:r>
      <w:r w:rsidRPr="00316E24">
        <w:t>с глаголами;</w:t>
      </w:r>
    </w:p>
    <w:p w:rsidR="006A2FB6" w:rsidRPr="00316E24" w:rsidRDefault="006A2FB6" w:rsidP="00316E24">
      <w:pPr>
        <w:tabs>
          <w:tab w:val="left" w:pos="426"/>
        </w:tabs>
        <w:autoSpaceDE w:val="0"/>
        <w:autoSpaceDN w:val="0"/>
        <w:adjustRightInd w:val="0"/>
        <w:spacing w:line="276" w:lineRule="auto"/>
        <w:jc w:val="both"/>
      </w:pPr>
      <w:r w:rsidRPr="00316E24">
        <w:t>мягкий знак после шипящих на конце глаголов в форме 2-го лица единственного числа (</w:t>
      </w:r>
      <w:r w:rsidRPr="00316E24">
        <w:rPr>
          <w:b/>
          <w:bCs/>
          <w:i/>
          <w:iCs/>
        </w:rPr>
        <w:t>пишешь</w:t>
      </w:r>
      <w:r w:rsidRPr="00316E24">
        <w:t xml:space="preserve">, </w:t>
      </w:r>
      <w:r w:rsidRPr="00316E24">
        <w:rPr>
          <w:b/>
          <w:bCs/>
          <w:i/>
          <w:iCs/>
        </w:rPr>
        <w:t>учишь</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мягкий знак в глаголах в сочетании _</w:t>
      </w:r>
      <w:proofErr w:type="spellStart"/>
      <w:r w:rsidRPr="00316E24">
        <w:rPr>
          <w:b/>
          <w:bCs/>
          <w:i/>
          <w:iCs/>
        </w:rPr>
        <w:t>ться</w:t>
      </w:r>
      <w:proofErr w:type="spellEnd"/>
      <w:r w:rsidRPr="00316E24">
        <w:t>;</w:t>
      </w:r>
    </w:p>
    <w:p w:rsidR="006A2FB6" w:rsidRPr="00316E24" w:rsidRDefault="006A2FB6" w:rsidP="00316E24">
      <w:pPr>
        <w:tabs>
          <w:tab w:val="left" w:pos="426"/>
        </w:tabs>
        <w:autoSpaceDE w:val="0"/>
        <w:autoSpaceDN w:val="0"/>
        <w:adjustRightInd w:val="0"/>
        <w:spacing w:line="276" w:lineRule="auto"/>
        <w:jc w:val="both"/>
      </w:pPr>
      <w:r w:rsidRPr="00316E24">
        <w:rPr>
          <w:i/>
          <w:iCs/>
        </w:rPr>
        <w:t>безударные личные окончания глаголов</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раздельное написание предлогов с другими словами;</w:t>
      </w:r>
    </w:p>
    <w:p w:rsidR="006A2FB6" w:rsidRPr="00316E24" w:rsidRDefault="006A2FB6" w:rsidP="00316E24">
      <w:pPr>
        <w:tabs>
          <w:tab w:val="left" w:pos="426"/>
        </w:tabs>
        <w:autoSpaceDE w:val="0"/>
        <w:autoSpaceDN w:val="0"/>
        <w:adjustRightInd w:val="0"/>
        <w:spacing w:line="276" w:lineRule="auto"/>
        <w:jc w:val="both"/>
      </w:pPr>
      <w:r w:rsidRPr="00316E24">
        <w:t>знаки препинания в конце предложения: точка, вопросительный и восклицательный знаки;</w:t>
      </w:r>
    </w:p>
    <w:p w:rsidR="006A2FB6" w:rsidRPr="00316E24" w:rsidRDefault="006A2FB6" w:rsidP="00316E24">
      <w:pPr>
        <w:tabs>
          <w:tab w:val="left" w:pos="426"/>
        </w:tabs>
        <w:autoSpaceDE w:val="0"/>
        <w:autoSpaceDN w:val="0"/>
        <w:adjustRightInd w:val="0"/>
        <w:spacing w:line="276" w:lineRule="auto"/>
        <w:jc w:val="both"/>
      </w:pPr>
      <w:r w:rsidRPr="00316E24">
        <w:t>знаки препинания (запятая) в предложениях с однородными членами.</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Развитие речи.</w:t>
      </w:r>
    </w:p>
    <w:p w:rsidR="006A2FB6" w:rsidRPr="00316E24" w:rsidRDefault="006A2FB6" w:rsidP="00316E24">
      <w:pPr>
        <w:tabs>
          <w:tab w:val="left" w:pos="426"/>
        </w:tabs>
        <w:autoSpaceDE w:val="0"/>
        <w:autoSpaceDN w:val="0"/>
        <w:adjustRightInd w:val="0"/>
        <w:spacing w:line="276" w:lineRule="auto"/>
        <w:jc w:val="both"/>
      </w:pPr>
      <w:r w:rsidRPr="00316E24">
        <w:t xml:space="preserve">Осознание </w:t>
      </w:r>
      <w:proofErr w:type="gramStart"/>
      <w:r w:rsidRPr="00316E24">
        <w:t>ситуации</w:t>
      </w:r>
      <w:proofErr w:type="gramEnd"/>
      <w:r w:rsidRPr="00316E24">
        <w:t xml:space="preserve"> общения: с </w:t>
      </w:r>
      <w:proofErr w:type="gramStart"/>
      <w:r w:rsidRPr="00316E24">
        <w:t>какой</w:t>
      </w:r>
      <w:proofErr w:type="gramEnd"/>
      <w:r w:rsidRPr="00316E24">
        <w:t xml:space="preserve"> целью, с кем и где происходит общение.</w:t>
      </w:r>
    </w:p>
    <w:p w:rsidR="006A2FB6" w:rsidRPr="00316E24" w:rsidRDefault="006A2FB6" w:rsidP="00316E24">
      <w:pPr>
        <w:tabs>
          <w:tab w:val="left" w:pos="426"/>
        </w:tabs>
        <w:autoSpaceDE w:val="0"/>
        <w:autoSpaceDN w:val="0"/>
        <w:adjustRightInd w:val="0"/>
        <w:spacing w:line="276" w:lineRule="auto"/>
        <w:jc w:val="both"/>
      </w:pPr>
      <w:r w:rsidRPr="00316E24">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A2FB6" w:rsidRPr="00316E24" w:rsidRDefault="006A2FB6" w:rsidP="00316E24">
      <w:pPr>
        <w:tabs>
          <w:tab w:val="left" w:pos="426"/>
        </w:tabs>
        <w:autoSpaceDE w:val="0"/>
        <w:autoSpaceDN w:val="0"/>
        <w:adjustRightInd w:val="0"/>
        <w:spacing w:line="276" w:lineRule="auto"/>
        <w:jc w:val="both"/>
      </w:pPr>
      <w:r w:rsidRPr="00316E24">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6A2FB6" w:rsidRPr="00316E24" w:rsidRDefault="006A2FB6" w:rsidP="00316E24">
      <w:pPr>
        <w:tabs>
          <w:tab w:val="left" w:pos="426"/>
        </w:tabs>
        <w:autoSpaceDE w:val="0"/>
        <w:autoSpaceDN w:val="0"/>
        <w:adjustRightInd w:val="0"/>
        <w:spacing w:line="276" w:lineRule="auto"/>
        <w:jc w:val="both"/>
      </w:pPr>
      <w:r w:rsidRPr="00316E24">
        <w:t>Текст. Признаки текста. Смысловое единство предложений в тексте. Заглавие текста.</w:t>
      </w:r>
    </w:p>
    <w:p w:rsidR="006A2FB6" w:rsidRPr="00316E24" w:rsidRDefault="006A2FB6" w:rsidP="00316E24">
      <w:pPr>
        <w:tabs>
          <w:tab w:val="left" w:pos="426"/>
        </w:tabs>
        <w:autoSpaceDE w:val="0"/>
        <w:autoSpaceDN w:val="0"/>
        <w:adjustRightInd w:val="0"/>
        <w:spacing w:line="276" w:lineRule="auto"/>
        <w:jc w:val="both"/>
      </w:pPr>
      <w:r w:rsidRPr="00316E24">
        <w:t>Последовательность предложений в тексте.</w:t>
      </w:r>
    </w:p>
    <w:p w:rsidR="006A2FB6" w:rsidRPr="00316E24" w:rsidRDefault="006A2FB6" w:rsidP="00316E24">
      <w:pPr>
        <w:tabs>
          <w:tab w:val="left" w:pos="426"/>
        </w:tabs>
        <w:spacing w:line="276" w:lineRule="auto"/>
        <w:jc w:val="both"/>
      </w:pPr>
      <w:r w:rsidRPr="00316E24">
        <w:t>Последовательность частей текста (</w:t>
      </w:r>
      <w:r w:rsidRPr="00316E24">
        <w:rPr>
          <w:i/>
          <w:iCs/>
        </w:rPr>
        <w:t>абзацев</w:t>
      </w:r>
      <w:r w:rsidRPr="00316E24">
        <w:t>).</w:t>
      </w:r>
    </w:p>
    <w:p w:rsidR="006A2FB6" w:rsidRPr="00316E24" w:rsidRDefault="006A2FB6" w:rsidP="00316E24">
      <w:pPr>
        <w:tabs>
          <w:tab w:val="left" w:pos="426"/>
        </w:tabs>
        <w:spacing w:line="276" w:lineRule="auto"/>
        <w:jc w:val="both"/>
      </w:pPr>
      <w:r w:rsidRPr="00316E24">
        <w:t xml:space="preserve">Комплексная работа над структурой текста: </w:t>
      </w:r>
      <w:proofErr w:type="spellStart"/>
      <w:r w:rsidRPr="00316E24">
        <w:t>озаглавливание</w:t>
      </w:r>
      <w:proofErr w:type="spellEnd"/>
      <w:r w:rsidRPr="00316E24">
        <w:t>, корректирование порядка предложений и частей текста (</w:t>
      </w:r>
      <w:r w:rsidRPr="00316E24">
        <w:rPr>
          <w:i/>
          <w:iCs/>
        </w:rPr>
        <w:t>абзацев</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План текста. Составление планов к данным текстам. </w:t>
      </w:r>
      <w:r w:rsidRPr="00316E24">
        <w:rPr>
          <w:i/>
          <w:iCs/>
        </w:rPr>
        <w:t>Создание собственных текстов по предложенным планам</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Типы текстов: описание, повествование, рассуждение, их особенности.</w:t>
      </w:r>
    </w:p>
    <w:p w:rsidR="006A2FB6" w:rsidRPr="00316E24" w:rsidRDefault="006A2FB6" w:rsidP="00316E24">
      <w:pPr>
        <w:tabs>
          <w:tab w:val="left" w:pos="426"/>
        </w:tabs>
        <w:autoSpaceDE w:val="0"/>
        <w:autoSpaceDN w:val="0"/>
        <w:adjustRightInd w:val="0"/>
        <w:spacing w:line="276" w:lineRule="auto"/>
        <w:jc w:val="both"/>
      </w:pPr>
      <w:r w:rsidRPr="00316E24">
        <w:t>Знакомство с жанрами письма и поздравления.</w:t>
      </w:r>
    </w:p>
    <w:p w:rsidR="006A2FB6" w:rsidRPr="00316E24" w:rsidRDefault="006A2FB6" w:rsidP="00316E24">
      <w:pPr>
        <w:tabs>
          <w:tab w:val="left" w:pos="426"/>
        </w:tabs>
        <w:autoSpaceDE w:val="0"/>
        <w:autoSpaceDN w:val="0"/>
        <w:adjustRightInd w:val="0"/>
        <w:spacing w:line="276" w:lineRule="auto"/>
        <w:jc w:val="both"/>
      </w:pPr>
      <w:r w:rsidRPr="00316E24">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316E24">
        <w:rPr>
          <w:i/>
          <w:iCs/>
        </w:rPr>
        <w:t>использование в текстах синонимов и антонимов</w:t>
      </w:r>
      <w:r w:rsidRPr="00316E24">
        <w:t>.</w:t>
      </w:r>
    </w:p>
    <w:p w:rsidR="006A2FB6" w:rsidRPr="00316E24" w:rsidRDefault="006A2FB6" w:rsidP="00316E24">
      <w:pPr>
        <w:tabs>
          <w:tab w:val="left" w:pos="426"/>
        </w:tabs>
        <w:autoSpaceDE w:val="0"/>
        <w:autoSpaceDN w:val="0"/>
        <w:adjustRightInd w:val="0"/>
        <w:spacing w:line="276" w:lineRule="auto"/>
        <w:jc w:val="both"/>
      </w:pPr>
      <w:r w:rsidRPr="00316E24">
        <w:lastRenderedPageBreak/>
        <w:t xml:space="preserve">Знакомство с основными видами изложений и сочинений (без заучивания определений): </w:t>
      </w:r>
      <w:r w:rsidRPr="00316E24">
        <w:rPr>
          <w:i/>
          <w:iCs/>
        </w:rPr>
        <w:t>изложения подробные и выборочные, изложения с элементами сочинения</w:t>
      </w:r>
      <w:r w:rsidRPr="00316E24">
        <w:t xml:space="preserve">; </w:t>
      </w:r>
      <w:r w:rsidRPr="00316E24">
        <w:rPr>
          <w:i/>
          <w:iCs/>
        </w:rPr>
        <w:t>сочинения-повествования</w:t>
      </w:r>
      <w:r w:rsidRPr="00316E24">
        <w:t xml:space="preserve">, </w:t>
      </w:r>
      <w:r w:rsidRPr="00316E24">
        <w:rPr>
          <w:i/>
          <w:iCs/>
        </w:rPr>
        <w:t>сочинения-описания</w:t>
      </w:r>
      <w:r w:rsidRPr="00316E24">
        <w:t xml:space="preserve">, </w:t>
      </w:r>
      <w:r w:rsidRPr="00316E24">
        <w:rPr>
          <w:i/>
          <w:iCs/>
        </w:rPr>
        <w:t>сочинения-рассуждения</w:t>
      </w:r>
      <w:r w:rsidRPr="00316E24">
        <w:t>.</w:t>
      </w:r>
    </w:p>
    <w:p w:rsidR="006A2FB6" w:rsidRPr="00316E24" w:rsidRDefault="006A2FB6" w:rsidP="00316E24">
      <w:pPr>
        <w:tabs>
          <w:tab w:val="left" w:pos="426"/>
        </w:tabs>
        <w:autoSpaceDE w:val="0"/>
        <w:autoSpaceDN w:val="0"/>
        <w:adjustRightInd w:val="0"/>
        <w:spacing w:line="276" w:lineRule="auto"/>
        <w:jc w:val="both"/>
      </w:pPr>
    </w:p>
    <w:p w:rsidR="006A2FB6" w:rsidRPr="00316E24" w:rsidRDefault="006A2FB6" w:rsidP="00316E24">
      <w:pPr>
        <w:tabs>
          <w:tab w:val="left" w:pos="426"/>
        </w:tabs>
        <w:autoSpaceDE w:val="0"/>
        <w:autoSpaceDN w:val="0"/>
        <w:adjustRightInd w:val="0"/>
        <w:spacing w:line="276" w:lineRule="auto"/>
        <w:jc w:val="center"/>
        <w:rPr>
          <w:b/>
          <w:iCs/>
        </w:rPr>
      </w:pPr>
      <w:r w:rsidRPr="00316E24">
        <w:rPr>
          <w:b/>
          <w:iCs/>
        </w:rPr>
        <w:t>Литературное чтение</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Виды речевой и читательской деятельности</w:t>
      </w:r>
    </w:p>
    <w:p w:rsidR="006A2FB6" w:rsidRPr="00316E24" w:rsidRDefault="006A2FB6" w:rsidP="00316E24">
      <w:pPr>
        <w:tabs>
          <w:tab w:val="left" w:pos="426"/>
        </w:tabs>
        <w:autoSpaceDE w:val="0"/>
        <w:autoSpaceDN w:val="0"/>
        <w:adjustRightInd w:val="0"/>
        <w:spacing w:line="276" w:lineRule="auto"/>
        <w:jc w:val="both"/>
        <w:rPr>
          <w:b/>
          <w:bCs/>
        </w:rPr>
      </w:pPr>
      <w:proofErr w:type="spellStart"/>
      <w:r w:rsidRPr="00316E24">
        <w:rPr>
          <w:b/>
          <w:bCs/>
        </w:rPr>
        <w:t>Аудирование</w:t>
      </w:r>
      <w:proofErr w:type="spellEnd"/>
      <w:r w:rsidRPr="00316E24">
        <w:rPr>
          <w:b/>
          <w:bCs/>
        </w:rPr>
        <w:t xml:space="preserve"> (слушание)</w:t>
      </w:r>
    </w:p>
    <w:p w:rsidR="006A2FB6" w:rsidRPr="00316E24" w:rsidRDefault="006A2FB6" w:rsidP="00316E24">
      <w:pPr>
        <w:tabs>
          <w:tab w:val="left" w:pos="426"/>
        </w:tabs>
        <w:autoSpaceDE w:val="0"/>
        <w:autoSpaceDN w:val="0"/>
        <w:adjustRightInd w:val="0"/>
        <w:spacing w:line="276" w:lineRule="auto"/>
        <w:jc w:val="both"/>
        <w:rPr>
          <w:b/>
          <w:bCs/>
          <w:i/>
          <w:iCs/>
        </w:rPr>
      </w:pPr>
      <w:r w:rsidRPr="00316E24">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Чтение</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Чтение вслух.</w:t>
      </w:r>
    </w:p>
    <w:p w:rsidR="006A2FB6" w:rsidRPr="00316E24" w:rsidRDefault="006A2FB6" w:rsidP="00316E24">
      <w:pPr>
        <w:tabs>
          <w:tab w:val="left" w:pos="426"/>
        </w:tabs>
        <w:autoSpaceDE w:val="0"/>
        <w:autoSpaceDN w:val="0"/>
        <w:adjustRightInd w:val="0"/>
        <w:spacing w:line="276" w:lineRule="auto"/>
        <w:jc w:val="both"/>
      </w:pPr>
      <w:r w:rsidRPr="00316E24">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16E24">
        <w:t>читающего</w:t>
      </w:r>
      <w:proofErr w:type="gramEnd"/>
      <w:r w:rsidRPr="00316E24">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Чтение про себя.</w:t>
      </w:r>
    </w:p>
    <w:p w:rsidR="006A2FB6" w:rsidRPr="00316E24" w:rsidRDefault="006A2FB6" w:rsidP="00316E24">
      <w:pPr>
        <w:tabs>
          <w:tab w:val="left" w:pos="426"/>
        </w:tabs>
        <w:autoSpaceDE w:val="0"/>
        <w:autoSpaceDN w:val="0"/>
        <w:adjustRightInd w:val="0"/>
        <w:spacing w:line="276" w:lineRule="auto"/>
        <w:jc w:val="both"/>
        <w:rPr>
          <w:b/>
          <w:bCs/>
        </w:rPr>
      </w:pPr>
      <w:r w:rsidRPr="00316E24">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Работа с разными видами текста.</w:t>
      </w:r>
    </w:p>
    <w:p w:rsidR="006A2FB6" w:rsidRPr="00316E24" w:rsidRDefault="006A2FB6" w:rsidP="00316E24">
      <w:pPr>
        <w:tabs>
          <w:tab w:val="left" w:pos="426"/>
        </w:tabs>
        <w:autoSpaceDE w:val="0"/>
        <w:autoSpaceDN w:val="0"/>
        <w:adjustRightInd w:val="0"/>
        <w:spacing w:line="276" w:lineRule="auto"/>
        <w:jc w:val="both"/>
      </w:pPr>
      <w:r w:rsidRPr="00316E24">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A2FB6" w:rsidRPr="00316E24" w:rsidRDefault="006A2FB6" w:rsidP="00316E24">
      <w:pPr>
        <w:tabs>
          <w:tab w:val="left" w:pos="426"/>
        </w:tabs>
        <w:autoSpaceDE w:val="0"/>
        <w:autoSpaceDN w:val="0"/>
        <w:adjustRightInd w:val="0"/>
        <w:spacing w:line="276" w:lineRule="auto"/>
        <w:jc w:val="both"/>
      </w:pPr>
      <w:r w:rsidRPr="00316E24">
        <w:t>Практическое освоение умения отличать текст от набора предложений. Прогнозирование содержания книги по её названию и оформлению.</w:t>
      </w:r>
    </w:p>
    <w:p w:rsidR="006A2FB6" w:rsidRPr="00316E24" w:rsidRDefault="006A2FB6" w:rsidP="00316E24">
      <w:pPr>
        <w:tabs>
          <w:tab w:val="left" w:pos="426"/>
        </w:tabs>
        <w:autoSpaceDE w:val="0"/>
        <w:autoSpaceDN w:val="0"/>
        <w:adjustRightInd w:val="0"/>
        <w:spacing w:line="276" w:lineRule="auto"/>
        <w:jc w:val="both"/>
      </w:pPr>
      <w:r w:rsidRPr="00316E24">
        <w:t xml:space="preserve">Самостоятельное определение темы, главной мысли, структуры; деление текста на смысловые части, их </w:t>
      </w:r>
      <w:proofErr w:type="spellStart"/>
      <w:r w:rsidRPr="00316E24">
        <w:t>озаглавливание</w:t>
      </w:r>
      <w:proofErr w:type="spellEnd"/>
      <w:r w:rsidRPr="00316E24">
        <w:t>. Умение работать с разными видами информации.</w:t>
      </w:r>
    </w:p>
    <w:p w:rsidR="006A2FB6" w:rsidRPr="00316E24" w:rsidRDefault="006A2FB6" w:rsidP="00316E24">
      <w:pPr>
        <w:tabs>
          <w:tab w:val="left" w:pos="426"/>
        </w:tabs>
        <w:autoSpaceDE w:val="0"/>
        <w:autoSpaceDN w:val="0"/>
        <w:adjustRightInd w:val="0"/>
        <w:spacing w:line="276" w:lineRule="auto"/>
        <w:jc w:val="both"/>
      </w:pPr>
      <w:r w:rsidRPr="00316E24">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6A2FB6" w:rsidRPr="00316E24" w:rsidRDefault="006A2FB6" w:rsidP="00316E24">
      <w:pPr>
        <w:tabs>
          <w:tab w:val="left" w:pos="426"/>
        </w:tabs>
        <w:autoSpaceDE w:val="0"/>
        <w:autoSpaceDN w:val="0"/>
        <w:adjustRightInd w:val="0"/>
        <w:spacing w:line="276" w:lineRule="auto"/>
        <w:jc w:val="both"/>
        <w:rPr>
          <w:b/>
          <w:bCs/>
        </w:rPr>
      </w:pPr>
      <w:r w:rsidRPr="00316E24">
        <w:t>Привлечение справочных и иллюстративно-изобразительных материалов.</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Библиографическая культура.</w:t>
      </w:r>
    </w:p>
    <w:p w:rsidR="006A2FB6" w:rsidRPr="00316E24" w:rsidRDefault="006A2FB6" w:rsidP="00316E24">
      <w:pPr>
        <w:tabs>
          <w:tab w:val="left" w:pos="426"/>
        </w:tabs>
        <w:autoSpaceDE w:val="0"/>
        <w:autoSpaceDN w:val="0"/>
        <w:adjustRightInd w:val="0"/>
        <w:spacing w:line="276" w:lineRule="auto"/>
        <w:jc w:val="both"/>
      </w:pPr>
      <w:r w:rsidRPr="00316E24">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A2FB6" w:rsidRPr="00316E24" w:rsidRDefault="006A2FB6" w:rsidP="00316E24">
      <w:pPr>
        <w:tabs>
          <w:tab w:val="left" w:pos="426"/>
        </w:tabs>
        <w:autoSpaceDE w:val="0"/>
        <w:autoSpaceDN w:val="0"/>
        <w:adjustRightInd w:val="0"/>
        <w:spacing w:line="276" w:lineRule="auto"/>
        <w:jc w:val="both"/>
      </w:pPr>
      <w:proofErr w:type="gramStart"/>
      <w:r w:rsidRPr="00316E24">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A2FB6" w:rsidRPr="00316E24" w:rsidRDefault="006A2FB6" w:rsidP="00316E24">
      <w:pPr>
        <w:tabs>
          <w:tab w:val="left" w:pos="426"/>
        </w:tabs>
        <w:autoSpaceDE w:val="0"/>
        <w:autoSpaceDN w:val="0"/>
        <w:adjustRightInd w:val="0"/>
        <w:spacing w:line="276" w:lineRule="auto"/>
        <w:jc w:val="both"/>
      </w:pPr>
      <w:r w:rsidRPr="00316E24">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Работа с текстом художественного произведения.</w:t>
      </w:r>
    </w:p>
    <w:p w:rsidR="006A2FB6" w:rsidRPr="00316E24" w:rsidRDefault="006A2FB6" w:rsidP="00316E24">
      <w:pPr>
        <w:tabs>
          <w:tab w:val="left" w:pos="426"/>
        </w:tabs>
        <w:autoSpaceDE w:val="0"/>
        <w:autoSpaceDN w:val="0"/>
        <w:adjustRightInd w:val="0"/>
        <w:spacing w:line="276" w:lineRule="auto"/>
        <w:jc w:val="both"/>
      </w:pPr>
      <w:r w:rsidRPr="00316E24">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A2FB6" w:rsidRPr="00316E24" w:rsidRDefault="006A2FB6" w:rsidP="00316E24">
      <w:pPr>
        <w:tabs>
          <w:tab w:val="left" w:pos="426"/>
        </w:tabs>
        <w:autoSpaceDE w:val="0"/>
        <w:autoSpaceDN w:val="0"/>
        <w:adjustRightInd w:val="0"/>
        <w:spacing w:line="276" w:lineRule="auto"/>
        <w:jc w:val="both"/>
      </w:pPr>
      <w:r w:rsidRPr="00316E24">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A2FB6" w:rsidRPr="00316E24" w:rsidRDefault="006A2FB6" w:rsidP="00316E24">
      <w:pPr>
        <w:tabs>
          <w:tab w:val="left" w:pos="426"/>
        </w:tabs>
        <w:autoSpaceDE w:val="0"/>
        <w:autoSpaceDN w:val="0"/>
        <w:adjustRightInd w:val="0"/>
        <w:spacing w:line="276" w:lineRule="auto"/>
        <w:jc w:val="both"/>
      </w:pPr>
      <w:r w:rsidRPr="00316E24">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A2FB6" w:rsidRPr="00316E24" w:rsidRDefault="006A2FB6" w:rsidP="00316E24">
      <w:pPr>
        <w:tabs>
          <w:tab w:val="left" w:pos="426"/>
        </w:tabs>
        <w:autoSpaceDE w:val="0"/>
        <w:autoSpaceDN w:val="0"/>
        <w:adjustRightInd w:val="0"/>
        <w:spacing w:line="276" w:lineRule="auto"/>
        <w:jc w:val="both"/>
      </w:pPr>
      <w:r w:rsidRPr="00316E24">
        <w:t xml:space="preserve">Характеристика героя произведения. </w:t>
      </w:r>
      <w:proofErr w:type="gramStart"/>
      <w:r w:rsidRPr="00316E24">
        <w:t>Портрет, характер героя, выраженные через поступки и речь.</w:t>
      </w:r>
      <w:proofErr w:type="gramEnd"/>
    </w:p>
    <w:p w:rsidR="006A2FB6" w:rsidRPr="00316E24" w:rsidRDefault="006A2FB6" w:rsidP="00316E24">
      <w:pPr>
        <w:tabs>
          <w:tab w:val="left" w:pos="426"/>
        </w:tabs>
        <w:autoSpaceDE w:val="0"/>
        <w:autoSpaceDN w:val="0"/>
        <w:adjustRightInd w:val="0"/>
        <w:spacing w:line="276" w:lineRule="auto"/>
        <w:jc w:val="both"/>
      </w:pPr>
      <w:r w:rsidRPr="00316E24">
        <w:t xml:space="preserve">Освоение разных видов пересказа художественного текста: </w:t>
      </w:r>
      <w:proofErr w:type="gramStart"/>
      <w:r w:rsidRPr="00316E24">
        <w:t>подробный</w:t>
      </w:r>
      <w:proofErr w:type="gramEnd"/>
      <w:r w:rsidRPr="00316E24">
        <w:t>, выборочный и краткий (передача основных мыслей).</w:t>
      </w:r>
    </w:p>
    <w:p w:rsidR="006A2FB6" w:rsidRPr="00316E24" w:rsidRDefault="006A2FB6" w:rsidP="00316E24">
      <w:pPr>
        <w:tabs>
          <w:tab w:val="left" w:pos="426"/>
        </w:tabs>
        <w:autoSpaceDE w:val="0"/>
        <w:autoSpaceDN w:val="0"/>
        <w:adjustRightInd w:val="0"/>
        <w:spacing w:line="276" w:lineRule="auto"/>
        <w:jc w:val="both"/>
      </w:pPr>
      <w:r w:rsidRPr="00316E24">
        <w:t xml:space="preserve">Подробный пересказ текста: определение главной мысли фрагмента, выделение опорных или ключевых слов, </w:t>
      </w:r>
      <w:proofErr w:type="spellStart"/>
      <w:r w:rsidRPr="00316E24">
        <w:t>озаглавливание</w:t>
      </w:r>
      <w:proofErr w:type="spellEnd"/>
      <w:r w:rsidRPr="00316E24">
        <w:t xml:space="preserve">, подробный пересказ эпизода; деление текста на части, определение главной мысли каждой части и всего текста, </w:t>
      </w:r>
      <w:proofErr w:type="spellStart"/>
      <w:r w:rsidRPr="00316E24">
        <w:t>озаглавливание</w:t>
      </w:r>
      <w:proofErr w:type="spellEnd"/>
      <w:r w:rsidRPr="00316E24">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A2FB6" w:rsidRPr="00316E24" w:rsidRDefault="006A2FB6" w:rsidP="00316E24">
      <w:pPr>
        <w:tabs>
          <w:tab w:val="left" w:pos="426"/>
        </w:tabs>
        <w:autoSpaceDE w:val="0"/>
        <w:autoSpaceDN w:val="0"/>
        <w:adjustRightInd w:val="0"/>
        <w:spacing w:line="276" w:lineRule="auto"/>
        <w:jc w:val="both"/>
      </w:pPr>
      <w:r w:rsidRPr="00316E24">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proofErr w:type="gramStart"/>
      <w:r w:rsidRPr="00316E24">
        <w:t>,о</w:t>
      </w:r>
      <w:proofErr w:type="gramEnd"/>
      <w:r w:rsidRPr="00316E24">
        <w:t>писание места действия (выбор слов, выражений в тексте, позволяющих составить данное описание на основе текста).Вычленение и сопоставление эпизодов из разных произведений по общности ситуаций, эмоциональной окраске, характеру поступков героев.</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Работа с учебными, научно-популярными и другими текстами.</w:t>
      </w:r>
    </w:p>
    <w:p w:rsidR="006A2FB6" w:rsidRPr="00316E24" w:rsidRDefault="006A2FB6" w:rsidP="00316E24">
      <w:pPr>
        <w:tabs>
          <w:tab w:val="left" w:pos="426"/>
        </w:tabs>
        <w:autoSpaceDE w:val="0"/>
        <w:autoSpaceDN w:val="0"/>
        <w:adjustRightInd w:val="0"/>
        <w:spacing w:line="276" w:lineRule="auto"/>
        <w:jc w:val="both"/>
        <w:rPr>
          <w:b/>
          <w:bCs/>
          <w:i/>
          <w:iCs/>
        </w:rPr>
      </w:pPr>
      <w:r w:rsidRPr="00316E24">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w:t>
      </w:r>
      <w:proofErr w:type="gramStart"/>
      <w:r w:rsidRPr="00316E24">
        <w:t>по</w:t>
      </w:r>
      <w:proofErr w:type="gramEnd"/>
      <w:r w:rsidRPr="00316E24">
        <w:t xml:space="preserve"> </w:t>
      </w:r>
      <w:proofErr w:type="gramStart"/>
      <w:r w:rsidRPr="00316E24">
        <w:t>отрывками</w:t>
      </w:r>
      <w:proofErr w:type="gramEnd"/>
      <w:r w:rsidRPr="00316E24">
        <w:t xml:space="preserve"> 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16E24">
        <w:t>микротем</w:t>
      </w:r>
      <w:proofErr w:type="spellEnd"/>
      <w:r w:rsidRPr="00316E24">
        <w:t xml:space="preserve">. Ключевые или опорные слова. Построение алгоритма деятельности по воспроизведению текста. Воспроизведение текста с опорой на ключевые </w:t>
      </w:r>
      <w:r w:rsidRPr="00316E24">
        <w:lastRenderedPageBreak/>
        <w:t>слова, модель, схему. Подробный пересказ текста. Краткий пересказ текста (выделение главного в содержании и текста).</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Говорение (культура речевого общения)</w:t>
      </w:r>
    </w:p>
    <w:p w:rsidR="006A2FB6" w:rsidRPr="00316E24" w:rsidRDefault="006A2FB6" w:rsidP="00316E24">
      <w:pPr>
        <w:tabs>
          <w:tab w:val="left" w:pos="426"/>
        </w:tabs>
        <w:autoSpaceDE w:val="0"/>
        <w:autoSpaceDN w:val="0"/>
        <w:adjustRightInd w:val="0"/>
        <w:spacing w:line="276" w:lineRule="auto"/>
        <w:jc w:val="both"/>
      </w:pPr>
      <w:r w:rsidRPr="00316E24">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 Знакомство с особенностями национального этикета на основе фольклорных произведений.</w:t>
      </w:r>
    </w:p>
    <w:p w:rsidR="006A2FB6" w:rsidRPr="00316E24" w:rsidRDefault="006A2FB6" w:rsidP="00316E24">
      <w:pPr>
        <w:tabs>
          <w:tab w:val="left" w:pos="426"/>
        </w:tabs>
        <w:autoSpaceDE w:val="0"/>
        <w:autoSpaceDN w:val="0"/>
        <w:adjustRightInd w:val="0"/>
        <w:spacing w:line="276" w:lineRule="auto"/>
        <w:jc w:val="both"/>
      </w:pPr>
      <w:r w:rsidRPr="00316E24">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A2FB6" w:rsidRPr="00316E24" w:rsidRDefault="006A2FB6" w:rsidP="00316E24">
      <w:pPr>
        <w:tabs>
          <w:tab w:val="left" w:pos="426"/>
        </w:tabs>
        <w:autoSpaceDE w:val="0"/>
        <w:autoSpaceDN w:val="0"/>
        <w:adjustRightInd w:val="0"/>
        <w:spacing w:line="276" w:lineRule="auto"/>
        <w:jc w:val="both"/>
      </w:pPr>
      <w:r w:rsidRPr="00316E24">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316E24">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16E24">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A2FB6" w:rsidRPr="00316E24" w:rsidRDefault="006A2FB6" w:rsidP="00316E24">
      <w:pPr>
        <w:tabs>
          <w:tab w:val="left" w:pos="426"/>
        </w:tabs>
        <w:autoSpaceDE w:val="0"/>
        <w:autoSpaceDN w:val="0"/>
        <w:adjustRightInd w:val="0"/>
        <w:spacing w:line="276" w:lineRule="auto"/>
        <w:jc w:val="both"/>
        <w:rPr>
          <w:b/>
          <w:bCs/>
          <w:i/>
          <w:iCs/>
        </w:rPr>
      </w:pPr>
      <w:r w:rsidRPr="00316E24">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Письмо (культура письменной речи)</w:t>
      </w:r>
    </w:p>
    <w:p w:rsidR="006A2FB6" w:rsidRPr="00316E24" w:rsidRDefault="006A2FB6" w:rsidP="00316E24">
      <w:pPr>
        <w:tabs>
          <w:tab w:val="left" w:pos="426"/>
        </w:tabs>
        <w:autoSpaceDE w:val="0"/>
        <w:autoSpaceDN w:val="0"/>
        <w:adjustRightInd w:val="0"/>
        <w:spacing w:line="276" w:lineRule="auto"/>
        <w:jc w:val="both"/>
        <w:rPr>
          <w:b/>
          <w:bCs/>
          <w:i/>
          <w:iCs/>
        </w:rPr>
      </w:pPr>
      <w:r w:rsidRPr="00316E24">
        <w:t>Нормы письменной речи: соответствие содержания заголовку (отражение темы, места действия, характеров героев)</w:t>
      </w:r>
      <w:proofErr w:type="gramStart"/>
      <w:r w:rsidRPr="00316E24">
        <w:t>,и</w:t>
      </w:r>
      <w:proofErr w:type="gramEnd"/>
      <w:r w:rsidRPr="00316E24">
        <w:t>спользование в письменной речи выразительных средств языка (синонимы, антонимы, сравнение) в мини-сочинениях(повествование, описание, рассуждение), рассказ на заданную тему, отзыв.</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Круг детского чтения</w:t>
      </w:r>
    </w:p>
    <w:p w:rsidR="006A2FB6" w:rsidRPr="00316E24" w:rsidRDefault="006A2FB6" w:rsidP="00316E24">
      <w:pPr>
        <w:tabs>
          <w:tab w:val="left" w:pos="426"/>
        </w:tabs>
        <w:autoSpaceDE w:val="0"/>
        <w:autoSpaceDN w:val="0"/>
        <w:adjustRightInd w:val="0"/>
        <w:spacing w:line="276" w:lineRule="auto"/>
        <w:jc w:val="both"/>
      </w:pPr>
      <w:r w:rsidRPr="00316E24">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A2FB6" w:rsidRPr="00316E24" w:rsidRDefault="006A2FB6" w:rsidP="00316E24">
      <w:pPr>
        <w:tabs>
          <w:tab w:val="left" w:pos="426"/>
        </w:tabs>
        <w:autoSpaceDE w:val="0"/>
        <w:autoSpaceDN w:val="0"/>
        <w:adjustRightInd w:val="0"/>
        <w:spacing w:line="276" w:lineRule="auto"/>
        <w:jc w:val="both"/>
      </w:pPr>
      <w:proofErr w:type="gramStart"/>
      <w:r w:rsidRPr="00316E24">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6A2FB6" w:rsidRPr="00316E24" w:rsidRDefault="006A2FB6" w:rsidP="00316E24">
      <w:pPr>
        <w:tabs>
          <w:tab w:val="left" w:pos="426"/>
        </w:tabs>
        <w:autoSpaceDE w:val="0"/>
        <w:autoSpaceDN w:val="0"/>
        <w:adjustRightInd w:val="0"/>
        <w:spacing w:line="276" w:lineRule="auto"/>
        <w:jc w:val="both"/>
      </w:pPr>
      <w:r w:rsidRPr="00316E24">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Литературоведческая пропедевтика (практическое освоение)</w:t>
      </w:r>
    </w:p>
    <w:p w:rsidR="006A2FB6" w:rsidRPr="00316E24" w:rsidRDefault="006A2FB6" w:rsidP="00316E24">
      <w:pPr>
        <w:tabs>
          <w:tab w:val="left" w:pos="426"/>
        </w:tabs>
        <w:autoSpaceDE w:val="0"/>
        <w:autoSpaceDN w:val="0"/>
        <w:adjustRightInd w:val="0"/>
        <w:spacing w:line="276" w:lineRule="auto"/>
        <w:jc w:val="both"/>
      </w:pPr>
      <w:proofErr w:type="gramStart"/>
      <w:r w:rsidRPr="00316E24">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6A2FB6" w:rsidRPr="00316E24" w:rsidRDefault="006A2FB6" w:rsidP="00316E24">
      <w:pPr>
        <w:tabs>
          <w:tab w:val="left" w:pos="426"/>
        </w:tabs>
        <w:autoSpaceDE w:val="0"/>
        <w:autoSpaceDN w:val="0"/>
        <w:adjustRightInd w:val="0"/>
        <w:spacing w:line="276" w:lineRule="auto"/>
        <w:jc w:val="both"/>
      </w:pPr>
      <w:r w:rsidRPr="00316E24">
        <w:t>Ориентировка в литературных понятиях: художественное произведение, художественный образ, искусство слова, авто</w:t>
      </w:r>
      <w:proofErr w:type="gramStart"/>
      <w:r w:rsidRPr="00316E24">
        <w:t>р(</w:t>
      </w:r>
      <w:proofErr w:type="gramEnd"/>
      <w:r w:rsidRPr="00316E24">
        <w:t>рассказчик), сюжет, тема; герой произведения: его портрет, речь, поступки, мысли; отношение автора к герою.</w:t>
      </w:r>
    </w:p>
    <w:p w:rsidR="006A2FB6" w:rsidRPr="00316E24" w:rsidRDefault="006A2FB6" w:rsidP="00316E24">
      <w:pPr>
        <w:tabs>
          <w:tab w:val="left" w:pos="426"/>
        </w:tabs>
        <w:autoSpaceDE w:val="0"/>
        <w:autoSpaceDN w:val="0"/>
        <w:adjustRightInd w:val="0"/>
        <w:spacing w:line="276" w:lineRule="auto"/>
        <w:jc w:val="both"/>
      </w:pPr>
      <w:r w:rsidRPr="00316E24">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p>
    <w:p w:rsidR="006A2FB6" w:rsidRPr="00316E24" w:rsidRDefault="006A2FB6" w:rsidP="00316E24">
      <w:pPr>
        <w:tabs>
          <w:tab w:val="left" w:pos="426"/>
        </w:tabs>
        <w:autoSpaceDE w:val="0"/>
        <w:autoSpaceDN w:val="0"/>
        <w:adjustRightInd w:val="0"/>
        <w:spacing w:line="276" w:lineRule="auto"/>
        <w:jc w:val="both"/>
      </w:pPr>
      <w:r w:rsidRPr="00316E24">
        <w:t>(монолог героя, диалог героев).</w:t>
      </w:r>
    </w:p>
    <w:p w:rsidR="006A2FB6" w:rsidRPr="00316E24" w:rsidRDefault="006A2FB6" w:rsidP="00316E24">
      <w:pPr>
        <w:tabs>
          <w:tab w:val="left" w:pos="426"/>
        </w:tabs>
        <w:autoSpaceDE w:val="0"/>
        <w:autoSpaceDN w:val="0"/>
        <w:adjustRightInd w:val="0"/>
        <w:spacing w:line="276" w:lineRule="auto"/>
        <w:jc w:val="both"/>
      </w:pPr>
      <w:r w:rsidRPr="00316E24">
        <w:t>Прозаическая и стихотворная речь: узнавание, различение, выделение особенностей стихотворного произведения (ритм, рифма).</w:t>
      </w:r>
    </w:p>
    <w:p w:rsidR="006A2FB6" w:rsidRPr="00316E24" w:rsidRDefault="006A2FB6" w:rsidP="00316E24">
      <w:pPr>
        <w:tabs>
          <w:tab w:val="left" w:pos="426"/>
        </w:tabs>
        <w:autoSpaceDE w:val="0"/>
        <w:autoSpaceDN w:val="0"/>
        <w:adjustRightInd w:val="0"/>
        <w:spacing w:line="276" w:lineRule="auto"/>
        <w:jc w:val="both"/>
      </w:pPr>
      <w:r w:rsidRPr="00316E24">
        <w:t>Фольклор и авторские художественные произведения (различение).</w:t>
      </w:r>
    </w:p>
    <w:p w:rsidR="006A2FB6" w:rsidRPr="00316E24" w:rsidRDefault="006A2FB6" w:rsidP="00316E24">
      <w:pPr>
        <w:tabs>
          <w:tab w:val="left" w:pos="426"/>
        </w:tabs>
        <w:autoSpaceDE w:val="0"/>
        <w:autoSpaceDN w:val="0"/>
        <w:adjustRightInd w:val="0"/>
        <w:spacing w:line="276" w:lineRule="auto"/>
        <w:jc w:val="both"/>
      </w:pPr>
      <w:r w:rsidRPr="00316E24">
        <w:t xml:space="preserve">Жанровое разнообразие произведений. Малые фольклорные формы (колыбельные песни, </w:t>
      </w:r>
      <w:proofErr w:type="spellStart"/>
      <w:r w:rsidRPr="00316E24">
        <w:t>потешки</w:t>
      </w:r>
      <w:proofErr w:type="spellEnd"/>
      <w:r w:rsidRPr="00316E24">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w:t>
      </w:r>
      <w:proofErr w:type="gramStart"/>
      <w:r w:rsidRPr="00316E24">
        <w:t>е(</w:t>
      </w:r>
      <w:proofErr w:type="gramEnd"/>
      <w:r w:rsidRPr="00316E24">
        <w:t>композиция). Литературная (авторская) сказка.</w:t>
      </w:r>
    </w:p>
    <w:p w:rsidR="006A2FB6" w:rsidRPr="00316E24" w:rsidRDefault="006A2FB6" w:rsidP="00316E24">
      <w:pPr>
        <w:tabs>
          <w:tab w:val="left" w:pos="426"/>
        </w:tabs>
        <w:autoSpaceDE w:val="0"/>
        <w:autoSpaceDN w:val="0"/>
        <w:adjustRightInd w:val="0"/>
        <w:spacing w:line="276" w:lineRule="auto"/>
        <w:jc w:val="both"/>
      </w:pPr>
      <w:r w:rsidRPr="00316E24">
        <w:t>Рассказ, стихотворение, басня — общее представление о жанре, особенностях построения и выразительных средствах.</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Творческая деятельность обучающихся (на основе литературных произведений)</w:t>
      </w:r>
    </w:p>
    <w:p w:rsidR="006A2FB6" w:rsidRPr="00316E24" w:rsidRDefault="006A2FB6" w:rsidP="00316E24">
      <w:pPr>
        <w:tabs>
          <w:tab w:val="left" w:pos="426"/>
        </w:tabs>
        <w:autoSpaceDE w:val="0"/>
        <w:autoSpaceDN w:val="0"/>
        <w:adjustRightInd w:val="0"/>
        <w:spacing w:line="276" w:lineRule="auto"/>
        <w:jc w:val="both"/>
        <w:rPr>
          <w:i/>
          <w:iCs/>
        </w:rPr>
      </w:pPr>
      <w:r w:rsidRPr="00316E24">
        <w:t xml:space="preserve">Интерпретация текста литературного произведения в творческой деятельности учащихся: чтение по ролям, </w:t>
      </w:r>
      <w:proofErr w:type="spellStart"/>
      <w:r w:rsidRPr="00316E24">
        <w:t>инсценирование</w:t>
      </w:r>
      <w:proofErr w:type="spellEnd"/>
      <w:r w:rsidRPr="00316E24">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16E24">
        <w:t>этапности</w:t>
      </w:r>
      <w:proofErr w:type="spellEnd"/>
      <w:r w:rsidRPr="00316E24">
        <w:t xml:space="preserve"> в выполнении действий); изложение с элементами сочинения, создание собственного текста на основе </w:t>
      </w:r>
      <w:r w:rsidRPr="00316E24">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16E24">
        <w:t>.</w:t>
      </w:r>
    </w:p>
    <w:p w:rsidR="006A2FB6" w:rsidRPr="00316E24" w:rsidRDefault="006A2FB6" w:rsidP="00316E24">
      <w:pPr>
        <w:tabs>
          <w:tab w:val="left" w:pos="426"/>
        </w:tabs>
        <w:autoSpaceDE w:val="0"/>
        <w:autoSpaceDN w:val="0"/>
        <w:adjustRightInd w:val="0"/>
        <w:spacing w:line="276" w:lineRule="auto"/>
        <w:jc w:val="center"/>
        <w:rPr>
          <w:b/>
          <w:bCs/>
          <w:i/>
          <w:iCs/>
        </w:rPr>
      </w:pPr>
      <w:r w:rsidRPr="00316E24">
        <w:rPr>
          <w:b/>
          <w:iCs/>
        </w:rPr>
        <w:t xml:space="preserve"> Математика и информатика</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Числа и величины</w:t>
      </w:r>
    </w:p>
    <w:p w:rsidR="006A2FB6" w:rsidRPr="00316E24" w:rsidRDefault="006A2FB6" w:rsidP="00316E24">
      <w:pPr>
        <w:tabs>
          <w:tab w:val="left" w:pos="426"/>
        </w:tabs>
        <w:autoSpaceDE w:val="0"/>
        <w:autoSpaceDN w:val="0"/>
        <w:adjustRightInd w:val="0"/>
        <w:spacing w:line="276" w:lineRule="auto"/>
        <w:jc w:val="both"/>
      </w:pPr>
      <w:r w:rsidRPr="00316E24">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A2FB6" w:rsidRPr="00316E24" w:rsidRDefault="006A2FB6" w:rsidP="00316E24">
      <w:pPr>
        <w:tabs>
          <w:tab w:val="left" w:pos="426"/>
        </w:tabs>
        <w:autoSpaceDE w:val="0"/>
        <w:autoSpaceDN w:val="0"/>
        <w:adjustRightInd w:val="0"/>
        <w:spacing w:line="276" w:lineRule="auto"/>
        <w:jc w:val="both"/>
        <w:rPr>
          <w:b/>
          <w:bCs/>
          <w:i/>
          <w:iCs/>
        </w:rPr>
      </w:pPr>
      <w:r w:rsidRPr="00316E24">
        <w:t xml:space="preserve">Измерение величин; сравнение и упорядочение величин. </w:t>
      </w:r>
      <w:proofErr w:type="gramStart"/>
      <w:r w:rsidRPr="00316E24">
        <w:t>Единицы массы (грамм, килограмм, центнер, тонна), вместимости (литр), времени (секунда, минута, час).</w:t>
      </w:r>
      <w:proofErr w:type="gramEnd"/>
      <w:r w:rsidRPr="00316E24">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Арифметические действия</w:t>
      </w:r>
    </w:p>
    <w:p w:rsidR="006A2FB6" w:rsidRPr="00316E24" w:rsidRDefault="006A2FB6" w:rsidP="00316E24">
      <w:pPr>
        <w:tabs>
          <w:tab w:val="left" w:pos="426"/>
        </w:tabs>
        <w:autoSpaceDE w:val="0"/>
        <w:autoSpaceDN w:val="0"/>
        <w:adjustRightInd w:val="0"/>
        <w:spacing w:line="276" w:lineRule="auto"/>
        <w:jc w:val="both"/>
      </w:pPr>
      <w:r w:rsidRPr="00316E24">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A2FB6" w:rsidRPr="00316E24" w:rsidRDefault="006A2FB6" w:rsidP="00316E24">
      <w:pPr>
        <w:tabs>
          <w:tab w:val="left" w:pos="426"/>
        </w:tabs>
        <w:autoSpaceDE w:val="0"/>
        <w:autoSpaceDN w:val="0"/>
        <w:adjustRightInd w:val="0"/>
        <w:spacing w:line="276" w:lineRule="auto"/>
        <w:jc w:val="both"/>
      </w:pPr>
      <w:r w:rsidRPr="00316E24">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A2FB6" w:rsidRPr="00316E24" w:rsidRDefault="006A2FB6" w:rsidP="00316E24">
      <w:pPr>
        <w:tabs>
          <w:tab w:val="left" w:pos="426"/>
        </w:tabs>
        <w:autoSpaceDE w:val="0"/>
        <w:autoSpaceDN w:val="0"/>
        <w:adjustRightInd w:val="0"/>
        <w:spacing w:line="276" w:lineRule="auto"/>
        <w:jc w:val="both"/>
      </w:pPr>
      <w:r w:rsidRPr="00316E24">
        <w:t>Алгоритмы письменного сложения, вычитания, умножения и деления многозначных чисел.</w:t>
      </w:r>
    </w:p>
    <w:p w:rsidR="006A2FB6" w:rsidRPr="00316E24" w:rsidRDefault="006A2FB6" w:rsidP="00316E24">
      <w:pPr>
        <w:tabs>
          <w:tab w:val="left" w:pos="426"/>
        </w:tabs>
        <w:autoSpaceDE w:val="0"/>
        <w:autoSpaceDN w:val="0"/>
        <w:adjustRightInd w:val="0"/>
        <w:spacing w:line="276" w:lineRule="auto"/>
        <w:jc w:val="both"/>
      </w:pPr>
      <w:r w:rsidRPr="00316E24">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lastRenderedPageBreak/>
        <w:t>Работа с текстовыми задачами</w:t>
      </w:r>
    </w:p>
    <w:p w:rsidR="006A2FB6" w:rsidRPr="00316E24" w:rsidRDefault="006A2FB6" w:rsidP="00316E24">
      <w:pPr>
        <w:tabs>
          <w:tab w:val="left" w:pos="426"/>
        </w:tabs>
        <w:autoSpaceDE w:val="0"/>
        <w:autoSpaceDN w:val="0"/>
        <w:adjustRightInd w:val="0"/>
        <w:spacing w:line="276" w:lineRule="auto"/>
        <w:jc w:val="both"/>
      </w:pPr>
      <w:r w:rsidRPr="00316E24">
        <w:t xml:space="preserve">Решение текстовых задач арифметическим способом. Задачи, содержащие отношения «больше (меньше) </w:t>
      </w:r>
      <w:proofErr w:type="gramStart"/>
      <w:r w:rsidRPr="00316E24">
        <w:t>на</w:t>
      </w:r>
      <w:proofErr w:type="gramEnd"/>
      <w:r w:rsidRPr="00316E24">
        <w:t xml:space="preserve">…», «больше (меньше) в…». </w:t>
      </w:r>
      <w:proofErr w:type="gramStart"/>
      <w:r w:rsidRPr="00316E24">
        <w:t>Зависимости между величинами, характеризующими процессы движения, работы, купли-</w:t>
      </w:r>
      <w:proofErr w:type="spellStart"/>
      <w:r w:rsidRPr="00316E24">
        <w:t>продажии</w:t>
      </w:r>
      <w:proofErr w:type="spellEnd"/>
      <w:r w:rsidRPr="00316E24">
        <w:t xml:space="preserve">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316E24">
        <w:t xml:space="preserve"> Представление текста задачи (схема, таблица, диаграмма и другие модели).</w:t>
      </w:r>
    </w:p>
    <w:p w:rsidR="006A2FB6" w:rsidRPr="00316E24" w:rsidRDefault="006A2FB6" w:rsidP="00316E24">
      <w:pPr>
        <w:tabs>
          <w:tab w:val="left" w:pos="426"/>
        </w:tabs>
        <w:autoSpaceDE w:val="0"/>
        <w:autoSpaceDN w:val="0"/>
        <w:adjustRightInd w:val="0"/>
        <w:spacing w:line="276" w:lineRule="auto"/>
        <w:jc w:val="both"/>
        <w:rPr>
          <w:b/>
          <w:bCs/>
          <w:i/>
          <w:iCs/>
        </w:rPr>
      </w:pPr>
      <w:r w:rsidRPr="00316E24">
        <w:t>Задачи на нахождение доли целого и целого по его доле.</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Пространственные отношения. Геометрические фигуры</w:t>
      </w:r>
    </w:p>
    <w:p w:rsidR="006A2FB6" w:rsidRPr="00316E24" w:rsidRDefault="006A2FB6" w:rsidP="00316E24">
      <w:pPr>
        <w:tabs>
          <w:tab w:val="left" w:pos="426"/>
        </w:tabs>
        <w:autoSpaceDE w:val="0"/>
        <w:autoSpaceDN w:val="0"/>
        <w:adjustRightInd w:val="0"/>
        <w:spacing w:line="276" w:lineRule="auto"/>
        <w:jc w:val="both"/>
        <w:rPr>
          <w:b/>
          <w:bCs/>
          <w:i/>
          <w:iCs/>
        </w:rPr>
      </w:pPr>
      <w:r w:rsidRPr="00316E24">
        <w:t xml:space="preserve">Взаимное расположение предметов в пространстве и на плоскости (выше—ниже, слева—справа, сверху—снизу, ближе—дальше, </w:t>
      </w:r>
      <w:proofErr w:type="gramStart"/>
      <w:r w:rsidRPr="00316E24">
        <w:t>между</w:t>
      </w:r>
      <w:proofErr w:type="gramEnd"/>
      <w:r w:rsidRPr="00316E24">
        <w:t xml:space="preserve"> и пр.). </w:t>
      </w:r>
      <w:proofErr w:type="gramStart"/>
      <w:r w:rsidRPr="00316E24">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16E24">
        <w:t xml:space="preserve"> Использование чертёжных инструментов для выполнения построений. Геометрические формы в окружающем мире. </w:t>
      </w:r>
      <w:r w:rsidRPr="00316E24">
        <w:rPr>
          <w:i/>
        </w:rPr>
        <w:t>Распознавание и называние: куб, шар, параллелепипед, пирамида, цилиндр, конус.</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Геометрические величины</w:t>
      </w:r>
    </w:p>
    <w:p w:rsidR="006A2FB6" w:rsidRPr="00316E24" w:rsidRDefault="006A2FB6" w:rsidP="00316E24">
      <w:pPr>
        <w:tabs>
          <w:tab w:val="left" w:pos="426"/>
        </w:tabs>
        <w:autoSpaceDE w:val="0"/>
        <w:autoSpaceDN w:val="0"/>
        <w:adjustRightInd w:val="0"/>
        <w:spacing w:line="276" w:lineRule="auto"/>
        <w:jc w:val="both"/>
      </w:pPr>
      <w:r w:rsidRPr="00316E24">
        <w:t>Геометрические величины и их измерение. Измерение длины отрезка. Единицы длины (</w:t>
      </w:r>
      <w:proofErr w:type="gramStart"/>
      <w:r w:rsidRPr="00316E24">
        <w:t>мм</w:t>
      </w:r>
      <w:proofErr w:type="gramEnd"/>
      <w:r w:rsidRPr="00316E24">
        <w:t xml:space="preserve">, см, </w:t>
      </w:r>
      <w:proofErr w:type="spellStart"/>
      <w:r w:rsidRPr="00316E24">
        <w:t>дм</w:t>
      </w:r>
      <w:proofErr w:type="spellEnd"/>
      <w:r w:rsidRPr="00316E24">
        <w:t>, м, км). Периметр. Вычисление периметра многоугольника.</w:t>
      </w:r>
    </w:p>
    <w:p w:rsidR="006A2FB6" w:rsidRPr="00316E24" w:rsidRDefault="006A2FB6" w:rsidP="00316E24">
      <w:pPr>
        <w:tabs>
          <w:tab w:val="left" w:pos="426"/>
        </w:tabs>
        <w:autoSpaceDE w:val="0"/>
        <w:autoSpaceDN w:val="0"/>
        <w:adjustRightInd w:val="0"/>
        <w:spacing w:line="276" w:lineRule="auto"/>
        <w:jc w:val="both"/>
      </w:pPr>
      <w:r w:rsidRPr="00316E24">
        <w:t>Площадь геометрической фигуры. Единицы площади (см</w:t>
      </w:r>
      <w:proofErr w:type="gramStart"/>
      <w:r w:rsidRPr="00316E24">
        <w:rPr>
          <w:vertAlign w:val="superscript"/>
        </w:rPr>
        <w:t>2</w:t>
      </w:r>
      <w:proofErr w:type="gramEnd"/>
      <w:r w:rsidRPr="00316E24">
        <w:t>,дм</w:t>
      </w:r>
      <w:r w:rsidRPr="00316E24">
        <w:rPr>
          <w:vertAlign w:val="superscript"/>
        </w:rPr>
        <w:t>2</w:t>
      </w:r>
      <w:r w:rsidRPr="00316E24">
        <w:t>, м</w:t>
      </w:r>
      <w:r w:rsidRPr="00316E24">
        <w:rPr>
          <w:vertAlign w:val="superscript"/>
        </w:rPr>
        <w:t>2</w:t>
      </w:r>
      <w:r w:rsidRPr="00316E24">
        <w:t>). Точное и приближённое измерение площади геометрической фигуры. Вычисление площади прямоугольника.</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Работа с информацией</w:t>
      </w:r>
    </w:p>
    <w:p w:rsidR="006A2FB6" w:rsidRPr="00316E24" w:rsidRDefault="006A2FB6" w:rsidP="00316E24">
      <w:pPr>
        <w:tabs>
          <w:tab w:val="left" w:pos="426"/>
        </w:tabs>
        <w:autoSpaceDE w:val="0"/>
        <w:autoSpaceDN w:val="0"/>
        <w:adjustRightInd w:val="0"/>
        <w:spacing w:line="276" w:lineRule="auto"/>
        <w:jc w:val="both"/>
      </w:pPr>
      <w:r w:rsidRPr="00316E24">
        <w:t>Сбор и представление информации, связанной со счёто</w:t>
      </w:r>
      <w:proofErr w:type="gramStart"/>
      <w:r w:rsidRPr="00316E24">
        <w:t>м(</w:t>
      </w:r>
      <w:proofErr w:type="gramEnd"/>
      <w:r w:rsidRPr="00316E24">
        <w:t>пересчётом), измерением величин; фиксирование, анализ полученной информации.</w:t>
      </w:r>
    </w:p>
    <w:p w:rsidR="006A2FB6" w:rsidRPr="00316E24" w:rsidRDefault="006A2FB6" w:rsidP="00316E24">
      <w:pPr>
        <w:tabs>
          <w:tab w:val="left" w:pos="426"/>
        </w:tabs>
        <w:autoSpaceDE w:val="0"/>
        <w:autoSpaceDN w:val="0"/>
        <w:adjustRightInd w:val="0"/>
        <w:spacing w:line="276" w:lineRule="auto"/>
        <w:jc w:val="both"/>
      </w:pPr>
      <w:proofErr w:type="gramStart"/>
      <w:r w:rsidRPr="00316E24">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A2FB6" w:rsidRPr="00316E24" w:rsidRDefault="006A2FB6" w:rsidP="00316E24">
      <w:pPr>
        <w:tabs>
          <w:tab w:val="left" w:pos="426"/>
        </w:tabs>
        <w:autoSpaceDE w:val="0"/>
        <w:autoSpaceDN w:val="0"/>
        <w:adjustRightInd w:val="0"/>
        <w:spacing w:line="276" w:lineRule="auto"/>
        <w:jc w:val="both"/>
      </w:pPr>
      <w:r w:rsidRPr="00316E24">
        <w:t>Составление конечной последовательности (цепочки</w:t>
      </w:r>
      <w:proofErr w:type="gramStart"/>
      <w:r w:rsidRPr="00316E24">
        <w:t>)п</w:t>
      </w:r>
      <w:proofErr w:type="gramEnd"/>
      <w:r w:rsidRPr="00316E24">
        <w:t>редметов, чисел, геометрических фигур и др. по правилу. Составление, запись и выполнение простого алгоритма, плана поиска информации.</w:t>
      </w:r>
    </w:p>
    <w:p w:rsidR="006A2FB6" w:rsidRPr="00316E24" w:rsidRDefault="006A2FB6" w:rsidP="00316E24">
      <w:pPr>
        <w:tabs>
          <w:tab w:val="left" w:pos="426"/>
        </w:tabs>
        <w:autoSpaceDE w:val="0"/>
        <w:autoSpaceDN w:val="0"/>
        <w:adjustRightInd w:val="0"/>
        <w:spacing w:line="276" w:lineRule="auto"/>
        <w:jc w:val="both"/>
      </w:pPr>
      <w:r w:rsidRPr="00316E24">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A2FB6" w:rsidRPr="00316E24" w:rsidRDefault="006A2FB6" w:rsidP="00316E24">
      <w:pPr>
        <w:tabs>
          <w:tab w:val="left" w:pos="426"/>
        </w:tabs>
        <w:autoSpaceDE w:val="0"/>
        <w:autoSpaceDN w:val="0"/>
        <w:adjustRightInd w:val="0"/>
        <w:spacing w:line="276" w:lineRule="auto"/>
        <w:jc w:val="both"/>
        <w:rPr>
          <w:i/>
          <w:iCs/>
        </w:rPr>
      </w:pPr>
    </w:p>
    <w:p w:rsidR="006A2FB6" w:rsidRPr="00316E24" w:rsidRDefault="006A2FB6" w:rsidP="00316E24">
      <w:pPr>
        <w:tabs>
          <w:tab w:val="left" w:pos="426"/>
        </w:tabs>
        <w:autoSpaceDE w:val="0"/>
        <w:autoSpaceDN w:val="0"/>
        <w:adjustRightInd w:val="0"/>
        <w:spacing w:line="276" w:lineRule="auto"/>
        <w:jc w:val="center"/>
        <w:rPr>
          <w:b/>
          <w:iCs/>
        </w:rPr>
      </w:pPr>
      <w:r w:rsidRPr="00316E24">
        <w:rPr>
          <w:b/>
          <w:iCs/>
        </w:rPr>
        <w:t xml:space="preserve"> Окружающий мир</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Человек и природа</w:t>
      </w:r>
    </w:p>
    <w:p w:rsidR="006A2FB6" w:rsidRPr="00316E24" w:rsidRDefault="006A2FB6" w:rsidP="00316E24">
      <w:pPr>
        <w:tabs>
          <w:tab w:val="left" w:pos="426"/>
        </w:tabs>
        <w:autoSpaceDE w:val="0"/>
        <w:autoSpaceDN w:val="0"/>
        <w:adjustRightInd w:val="0"/>
        <w:spacing w:line="276" w:lineRule="auto"/>
        <w:jc w:val="both"/>
      </w:pPr>
      <w:r w:rsidRPr="00316E24">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16E24">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A2FB6" w:rsidRPr="00316E24" w:rsidRDefault="006A2FB6" w:rsidP="00316E24">
      <w:pPr>
        <w:tabs>
          <w:tab w:val="left" w:pos="426"/>
        </w:tabs>
        <w:autoSpaceDE w:val="0"/>
        <w:autoSpaceDN w:val="0"/>
        <w:adjustRightInd w:val="0"/>
        <w:spacing w:line="276" w:lineRule="auto"/>
        <w:jc w:val="both"/>
      </w:pPr>
      <w:r w:rsidRPr="00316E24">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A2FB6" w:rsidRPr="00316E24" w:rsidRDefault="006A2FB6" w:rsidP="00316E24">
      <w:pPr>
        <w:tabs>
          <w:tab w:val="left" w:pos="426"/>
        </w:tabs>
        <w:autoSpaceDE w:val="0"/>
        <w:autoSpaceDN w:val="0"/>
        <w:adjustRightInd w:val="0"/>
        <w:spacing w:line="276" w:lineRule="auto"/>
        <w:jc w:val="both"/>
      </w:pPr>
      <w:r w:rsidRPr="00316E24">
        <w:lastRenderedPageBreak/>
        <w:t xml:space="preserve">Звёзды и планеты. </w:t>
      </w:r>
      <w:r w:rsidRPr="00316E24">
        <w:rPr>
          <w:i/>
          <w:iCs/>
        </w:rPr>
        <w:t xml:space="preserve">Солнце </w:t>
      </w:r>
      <w:r w:rsidRPr="00316E24">
        <w:t xml:space="preserve">— </w:t>
      </w:r>
      <w:r w:rsidRPr="00316E24">
        <w:rPr>
          <w:i/>
          <w:iCs/>
        </w:rPr>
        <w:t>ближайшая к нам звезда, источник света и тепла для всего живого на Земле</w:t>
      </w:r>
      <w:r w:rsidRPr="00316E24">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16E24">
        <w:rPr>
          <w:i/>
          <w:iCs/>
        </w:rPr>
        <w:t>Важнейшие природные объекты своей страны, района</w:t>
      </w:r>
      <w:r w:rsidRPr="00316E24">
        <w:t>. Ориентирование на местности. Компас.</w:t>
      </w:r>
    </w:p>
    <w:p w:rsidR="006A2FB6" w:rsidRPr="00316E24" w:rsidRDefault="006A2FB6" w:rsidP="00316E24">
      <w:pPr>
        <w:tabs>
          <w:tab w:val="left" w:pos="426"/>
        </w:tabs>
        <w:autoSpaceDE w:val="0"/>
        <w:autoSpaceDN w:val="0"/>
        <w:adjustRightInd w:val="0"/>
        <w:spacing w:line="276" w:lineRule="auto"/>
        <w:jc w:val="both"/>
      </w:pPr>
      <w:r w:rsidRPr="00316E24">
        <w:t xml:space="preserve">Смена дня и ночи на Земле. Вращение Земли как причина смены дня и ночи. Времена года, их особенности (на основе наблюдений). </w:t>
      </w:r>
      <w:r w:rsidRPr="00316E24">
        <w:rPr>
          <w:i/>
          <w:iCs/>
        </w:rPr>
        <w:t>Обращение Земли вокруг Солнца как причина смены времён года</w:t>
      </w:r>
      <w:r w:rsidRPr="00316E24">
        <w:t>. Смена времён года в родном крае на основе наблюдений.</w:t>
      </w:r>
    </w:p>
    <w:p w:rsidR="006A2FB6" w:rsidRPr="00316E24" w:rsidRDefault="006A2FB6" w:rsidP="00316E24">
      <w:pPr>
        <w:tabs>
          <w:tab w:val="left" w:pos="426"/>
        </w:tabs>
        <w:autoSpaceDE w:val="0"/>
        <w:autoSpaceDN w:val="0"/>
        <w:adjustRightInd w:val="0"/>
        <w:spacing w:line="276" w:lineRule="auto"/>
        <w:jc w:val="both"/>
      </w:pPr>
      <w:r w:rsidRPr="00316E24">
        <w:t xml:space="preserve">Погода, её составляющие (температура воздуха, облачность, осадки, ветер). Наблюдение за погодой своего края. </w:t>
      </w:r>
      <w:r w:rsidRPr="00316E24">
        <w:rPr>
          <w:i/>
          <w:iCs/>
        </w:rPr>
        <w:t>Предсказание погоды и его значение в жизни людей</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Формы земной поверхности: равнины, горы, холмы, овраги (общее представление, условное обозначение равнин и горна карте). Особенности поверхности родного края (краткая характеристика на основе наблюдений).</w:t>
      </w:r>
    </w:p>
    <w:p w:rsidR="006A2FB6" w:rsidRPr="00316E24" w:rsidRDefault="006A2FB6" w:rsidP="00316E24">
      <w:pPr>
        <w:tabs>
          <w:tab w:val="left" w:pos="426"/>
        </w:tabs>
        <w:autoSpaceDE w:val="0"/>
        <w:autoSpaceDN w:val="0"/>
        <w:adjustRightInd w:val="0"/>
        <w:spacing w:line="276" w:lineRule="auto"/>
        <w:jc w:val="both"/>
      </w:pPr>
      <w:r w:rsidRPr="00316E24">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6A2FB6" w:rsidRPr="00316E24" w:rsidRDefault="006A2FB6" w:rsidP="00316E24">
      <w:pPr>
        <w:tabs>
          <w:tab w:val="left" w:pos="426"/>
        </w:tabs>
        <w:autoSpaceDE w:val="0"/>
        <w:autoSpaceDN w:val="0"/>
        <w:adjustRightInd w:val="0"/>
        <w:spacing w:line="276" w:lineRule="auto"/>
        <w:jc w:val="both"/>
      </w:pPr>
      <w:r w:rsidRPr="00316E24">
        <w:t>Воздух — смесь газов. Свойства воздуха. Значение воздуха для растений, животных, человека.</w:t>
      </w:r>
    </w:p>
    <w:p w:rsidR="006A2FB6" w:rsidRPr="00316E24" w:rsidRDefault="006A2FB6" w:rsidP="00316E24">
      <w:pPr>
        <w:tabs>
          <w:tab w:val="left" w:pos="426"/>
        </w:tabs>
        <w:autoSpaceDE w:val="0"/>
        <w:autoSpaceDN w:val="0"/>
        <w:adjustRightInd w:val="0"/>
        <w:spacing w:line="276" w:lineRule="auto"/>
        <w:jc w:val="both"/>
      </w:pPr>
      <w:r w:rsidRPr="00316E24">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A2FB6" w:rsidRPr="00316E24" w:rsidRDefault="006A2FB6" w:rsidP="00316E24">
      <w:pPr>
        <w:tabs>
          <w:tab w:val="left" w:pos="426"/>
        </w:tabs>
        <w:autoSpaceDE w:val="0"/>
        <w:autoSpaceDN w:val="0"/>
        <w:adjustRightInd w:val="0"/>
        <w:spacing w:line="276" w:lineRule="auto"/>
        <w:jc w:val="both"/>
      </w:pPr>
      <w:r w:rsidRPr="00316E24">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A2FB6" w:rsidRPr="00316E24" w:rsidRDefault="006A2FB6" w:rsidP="00316E24">
      <w:pPr>
        <w:tabs>
          <w:tab w:val="left" w:pos="426"/>
        </w:tabs>
        <w:autoSpaceDE w:val="0"/>
        <w:autoSpaceDN w:val="0"/>
        <w:adjustRightInd w:val="0"/>
        <w:spacing w:line="276" w:lineRule="auto"/>
        <w:jc w:val="both"/>
      </w:pPr>
      <w:r w:rsidRPr="00316E24">
        <w:t>Почва, её состав, значение для живой природы и для хозяйственной жизни человека.</w:t>
      </w:r>
    </w:p>
    <w:p w:rsidR="006A2FB6" w:rsidRPr="00316E24" w:rsidRDefault="006A2FB6" w:rsidP="00316E24">
      <w:pPr>
        <w:tabs>
          <w:tab w:val="left" w:pos="426"/>
        </w:tabs>
        <w:autoSpaceDE w:val="0"/>
        <w:autoSpaceDN w:val="0"/>
        <w:adjustRightInd w:val="0"/>
        <w:spacing w:line="276" w:lineRule="auto"/>
        <w:jc w:val="both"/>
      </w:pPr>
      <w:r w:rsidRPr="00316E24">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A2FB6" w:rsidRPr="00316E24" w:rsidRDefault="006A2FB6" w:rsidP="00316E24">
      <w:pPr>
        <w:tabs>
          <w:tab w:val="left" w:pos="426"/>
        </w:tabs>
        <w:autoSpaceDE w:val="0"/>
        <w:autoSpaceDN w:val="0"/>
        <w:adjustRightInd w:val="0"/>
        <w:spacing w:line="276" w:lineRule="auto"/>
        <w:jc w:val="both"/>
      </w:pPr>
      <w:r w:rsidRPr="00316E24">
        <w:t>Грибы: съедобные и ядовитые. Правила сбора грибов.</w:t>
      </w:r>
    </w:p>
    <w:p w:rsidR="006A2FB6" w:rsidRPr="00316E24" w:rsidRDefault="006A2FB6" w:rsidP="00316E24">
      <w:pPr>
        <w:tabs>
          <w:tab w:val="left" w:pos="426"/>
        </w:tabs>
        <w:autoSpaceDE w:val="0"/>
        <w:autoSpaceDN w:val="0"/>
        <w:adjustRightInd w:val="0"/>
        <w:spacing w:line="276" w:lineRule="auto"/>
        <w:jc w:val="both"/>
      </w:pPr>
      <w:r w:rsidRPr="00316E24">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A2FB6" w:rsidRPr="00316E24" w:rsidRDefault="006A2FB6" w:rsidP="00316E24">
      <w:pPr>
        <w:tabs>
          <w:tab w:val="left" w:pos="426"/>
        </w:tabs>
        <w:autoSpaceDE w:val="0"/>
        <w:autoSpaceDN w:val="0"/>
        <w:adjustRightInd w:val="0"/>
        <w:spacing w:line="276" w:lineRule="auto"/>
        <w:jc w:val="both"/>
      </w:pPr>
      <w:r w:rsidRPr="00316E24">
        <w:t>Лес, луг, водоём — единство живой и неживой природы (солнечный свет, воздух, вода, почва, растения, животные)</w:t>
      </w:r>
      <w:proofErr w:type="gramStart"/>
      <w:r w:rsidRPr="00316E24">
        <w:t>.</w:t>
      </w:r>
      <w:r w:rsidRPr="00316E24">
        <w:rPr>
          <w:i/>
          <w:iCs/>
        </w:rPr>
        <w:t>К</w:t>
      </w:r>
      <w:proofErr w:type="gramEnd"/>
      <w:r w:rsidRPr="00316E24">
        <w:rPr>
          <w:i/>
          <w:iCs/>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316E24">
        <w:lastRenderedPageBreak/>
        <w:t>Народный календарь (приметы, поговорки, пословицы), определяющий сезонный труд людей.</w:t>
      </w:r>
    </w:p>
    <w:p w:rsidR="006A2FB6" w:rsidRPr="00316E24" w:rsidRDefault="006A2FB6" w:rsidP="00316E24">
      <w:pPr>
        <w:tabs>
          <w:tab w:val="left" w:pos="426"/>
        </w:tabs>
        <w:autoSpaceDE w:val="0"/>
        <w:autoSpaceDN w:val="0"/>
        <w:adjustRightInd w:val="0"/>
        <w:spacing w:line="276" w:lineRule="auto"/>
        <w:jc w:val="both"/>
      </w:pPr>
      <w:r w:rsidRPr="00316E24">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A2FB6" w:rsidRPr="00316E24" w:rsidRDefault="006A2FB6" w:rsidP="00316E24">
      <w:pPr>
        <w:tabs>
          <w:tab w:val="left" w:pos="426"/>
        </w:tabs>
        <w:autoSpaceDE w:val="0"/>
        <w:autoSpaceDN w:val="0"/>
        <w:adjustRightInd w:val="0"/>
        <w:spacing w:line="276" w:lineRule="auto"/>
        <w:jc w:val="both"/>
        <w:rPr>
          <w:b/>
          <w:bCs/>
          <w:i/>
          <w:iCs/>
        </w:rPr>
      </w:pPr>
      <w:r w:rsidRPr="00316E24">
        <w:t xml:space="preserve">Общее представление о строении тела человека. </w:t>
      </w:r>
      <w:proofErr w:type="gramStart"/>
      <w:r w:rsidRPr="00316E24">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16E24">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Человек и общество</w:t>
      </w:r>
    </w:p>
    <w:p w:rsidR="006A2FB6" w:rsidRPr="00316E24" w:rsidRDefault="006A2FB6" w:rsidP="00316E24">
      <w:pPr>
        <w:tabs>
          <w:tab w:val="left" w:pos="426"/>
        </w:tabs>
        <w:autoSpaceDE w:val="0"/>
        <w:autoSpaceDN w:val="0"/>
        <w:adjustRightInd w:val="0"/>
        <w:spacing w:line="276" w:lineRule="auto"/>
        <w:jc w:val="both"/>
      </w:pPr>
      <w:r w:rsidRPr="00316E24">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A2FB6" w:rsidRPr="00316E24" w:rsidRDefault="006A2FB6" w:rsidP="00316E24">
      <w:pPr>
        <w:tabs>
          <w:tab w:val="left" w:pos="426"/>
        </w:tabs>
        <w:autoSpaceDE w:val="0"/>
        <w:autoSpaceDN w:val="0"/>
        <w:adjustRightInd w:val="0"/>
        <w:spacing w:line="276" w:lineRule="auto"/>
        <w:jc w:val="both"/>
      </w:pPr>
      <w:r w:rsidRPr="00316E24">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16E24">
        <w:rPr>
          <w:i/>
          <w:iCs/>
        </w:rPr>
        <w:t>Внутренний мир человека: общее представление о человеческих свойствах и качествах</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16E24">
        <w:rPr>
          <w:i/>
          <w:iCs/>
        </w:rPr>
        <w:t>Хозяйство семьи</w:t>
      </w:r>
      <w:r w:rsidRPr="00316E24">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A2FB6" w:rsidRPr="00316E24" w:rsidRDefault="006A2FB6" w:rsidP="00316E24">
      <w:pPr>
        <w:tabs>
          <w:tab w:val="left" w:pos="426"/>
        </w:tabs>
        <w:autoSpaceDE w:val="0"/>
        <w:autoSpaceDN w:val="0"/>
        <w:adjustRightInd w:val="0"/>
        <w:spacing w:line="276" w:lineRule="auto"/>
        <w:jc w:val="both"/>
      </w:pPr>
      <w:r w:rsidRPr="00316E24">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6A2FB6" w:rsidRPr="00316E24" w:rsidRDefault="006A2FB6" w:rsidP="00316E24">
      <w:pPr>
        <w:tabs>
          <w:tab w:val="left" w:pos="426"/>
        </w:tabs>
        <w:autoSpaceDE w:val="0"/>
        <w:autoSpaceDN w:val="0"/>
        <w:adjustRightInd w:val="0"/>
        <w:spacing w:line="276" w:lineRule="auto"/>
        <w:jc w:val="both"/>
      </w:pPr>
      <w:r w:rsidRPr="00316E24">
        <w:t xml:space="preserve">Друзья, взаимоотношения между ними; ценность дружбы, согласия, взаимной помощи. Правила взаимоотношений </w:t>
      </w:r>
      <w:proofErr w:type="gramStart"/>
      <w:r w:rsidRPr="00316E24">
        <w:t>со</w:t>
      </w:r>
      <w:proofErr w:type="gramEnd"/>
      <w:r w:rsidRPr="00316E24">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A2FB6" w:rsidRPr="00316E24" w:rsidRDefault="006A2FB6" w:rsidP="00316E24">
      <w:pPr>
        <w:tabs>
          <w:tab w:val="left" w:pos="426"/>
        </w:tabs>
        <w:autoSpaceDE w:val="0"/>
        <w:autoSpaceDN w:val="0"/>
        <w:adjustRightInd w:val="0"/>
        <w:spacing w:line="276" w:lineRule="auto"/>
        <w:jc w:val="both"/>
      </w:pPr>
      <w:r w:rsidRPr="00316E24">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A2FB6" w:rsidRPr="00316E24" w:rsidRDefault="006A2FB6" w:rsidP="00316E24">
      <w:pPr>
        <w:tabs>
          <w:tab w:val="left" w:pos="426"/>
        </w:tabs>
        <w:autoSpaceDE w:val="0"/>
        <w:autoSpaceDN w:val="0"/>
        <w:adjustRightInd w:val="0"/>
        <w:spacing w:line="276" w:lineRule="auto"/>
        <w:jc w:val="both"/>
        <w:rPr>
          <w:iCs/>
        </w:rPr>
      </w:pPr>
      <w:r w:rsidRPr="00316E24">
        <w:t xml:space="preserve">Общественный транспорт. Транспорт города или села. Наземный, воздушный и водный транспорт. Правила пользования транспортом. </w:t>
      </w:r>
      <w:r w:rsidRPr="00316E24">
        <w:rPr>
          <w:iCs/>
        </w:rPr>
        <w:t>Средства связи</w:t>
      </w:r>
      <w:r w:rsidRPr="00316E24">
        <w:t xml:space="preserve">: </w:t>
      </w:r>
      <w:r w:rsidRPr="00316E24">
        <w:rPr>
          <w:iCs/>
        </w:rPr>
        <w:t>почта</w:t>
      </w:r>
      <w:r w:rsidRPr="00316E24">
        <w:t xml:space="preserve">, </w:t>
      </w:r>
      <w:r w:rsidRPr="00316E24">
        <w:rPr>
          <w:iCs/>
        </w:rPr>
        <w:t>телеграф</w:t>
      </w:r>
      <w:r w:rsidRPr="00316E24">
        <w:t xml:space="preserve">, </w:t>
      </w:r>
      <w:r w:rsidRPr="00316E24">
        <w:rPr>
          <w:iCs/>
        </w:rPr>
        <w:t>телефон, электронная почта, ауди</w:t>
      </w:r>
      <w:proofErr w:type="gramStart"/>
      <w:r w:rsidRPr="00316E24">
        <w:rPr>
          <w:iCs/>
        </w:rPr>
        <w:t>о-</w:t>
      </w:r>
      <w:proofErr w:type="gramEnd"/>
      <w:r w:rsidRPr="00316E24">
        <w:rPr>
          <w:iCs/>
        </w:rPr>
        <w:t xml:space="preserve"> и </w:t>
      </w:r>
      <w:proofErr w:type="spellStart"/>
      <w:r w:rsidRPr="00316E24">
        <w:rPr>
          <w:iCs/>
        </w:rPr>
        <w:t>видеочаты</w:t>
      </w:r>
      <w:proofErr w:type="spellEnd"/>
      <w:r w:rsidRPr="00316E24">
        <w:rPr>
          <w:iCs/>
        </w:rPr>
        <w:t>, форум.</w:t>
      </w:r>
    </w:p>
    <w:p w:rsidR="006A2FB6" w:rsidRPr="00316E24" w:rsidRDefault="006A2FB6" w:rsidP="00316E24">
      <w:pPr>
        <w:tabs>
          <w:tab w:val="left" w:pos="426"/>
        </w:tabs>
        <w:autoSpaceDE w:val="0"/>
        <w:autoSpaceDN w:val="0"/>
        <w:adjustRightInd w:val="0"/>
        <w:spacing w:line="276" w:lineRule="auto"/>
        <w:jc w:val="both"/>
        <w:rPr>
          <w:iCs/>
        </w:rPr>
      </w:pPr>
      <w:r w:rsidRPr="00316E24">
        <w:rPr>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A2FB6" w:rsidRPr="00316E24" w:rsidRDefault="006A2FB6" w:rsidP="00316E24">
      <w:pPr>
        <w:tabs>
          <w:tab w:val="left" w:pos="426"/>
        </w:tabs>
        <w:autoSpaceDE w:val="0"/>
        <w:autoSpaceDN w:val="0"/>
        <w:adjustRightInd w:val="0"/>
        <w:spacing w:line="276" w:lineRule="auto"/>
        <w:jc w:val="both"/>
      </w:pPr>
      <w:r w:rsidRPr="00316E24">
        <w:t>Наша Родина — Россия, Российская Федерация. Ценностно-смысловое содержание понятий «Родина», «</w:t>
      </w:r>
      <w:proofErr w:type="spellStart"/>
      <w:r w:rsidRPr="00316E24">
        <w:t>Отечество»</w:t>
      </w:r>
      <w:proofErr w:type="gramStart"/>
      <w:r w:rsidRPr="00316E24">
        <w:t>,«</w:t>
      </w:r>
      <w:proofErr w:type="gramEnd"/>
      <w:r w:rsidRPr="00316E24">
        <w:t>Отчизна</w:t>
      </w:r>
      <w:proofErr w:type="spellEnd"/>
      <w:r w:rsidRPr="00316E24">
        <w:t>».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A2FB6" w:rsidRPr="00316E24" w:rsidRDefault="006A2FB6" w:rsidP="00316E24">
      <w:pPr>
        <w:tabs>
          <w:tab w:val="left" w:pos="426"/>
        </w:tabs>
        <w:autoSpaceDE w:val="0"/>
        <w:autoSpaceDN w:val="0"/>
        <w:adjustRightInd w:val="0"/>
        <w:spacing w:line="276" w:lineRule="auto"/>
        <w:jc w:val="both"/>
      </w:pPr>
      <w:r w:rsidRPr="00316E24">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A2FB6" w:rsidRPr="00316E24" w:rsidRDefault="006A2FB6" w:rsidP="00316E24">
      <w:pPr>
        <w:tabs>
          <w:tab w:val="left" w:pos="426"/>
        </w:tabs>
        <w:autoSpaceDE w:val="0"/>
        <w:autoSpaceDN w:val="0"/>
        <w:adjustRightInd w:val="0"/>
        <w:spacing w:line="276" w:lineRule="auto"/>
        <w:jc w:val="both"/>
      </w:pPr>
      <w:r w:rsidRPr="00316E24">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w:t>
      </w:r>
    </w:p>
    <w:p w:rsidR="006A2FB6" w:rsidRPr="00316E24" w:rsidRDefault="006A2FB6" w:rsidP="00316E24">
      <w:pPr>
        <w:tabs>
          <w:tab w:val="left" w:pos="426"/>
        </w:tabs>
        <w:autoSpaceDE w:val="0"/>
        <w:autoSpaceDN w:val="0"/>
        <w:adjustRightInd w:val="0"/>
        <w:spacing w:line="276" w:lineRule="auto"/>
        <w:jc w:val="both"/>
      </w:pPr>
      <w:r w:rsidRPr="00316E24">
        <w:t xml:space="preserve">День защитника Отечества, 8 </w:t>
      </w:r>
      <w:proofErr w:type="spellStart"/>
      <w:proofErr w:type="gramStart"/>
      <w:r w:rsidRPr="00316E24">
        <w:t>M</w:t>
      </w:r>
      <w:proofErr w:type="gramEnd"/>
      <w:r w:rsidRPr="00316E24">
        <w:t>арта</w:t>
      </w:r>
      <w:proofErr w:type="spellEnd"/>
      <w:r w:rsidRPr="00316E24">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A2FB6" w:rsidRPr="00316E24" w:rsidRDefault="006A2FB6" w:rsidP="00316E24">
      <w:pPr>
        <w:tabs>
          <w:tab w:val="left" w:pos="426"/>
        </w:tabs>
        <w:autoSpaceDE w:val="0"/>
        <w:autoSpaceDN w:val="0"/>
        <w:adjustRightInd w:val="0"/>
        <w:spacing w:line="276" w:lineRule="auto"/>
        <w:jc w:val="both"/>
      </w:pPr>
      <w:r w:rsidRPr="00316E24">
        <w:t>Россия на карте, государственная граница России.</w:t>
      </w:r>
    </w:p>
    <w:p w:rsidR="006A2FB6" w:rsidRPr="00316E24" w:rsidRDefault="006A2FB6" w:rsidP="00316E24">
      <w:pPr>
        <w:tabs>
          <w:tab w:val="left" w:pos="426"/>
        </w:tabs>
        <w:autoSpaceDE w:val="0"/>
        <w:autoSpaceDN w:val="0"/>
        <w:adjustRightInd w:val="0"/>
        <w:spacing w:line="276" w:lineRule="auto"/>
        <w:jc w:val="both"/>
      </w:pPr>
      <w:r w:rsidRPr="00316E24">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A2FB6" w:rsidRPr="00316E24" w:rsidRDefault="006A2FB6" w:rsidP="00316E24">
      <w:pPr>
        <w:tabs>
          <w:tab w:val="left" w:pos="426"/>
        </w:tabs>
        <w:autoSpaceDE w:val="0"/>
        <w:autoSpaceDN w:val="0"/>
        <w:adjustRightInd w:val="0"/>
        <w:spacing w:line="276" w:lineRule="auto"/>
        <w:jc w:val="both"/>
      </w:pPr>
      <w:r w:rsidRPr="00316E24">
        <w:t>Города России. Санкт-Петербург: достопримечательност</w:t>
      </w:r>
      <w:proofErr w:type="gramStart"/>
      <w:r w:rsidRPr="00316E24">
        <w:t>и(</w:t>
      </w:r>
      <w:proofErr w:type="gramEnd"/>
      <w:r w:rsidRPr="00316E24">
        <w:t xml:space="preserve">Зимний дворец, памятник Петру I — Медный всадник, </w:t>
      </w:r>
      <w:r w:rsidRPr="00316E24">
        <w:rPr>
          <w:i/>
          <w:iCs/>
        </w:rPr>
        <w:t xml:space="preserve">разводные мосты через Неву </w:t>
      </w:r>
      <w:r w:rsidRPr="00316E24">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A2FB6" w:rsidRPr="00316E24" w:rsidRDefault="006A2FB6" w:rsidP="00316E24">
      <w:pPr>
        <w:tabs>
          <w:tab w:val="left" w:pos="426"/>
        </w:tabs>
        <w:autoSpaceDE w:val="0"/>
        <w:autoSpaceDN w:val="0"/>
        <w:adjustRightInd w:val="0"/>
        <w:spacing w:line="276" w:lineRule="auto"/>
        <w:jc w:val="both"/>
      </w:pPr>
      <w:r w:rsidRPr="00316E24">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A2FB6" w:rsidRPr="00316E24" w:rsidRDefault="006A2FB6" w:rsidP="00316E24">
      <w:pPr>
        <w:tabs>
          <w:tab w:val="left" w:pos="426"/>
        </w:tabs>
        <w:autoSpaceDE w:val="0"/>
        <w:autoSpaceDN w:val="0"/>
        <w:adjustRightInd w:val="0"/>
        <w:spacing w:line="276" w:lineRule="auto"/>
        <w:jc w:val="both"/>
      </w:pPr>
      <w:r w:rsidRPr="00316E24">
        <w:t xml:space="preserve">Родной край — частица России. </w:t>
      </w:r>
      <w:proofErr w:type="gramStart"/>
      <w:r w:rsidRPr="00316E24">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316E24">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A2FB6" w:rsidRPr="00316E24" w:rsidRDefault="006A2FB6" w:rsidP="00316E24">
      <w:pPr>
        <w:tabs>
          <w:tab w:val="left" w:pos="426"/>
        </w:tabs>
        <w:autoSpaceDE w:val="0"/>
        <w:autoSpaceDN w:val="0"/>
        <w:adjustRightInd w:val="0"/>
        <w:spacing w:line="276" w:lineRule="auto"/>
        <w:jc w:val="both"/>
      </w:pPr>
      <w:r w:rsidRPr="00316E24">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A2FB6" w:rsidRPr="00316E24" w:rsidRDefault="006A2FB6" w:rsidP="00316E24">
      <w:pPr>
        <w:tabs>
          <w:tab w:val="left" w:pos="426"/>
        </w:tabs>
        <w:autoSpaceDE w:val="0"/>
        <w:autoSpaceDN w:val="0"/>
        <w:adjustRightInd w:val="0"/>
        <w:spacing w:line="276" w:lineRule="auto"/>
        <w:jc w:val="both"/>
      </w:pPr>
      <w:r w:rsidRPr="00316E24">
        <w:lastRenderedPageBreak/>
        <w:t xml:space="preserve">Страны и народы мира. Общее представление о многообразии стран, народов, религий на Земле. </w:t>
      </w:r>
      <w:r w:rsidRPr="00316E24">
        <w:rPr>
          <w:iCs/>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16E24">
        <w:t>.</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Правила безопасной жизни</w:t>
      </w:r>
    </w:p>
    <w:p w:rsidR="006A2FB6" w:rsidRPr="00316E24" w:rsidRDefault="006A2FB6" w:rsidP="00316E24">
      <w:pPr>
        <w:tabs>
          <w:tab w:val="left" w:pos="426"/>
        </w:tabs>
        <w:autoSpaceDE w:val="0"/>
        <w:autoSpaceDN w:val="0"/>
        <w:adjustRightInd w:val="0"/>
        <w:spacing w:line="276" w:lineRule="auto"/>
        <w:jc w:val="both"/>
      </w:pPr>
      <w:r w:rsidRPr="00316E24">
        <w:t>Ценность здоровья и здорового образа жизни.</w:t>
      </w:r>
    </w:p>
    <w:p w:rsidR="006A2FB6" w:rsidRPr="00316E24" w:rsidRDefault="006A2FB6" w:rsidP="00316E24">
      <w:pPr>
        <w:tabs>
          <w:tab w:val="left" w:pos="426"/>
        </w:tabs>
        <w:autoSpaceDE w:val="0"/>
        <w:autoSpaceDN w:val="0"/>
        <w:adjustRightInd w:val="0"/>
        <w:spacing w:line="276" w:lineRule="auto"/>
        <w:jc w:val="both"/>
      </w:pPr>
      <w:r w:rsidRPr="00316E24">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16E24">
        <w:rPr>
          <w:iCs/>
        </w:rPr>
        <w:t>ушиб</w:t>
      </w:r>
      <w:r w:rsidRPr="00316E24">
        <w:t xml:space="preserve">, </w:t>
      </w:r>
      <w:r w:rsidRPr="00316E24">
        <w:rPr>
          <w:iCs/>
        </w:rPr>
        <w:t>порез</w:t>
      </w:r>
      <w:r w:rsidRPr="00316E24">
        <w:t xml:space="preserve">, </w:t>
      </w:r>
      <w:r w:rsidRPr="00316E24">
        <w:rPr>
          <w:iCs/>
        </w:rPr>
        <w:t>ожог</w:t>
      </w:r>
      <w:r w:rsidRPr="00316E24">
        <w:t xml:space="preserve">), </w:t>
      </w:r>
      <w:r w:rsidRPr="00316E24">
        <w:rPr>
          <w:iCs/>
        </w:rPr>
        <w:t>обмораживании</w:t>
      </w:r>
      <w:r w:rsidRPr="00316E24">
        <w:t xml:space="preserve">, </w:t>
      </w:r>
      <w:r w:rsidRPr="00316E24">
        <w:rPr>
          <w:iCs/>
        </w:rPr>
        <w:t>перегреве</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A2FB6" w:rsidRPr="00316E24" w:rsidRDefault="006A2FB6" w:rsidP="00316E24">
      <w:pPr>
        <w:tabs>
          <w:tab w:val="left" w:pos="426"/>
        </w:tabs>
        <w:autoSpaceDE w:val="0"/>
        <w:autoSpaceDN w:val="0"/>
        <w:adjustRightInd w:val="0"/>
        <w:spacing w:line="276" w:lineRule="auto"/>
        <w:jc w:val="both"/>
      </w:pPr>
      <w:r w:rsidRPr="00316E24">
        <w:t>Правила безопасного поведения в природе.</w:t>
      </w:r>
    </w:p>
    <w:p w:rsidR="006A2FB6" w:rsidRPr="00316E24" w:rsidRDefault="006A2FB6" w:rsidP="00316E24">
      <w:pPr>
        <w:tabs>
          <w:tab w:val="left" w:pos="426"/>
        </w:tabs>
        <w:autoSpaceDE w:val="0"/>
        <w:autoSpaceDN w:val="0"/>
        <w:adjustRightInd w:val="0"/>
        <w:spacing w:line="276" w:lineRule="auto"/>
        <w:jc w:val="both"/>
        <w:rPr>
          <w:i/>
          <w:iCs/>
        </w:rPr>
      </w:pPr>
      <w:r w:rsidRPr="00316E24">
        <w:t xml:space="preserve">Забота о здоровье и безопасности окружающих людей </w:t>
      </w:r>
      <w:proofErr w:type="gramStart"/>
      <w:r w:rsidRPr="00316E24">
        <w:t>—н</w:t>
      </w:r>
      <w:proofErr w:type="gramEnd"/>
      <w:r w:rsidRPr="00316E24">
        <w:t>равственный долг каждого человека.</w:t>
      </w:r>
    </w:p>
    <w:p w:rsidR="006A2FB6" w:rsidRPr="00316E24" w:rsidRDefault="006A2FB6" w:rsidP="00316E24">
      <w:pPr>
        <w:tabs>
          <w:tab w:val="left" w:pos="426"/>
        </w:tabs>
        <w:autoSpaceDE w:val="0"/>
        <w:autoSpaceDN w:val="0"/>
        <w:adjustRightInd w:val="0"/>
        <w:spacing w:line="276" w:lineRule="auto"/>
        <w:jc w:val="center"/>
        <w:rPr>
          <w:b/>
          <w:bCs/>
          <w:iCs/>
        </w:rPr>
      </w:pPr>
      <w:r w:rsidRPr="00316E24">
        <w:rPr>
          <w:b/>
          <w:iCs/>
        </w:rPr>
        <w:t xml:space="preserve"> </w:t>
      </w:r>
      <w:r w:rsidRPr="00316E24">
        <w:rPr>
          <w:b/>
        </w:rPr>
        <w:t>Изобразительное искусство</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Виды художественной деятельности</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Восприятие произведений искусства.</w:t>
      </w:r>
    </w:p>
    <w:p w:rsidR="006A2FB6" w:rsidRPr="00316E24" w:rsidRDefault="006A2FB6" w:rsidP="00316E24">
      <w:pPr>
        <w:tabs>
          <w:tab w:val="left" w:pos="426"/>
        </w:tabs>
        <w:autoSpaceDE w:val="0"/>
        <w:autoSpaceDN w:val="0"/>
        <w:adjustRightInd w:val="0"/>
        <w:spacing w:line="276" w:lineRule="auto"/>
        <w:jc w:val="both"/>
      </w:pPr>
      <w:r w:rsidRPr="00316E24">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16E24">
        <w:t>через</w:t>
      </w:r>
      <w:proofErr w:type="gramEnd"/>
      <w:r w:rsidRPr="00316E24">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316E24">
        <w:t>сств в п</w:t>
      </w:r>
      <w:proofErr w:type="gramEnd"/>
      <w:r w:rsidRPr="00316E24">
        <w:t>овседневной жизни человека, в организации его материального окружения.</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Рисунок.</w:t>
      </w:r>
    </w:p>
    <w:p w:rsidR="006A2FB6" w:rsidRPr="00316E24" w:rsidRDefault="006A2FB6" w:rsidP="00316E24">
      <w:pPr>
        <w:tabs>
          <w:tab w:val="left" w:pos="426"/>
        </w:tabs>
        <w:autoSpaceDE w:val="0"/>
        <w:autoSpaceDN w:val="0"/>
        <w:adjustRightInd w:val="0"/>
        <w:spacing w:line="276" w:lineRule="auto"/>
        <w:jc w:val="both"/>
      </w:pPr>
      <w:r w:rsidRPr="00316E24">
        <w:rPr>
          <w:b/>
          <w:bCs/>
        </w:rPr>
        <w:tab/>
      </w:r>
      <w:proofErr w:type="gramStart"/>
      <w:r w:rsidRPr="00316E24">
        <w:t>Материалы для рисунка: карандаш, ручка, фломастер, уголь, пастель, мелки и т. д. Приёмы работы с различными графическими материалами.</w:t>
      </w:r>
      <w:proofErr w:type="gramEnd"/>
      <w:r w:rsidRPr="00316E24">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Живопись.</w:t>
      </w:r>
    </w:p>
    <w:p w:rsidR="006A2FB6" w:rsidRPr="00316E24" w:rsidRDefault="006A2FB6" w:rsidP="00316E24">
      <w:pPr>
        <w:tabs>
          <w:tab w:val="left" w:pos="426"/>
        </w:tabs>
        <w:autoSpaceDE w:val="0"/>
        <w:autoSpaceDN w:val="0"/>
        <w:adjustRightInd w:val="0"/>
        <w:spacing w:line="276" w:lineRule="auto"/>
        <w:jc w:val="both"/>
      </w:pPr>
      <w:r w:rsidRPr="00316E24">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Скульптура.</w:t>
      </w:r>
    </w:p>
    <w:p w:rsidR="006A2FB6" w:rsidRPr="00316E24" w:rsidRDefault="006A2FB6" w:rsidP="00316E24">
      <w:pPr>
        <w:tabs>
          <w:tab w:val="left" w:pos="426"/>
        </w:tabs>
        <w:autoSpaceDE w:val="0"/>
        <w:autoSpaceDN w:val="0"/>
        <w:adjustRightInd w:val="0"/>
        <w:spacing w:line="276" w:lineRule="auto"/>
        <w:jc w:val="both"/>
      </w:pPr>
      <w:r w:rsidRPr="00316E24">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w:t>
      </w:r>
      <w:r w:rsidRPr="00316E24">
        <w:lastRenderedPageBreak/>
        <w:t>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Художественное конструирование и дизайн.</w:t>
      </w:r>
    </w:p>
    <w:p w:rsidR="006A2FB6" w:rsidRPr="00316E24" w:rsidRDefault="006A2FB6" w:rsidP="00316E24">
      <w:pPr>
        <w:tabs>
          <w:tab w:val="left" w:pos="426"/>
        </w:tabs>
        <w:autoSpaceDE w:val="0"/>
        <w:autoSpaceDN w:val="0"/>
        <w:adjustRightInd w:val="0"/>
        <w:spacing w:line="276" w:lineRule="auto"/>
        <w:jc w:val="both"/>
      </w:pPr>
      <w:r w:rsidRPr="00316E24">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w:t>
      </w:r>
      <w:proofErr w:type="gramStart"/>
      <w:r w:rsidRPr="00316E24">
        <w:t>в</w:t>
      </w:r>
      <w:proofErr w:type="gramEnd"/>
    </w:p>
    <w:p w:rsidR="006A2FB6" w:rsidRPr="00316E24" w:rsidRDefault="006A2FB6" w:rsidP="00316E24">
      <w:pPr>
        <w:tabs>
          <w:tab w:val="left" w:pos="426"/>
        </w:tabs>
        <w:autoSpaceDE w:val="0"/>
        <w:autoSpaceDN w:val="0"/>
        <w:adjustRightInd w:val="0"/>
        <w:spacing w:line="276" w:lineRule="auto"/>
        <w:jc w:val="both"/>
      </w:pPr>
      <w:r w:rsidRPr="00316E24">
        <w:t>жизни человека.</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Декоративно-прикладное искусство.</w:t>
      </w:r>
    </w:p>
    <w:p w:rsidR="006A2FB6" w:rsidRPr="00316E24" w:rsidRDefault="006A2FB6" w:rsidP="00316E24">
      <w:pPr>
        <w:tabs>
          <w:tab w:val="left" w:pos="426"/>
        </w:tabs>
        <w:autoSpaceDE w:val="0"/>
        <w:autoSpaceDN w:val="0"/>
        <w:adjustRightInd w:val="0"/>
        <w:spacing w:line="276" w:lineRule="auto"/>
        <w:jc w:val="both"/>
      </w:pPr>
      <w:r w:rsidRPr="00316E24">
        <w:t xml:space="preserve">Истоки декоративно-прикладного искусства и его роль в жизни человека. </w:t>
      </w:r>
      <w:proofErr w:type="gramStart"/>
      <w:r w:rsidRPr="00316E24">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316E24">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Азбука искусства (обучение основам художественной грамоты).</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Как говорит искусство?</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Композиция.</w:t>
      </w:r>
    </w:p>
    <w:p w:rsidR="006A2FB6" w:rsidRPr="00316E24" w:rsidRDefault="006A2FB6" w:rsidP="00316E24">
      <w:pPr>
        <w:tabs>
          <w:tab w:val="left" w:pos="426"/>
        </w:tabs>
        <w:autoSpaceDE w:val="0"/>
        <w:autoSpaceDN w:val="0"/>
        <w:adjustRightInd w:val="0"/>
        <w:spacing w:line="276" w:lineRule="auto"/>
        <w:jc w:val="both"/>
      </w:pPr>
      <w:r w:rsidRPr="00316E24">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316E24">
        <w:t>:н</w:t>
      </w:r>
      <w:proofErr w:type="gramEnd"/>
      <w:r w:rsidRPr="00316E24">
        <w:t>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Цвет.</w:t>
      </w:r>
    </w:p>
    <w:p w:rsidR="006A2FB6" w:rsidRPr="00316E24" w:rsidRDefault="006A2FB6" w:rsidP="00316E24">
      <w:pPr>
        <w:tabs>
          <w:tab w:val="left" w:pos="426"/>
        </w:tabs>
        <w:autoSpaceDE w:val="0"/>
        <w:autoSpaceDN w:val="0"/>
        <w:adjustRightInd w:val="0"/>
        <w:spacing w:line="276" w:lineRule="auto"/>
        <w:jc w:val="both"/>
      </w:pPr>
      <w:r w:rsidRPr="00316E24">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316E24">
        <w:t>цветоведения</w:t>
      </w:r>
      <w:proofErr w:type="spellEnd"/>
      <w:r w:rsidRPr="00316E24">
        <w:t>. Передача с помощью цвета характера персонажа, его эмоционального состояния.</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Линия.</w:t>
      </w:r>
    </w:p>
    <w:p w:rsidR="006A2FB6" w:rsidRPr="00316E24" w:rsidRDefault="006A2FB6" w:rsidP="00316E24">
      <w:pPr>
        <w:tabs>
          <w:tab w:val="left" w:pos="426"/>
        </w:tabs>
        <w:autoSpaceDE w:val="0"/>
        <w:autoSpaceDN w:val="0"/>
        <w:adjustRightInd w:val="0"/>
        <w:spacing w:line="276" w:lineRule="auto"/>
        <w:jc w:val="both"/>
      </w:pPr>
      <w:proofErr w:type="gramStart"/>
      <w:r w:rsidRPr="00316E24">
        <w:t>Многообразие линий (тонкие, толстые, прямые, волнистые, плавные, острые, закруглённые спиралью, летящие) и их знаковый характер.</w:t>
      </w:r>
      <w:proofErr w:type="gramEnd"/>
      <w:r w:rsidRPr="00316E24">
        <w:t xml:space="preserve"> Линия, штрих, пятно и художественный образ. Передача с помощью линии эмоционального состояния природы, человека, животного.</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Форма.</w:t>
      </w:r>
    </w:p>
    <w:p w:rsidR="006A2FB6" w:rsidRPr="00316E24" w:rsidRDefault="006A2FB6" w:rsidP="00316E24">
      <w:pPr>
        <w:tabs>
          <w:tab w:val="left" w:pos="426"/>
        </w:tabs>
        <w:autoSpaceDE w:val="0"/>
        <w:autoSpaceDN w:val="0"/>
        <w:adjustRightInd w:val="0"/>
        <w:spacing w:line="276" w:lineRule="auto"/>
        <w:jc w:val="both"/>
      </w:pPr>
      <w:r w:rsidRPr="00316E24">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Объём.</w:t>
      </w:r>
    </w:p>
    <w:p w:rsidR="006A2FB6" w:rsidRPr="00316E24" w:rsidRDefault="006A2FB6" w:rsidP="00316E24">
      <w:pPr>
        <w:tabs>
          <w:tab w:val="left" w:pos="426"/>
        </w:tabs>
        <w:autoSpaceDE w:val="0"/>
        <w:autoSpaceDN w:val="0"/>
        <w:adjustRightInd w:val="0"/>
        <w:spacing w:line="276" w:lineRule="auto"/>
        <w:jc w:val="both"/>
      </w:pPr>
      <w:r w:rsidRPr="00316E24">
        <w:lastRenderedPageBreak/>
        <w:t>Объём в пространстве и объём на плоскости. Способы передачи объёма. Выразительность объёмных композиций.</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Ритм.</w:t>
      </w:r>
    </w:p>
    <w:p w:rsidR="006A2FB6" w:rsidRPr="00316E24" w:rsidRDefault="006A2FB6" w:rsidP="00316E24">
      <w:pPr>
        <w:tabs>
          <w:tab w:val="left" w:pos="426"/>
        </w:tabs>
        <w:autoSpaceDE w:val="0"/>
        <w:autoSpaceDN w:val="0"/>
        <w:adjustRightInd w:val="0"/>
        <w:spacing w:line="276" w:lineRule="auto"/>
        <w:jc w:val="both"/>
        <w:rPr>
          <w:b/>
          <w:bCs/>
          <w:i/>
          <w:iCs/>
        </w:rPr>
      </w:pPr>
      <w:r w:rsidRPr="00316E24">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Значимые темы искусства. О чём говорит искусство?</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Земля — наш общий дом.</w:t>
      </w:r>
    </w:p>
    <w:p w:rsidR="006A2FB6" w:rsidRPr="00316E24" w:rsidRDefault="006A2FB6" w:rsidP="00316E24">
      <w:pPr>
        <w:tabs>
          <w:tab w:val="left" w:pos="426"/>
        </w:tabs>
        <w:autoSpaceDE w:val="0"/>
        <w:autoSpaceDN w:val="0"/>
        <w:adjustRightInd w:val="0"/>
        <w:spacing w:line="276" w:lineRule="auto"/>
        <w:jc w:val="both"/>
      </w:pPr>
      <w:r w:rsidRPr="00316E24">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316E24">
        <w:t>дств дл</w:t>
      </w:r>
      <w:proofErr w:type="gramEnd"/>
      <w:r w:rsidRPr="00316E24">
        <w:t>я создания выразительных образов природы. Постройки в природе: птичьи гнёзда, норы, ульи, панцирь черепахи, домик улитки и т. д.</w:t>
      </w:r>
    </w:p>
    <w:p w:rsidR="006A2FB6" w:rsidRPr="00316E24" w:rsidRDefault="006A2FB6" w:rsidP="00316E24">
      <w:pPr>
        <w:tabs>
          <w:tab w:val="left" w:pos="426"/>
        </w:tabs>
        <w:autoSpaceDE w:val="0"/>
        <w:autoSpaceDN w:val="0"/>
        <w:adjustRightInd w:val="0"/>
        <w:spacing w:line="276" w:lineRule="auto"/>
        <w:jc w:val="both"/>
      </w:pPr>
      <w:r w:rsidRPr="00316E24">
        <w:t xml:space="preserve">Восприятие и эмоциональная оценка шедевров русского и зарубежного искусства, изображающих природу. </w:t>
      </w:r>
      <w:proofErr w:type="gramStart"/>
      <w:r w:rsidRPr="00316E24">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6A2FB6" w:rsidRPr="00316E24" w:rsidRDefault="006A2FB6" w:rsidP="00316E24">
      <w:pPr>
        <w:tabs>
          <w:tab w:val="left" w:pos="426"/>
        </w:tabs>
        <w:autoSpaceDE w:val="0"/>
        <w:autoSpaceDN w:val="0"/>
        <w:adjustRightInd w:val="0"/>
        <w:spacing w:line="276" w:lineRule="auto"/>
        <w:jc w:val="both"/>
      </w:pPr>
      <w:r w:rsidRPr="00316E24">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roofErr w:type="gramStart"/>
      <w:r w:rsidRPr="00316E24">
        <w:t>.Р</w:t>
      </w:r>
      <w:proofErr w:type="gramEnd"/>
      <w:r w:rsidRPr="00316E24">
        <w:t>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Родина моя — Россия.</w:t>
      </w:r>
    </w:p>
    <w:p w:rsidR="006A2FB6" w:rsidRPr="00316E24" w:rsidRDefault="006A2FB6" w:rsidP="00316E24">
      <w:pPr>
        <w:tabs>
          <w:tab w:val="left" w:pos="426"/>
        </w:tabs>
        <w:autoSpaceDE w:val="0"/>
        <w:autoSpaceDN w:val="0"/>
        <w:adjustRightInd w:val="0"/>
        <w:spacing w:line="276" w:lineRule="auto"/>
        <w:jc w:val="both"/>
      </w:pPr>
      <w:r w:rsidRPr="00316E24">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 xml:space="preserve">Человек и человеческие взаимоотношения. </w:t>
      </w:r>
    </w:p>
    <w:p w:rsidR="006A2FB6" w:rsidRPr="00316E24" w:rsidRDefault="006A2FB6" w:rsidP="00316E24">
      <w:pPr>
        <w:tabs>
          <w:tab w:val="left" w:pos="426"/>
        </w:tabs>
        <w:autoSpaceDE w:val="0"/>
        <w:autoSpaceDN w:val="0"/>
        <w:adjustRightInd w:val="0"/>
        <w:spacing w:line="276" w:lineRule="auto"/>
        <w:jc w:val="both"/>
      </w:pPr>
      <w:r w:rsidRPr="00316E24">
        <w:t xml:space="preserve">Образ человека в разных культурах мира. Образ современника. Жанр портрета. Темы любви, дружбы, семьи в искусстве. </w:t>
      </w:r>
      <w:proofErr w:type="gramStart"/>
      <w:r w:rsidRPr="00316E24">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Искусство дарит людям красоту</w:t>
      </w:r>
    </w:p>
    <w:p w:rsidR="006A2FB6" w:rsidRPr="00316E24" w:rsidRDefault="006A2FB6" w:rsidP="00316E24">
      <w:pPr>
        <w:tabs>
          <w:tab w:val="left" w:pos="426"/>
        </w:tabs>
        <w:autoSpaceDE w:val="0"/>
        <w:autoSpaceDN w:val="0"/>
        <w:adjustRightInd w:val="0"/>
        <w:spacing w:line="276" w:lineRule="auto"/>
        <w:jc w:val="both"/>
      </w:pPr>
      <w:r w:rsidRPr="00316E24">
        <w:t>Искусство вокруг нас сегодня. Использование различных художественных материалов и сре</w:t>
      </w:r>
      <w:proofErr w:type="gramStart"/>
      <w:r w:rsidRPr="00316E24">
        <w:t>дств дл</w:t>
      </w:r>
      <w:proofErr w:type="gramEnd"/>
      <w:r w:rsidRPr="00316E24">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316E24">
        <w:t>сств в п</w:t>
      </w:r>
      <w:proofErr w:type="gramEnd"/>
      <w:r w:rsidRPr="00316E24">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w:t>
      </w:r>
      <w:r w:rsidRPr="00316E24">
        <w:lastRenderedPageBreak/>
        <w:t>оформление помещений и парков, транспорта и посуды, мебели и одежды, книг и игрушек.</w:t>
      </w:r>
    </w:p>
    <w:p w:rsidR="006A2FB6" w:rsidRPr="00316E24" w:rsidRDefault="006A2FB6" w:rsidP="00316E24">
      <w:pPr>
        <w:tabs>
          <w:tab w:val="left" w:pos="426"/>
        </w:tabs>
        <w:autoSpaceDE w:val="0"/>
        <w:autoSpaceDN w:val="0"/>
        <w:adjustRightInd w:val="0"/>
        <w:spacing w:line="276" w:lineRule="auto"/>
        <w:jc w:val="both"/>
        <w:rPr>
          <w:b/>
          <w:bCs/>
          <w:iCs/>
        </w:rPr>
      </w:pPr>
      <w:r w:rsidRPr="00316E24">
        <w:rPr>
          <w:b/>
          <w:bCs/>
          <w:iCs/>
        </w:rPr>
        <w:t>Опыт художественно-творческой деятельности</w:t>
      </w:r>
    </w:p>
    <w:p w:rsidR="006A2FB6" w:rsidRPr="00316E24" w:rsidRDefault="006A2FB6" w:rsidP="00316E24">
      <w:pPr>
        <w:tabs>
          <w:tab w:val="left" w:pos="426"/>
        </w:tabs>
        <w:autoSpaceDE w:val="0"/>
        <w:autoSpaceDN w:val="0"/>
        <w:adjustRightInd w:val="0"/>
        <w:spacing w:line="276" w:lineRule="auto"/>
        <w:jc w:val="both"/>
      </w:pPr>
      <w:r w:rsidRPr="00316E24">
        <w:t>Участие в различных видах изобразительной, декоративно-прикладной и художественно-конструкторской деятельности.</w:t>
      </w:r>
    </w:p>
    <w:p w:rsidR="006A2FB6" w:rsidRPr="00316E24" w:rsidRDefault="006A2FB6" w:rsidP="00316E24">
      <w:pPr>
        <w:tabs>
          <w:tab w:val="left" w:pos="426"/>
        </w:tabs>
        <w:autoSpaceDE w:val="0"/>
        <w:autoSpaceDN w:val="0"/>
        <w:adjustRightInd w:val="0"/>
        <w:spacing w:line="276" w:lineRule="auto"/>
        <w:jc w:val="both"/>
      </w:pPr>
      <w:r w:rsidRPr="00316E24">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A2FB6" w:rsidRPr="00316E24" w:rsidRDefault="006A2FB6" w:rsidP="00316E24">
      <w:pPr>
        <w:tabs>
          <w:tab w:val="left" w:pos="426"/>
        </w:tabs>
        <w:autoSpaceDE w:val="0"/>
        <w:autoSpaceDN w:val="0"/>
        <w:adjustRightInd w:val="0"/>
        <w:spacing w:line="276" w:lineRule="auto"/>
        <w:jc w:val="both"/>
      </w:pPr>
      <w:proofErr w:type="gramStart"/>
      <w:r w:rsidRPr="00316E24">
        <w:t>Овладение основами художественной грамоты: композицией, формой, ритмом, линией, цветом, объёмом, фактурой.</w:t>
      </w:r>
      <w:proofErr w:type="gramEnd"/>
    </w:p>
    <w:p w:rsidR="006A2FB6" w:rsidRPr="00316E24" w:rsidRDefault="006A2FB6" w:rsidP="00316E24">
      <w:pPr>
        <w:tabs>
          <w:tab w:val="left" w:pos="426"/>
        </w:tabs>
        <w:autoSpaceDE w:val="0"/>
        <w:autoSpaceDN w:val="0"/>
        <w:adjustRightInd w:val="0"/>
        <w:spacing w:line="276" w:lineRule="auto"/>
        <w:jc w:val="both"/>
      </w:pPr>
      <w:r w:rsidRPr="00316E24">
        <w:t xml:space="preserve">Создание моделей предметов бытового окружения человека. Овладение элементарными навыками лепки и </w:t>
      </w:r>
      <w:proofErr w:type="spellStart"/>
      <w:r w:rsidRPr="00316E24">
        <w:t>бумагопластики</w:t>
      </w:r>
      <w:proofErr w:type="spellEnd"/>
      <w:r w:rsidRPr="00316E24">
        <w:t>.</w:t>
      </w:r>
    </w:p>
    <w:p w:rsidR="006A2FB6" w:rsidRPr="00316E24" w:rsidRDefault="006A2FB6" w:rsidP="00316E24">
      <w:pPr>
        <w:tabs>
          <w:tab w:val="left" w:pos="426"/>
        </w:tabs>
        <w:autoSpaceDE w:val="0"/>
        <w:autoSpaceDN w:val="0"/>
        <w:adjustRightInd w:val="0"/>
        <w:spacing w:line="276" w:lineRule="auto"/>
        <w:jc w:val="both"/>
      </w:pPr>
      <w:r w:rsidRPr="00316E24">
        <w:t>Выбор и применение выразительных сре</w:t>
      </w:r>
      <w:proofErr w:type="gramStart"/>
      <w:r w:rsidRPr="00316E24">
        <w:t>дств дл</w:t>
      </w:r>
      <w:proofErr w:type="gramEnd"/>
      <w:r w:rsidRPr="00316E24">
        <w:t>я реализации собственного замысла в рисунке, живописи, аппликации, скульптуре, художественном конструировании.</w:t>
      </w:r>
    </w:p>
    <w:p w:rsidR="006A2FB6" w:rsidRPr="00316E24" w:rsidRDefault="006A2FB6" w:rsidP="00316E24">
      <w:pPr>
        <w:tabs>
          <w:tab w:val="left" w:pos="426"/>
        </w:tabs>
        <w:autoSpaceDE w:val="0"/>
        <w:autoSpaceDN w:val="0"/>
        <w:adjustRightInd w:val="0"/>
        <w:spacing w:line="276" w:lineRule="auto"/>
        <w:jc w:val="both"/>
      </w:pPr>
      <w:proofErr w:type="gramStart"/>
      <w:r w:rsidRPr="00316E24">
        <w:t xml:space="preserve">Передача настроения в творческой работе с помощью цвета, </w:t>
      </w:r>
      <w:r w:rsidRPr="00316E24">
        <w:rPr>
          <w:i/>
          <w:iCs/>
        </w:rPr>
        <w:t>тона</w:t>
      </w:r>
      <w:r w:rsidRPr="00316E24">
        <w:t xml:space="preserve">, композиции, пространства, линии, штриха, пятна, объёма, </w:t>
      </w:r>
      <w:r w:rsidRPr="00316E24">
        <w:rPr>
          <w:i/>
          <w:iCs/>
        </w:rPr>
        <w:t>фактуры материала</w:t>
      </w:r>
      <w:r w:rsidRPr="00316E24">
        <w:t>.</w:t>
      </w:r>
      <w:proofErr w:type="gramEnd"/>
    </w:p>
    <w:p w:rsidR="006A2FB6" w:rsidRPr="00316E24" w:rsidRDefault="006A2FB6" w:rsidP="00316E24">
      <w:pPr>
        <w:tabs>
          <w:tab w:val="left" w:pos="426"/>
        </w:tabs>
        <w:autoSpaceDE w:val="0"/>
        <w:autoSpaceDN w:val="0"/>
        <w:adjustRightInd w:val="0"/>
        <w:spacing w:line="276" w:lineRule="auto"/>
        <w:jc w:val="both"/>
      </w:pPr>
      <w:proofErr w:type="gramStart"/>
      <w:r w:rsidRPr="00316E24">
        <w:t xml:space="preserve">Использование в индивидуальной и коллективной деятельности различных художественных техник и материалов: </w:t>
      </w:r>
      <w:r w:rsidRPr="00316E24">
        <w:rPr>
          <w:i/>
          <w:iCs/>
        </w:rPr>
        <w:t>коллажа</w:t>
      </w:r>
      <w:r w:rsidRPr="00316E24">
        <w:t xml:space="preserve">, </w:t>
      </w:r>
      <w:proofErr w:type="spellStart"/>
      <w:r w:rsidRPr="00316E24">
        <w:rPr>
          <w:i/>
          <w:iCs/>
        </w:rPr>
        <w:t>граттажа</w:t>
      </w:r>
      <w:proofErr w:type="spellEnd"/>
      <w:r w:rsidRPr="00316E24">
        <w:t xml:space="preserve">, аппликации, компьютерной анимации, натурной мультипликации, фотографии, видеосъёмки, бумажной пластики, гуаши, акварели, </w:t>
      </w:r>
      <w:r w:rsidRPr="00316E24">
        <w:rPr>
          <w:i/>
          <w:iCs/>
        </w:rPr>
        <w:t>пастели</w:t>
      </w:r>
      <w:r w:rsidRPr="00316E24">
        <w:t xml:space="preserve">, </w:t>
      </w:r>
      <w:r w:rsidRPr="00316E24">
        <w:rPr>
          <w:i/>
          <w:iCs/>
        </w:rPr>
        <w:t>восковых мелков</w:t>
      </w:r>
      <w:r w:rsidRPr="00316E24">
        <w:t xml:space="preserve">, </w:t>
      </w:r>
      <w:r w:rsidRPr="00316E24">
        <w:rPr>
          <w:i/>
          <w:iCs/>
        </w:rPr>
        <w:t>туши</w:t>
      </w:r>
      <w:r w:rsidRPr="00316E24">
        <w:t xml:space="preserve">, карандаша, фломастеров, </w:t>
      </w:r>
      <w:r w:rsidRPr="00316E24">
        <w:rPr>
          <w:i/>
          <w:iCs/>
        </w:rPr>
        <w:t>пластилина</w:t>
      </w:r>
      <w:r w:rsidRPr="00316E24">
        <w:t xml:space="preserve">, </w:t>
      </w:r>
      <w:r w:rsidRPr="00316E24">
        <w:rPr>
          <w:i/>
          <w:iCs/>
        </w:rPr>
        <w:t>глины</w:t>
      </w:r>
      <w:r w:rsidRPr="00316E24">
        <w:t>, подручных и природных материалов.</w:t>
      </w:r>
      <w:proofErr w:type="gramEnd"/>
    </w:p>
    <w:p w:rsidR="006A2FB6" w:rsidRPr="00316E24" w:rsidRDefault="006A2FB6" w:rsidP="00316E24">
      <w:pPr>
        <w:tabs>
          <w:tab w:val="left" w:pos="426"/>
        </w:tabs>
        <w:autoSpaceDE w:val="0"/>
        <w:autoSpaceDN w:val="0"/>
        <w:adjustRightInd w:val="0"/>
        <w:spacing w:line="276" w:lineRule="auto"/>
        <w:jc w:val="both"/>
      </w:pPr>
      <w:r w:rsidRPr="00316E24">
        <w:t>Участие в обсуждении содержания и выразительных сре</w:t>
      </w:r>
      <w:proofErr w:type="gramStart"/>
      <w:r w:rsidRPr="00316E24">
        <w:t>дств пр</w:t>
      </w:r>
      <w:proofErr w:type="gramEnd"/>
      <w:r w:rsidRPr="00316E24">
        <w:t>оизведений изобразительного искусства, выражение своего отношения к произведению.</w:t>
      </w:r>
    </w:p>
    <w:p w:rsidR="006A2FB6" w:rsidRPr="00316E24" w:rsidRDefault="006A2FB6" w:rsidP="00316E24">
      <w:pPr>
        <w:tabs>
          <w:tab w:val="left" w:pos="426"/>
        </w:tabs>
        <w:autoSpaceDE w:val="0"/>
        <w:autoSpaceDN w:val="0"/>
        <w:adjustRightInd w:val="0"/>
        <w:spacing w:line="276" w:lineRule="auto"/>
        <w:jc w:val="center"/>
        <w:rPr>
          <w:b/>
          <w:i/>
          <w:iCs/>
        </w:rPr>
      </w:pPr>
      <w:r w:rsidRPr="00316E24">
        <w:rPr>
          <w:b/>
          <w:iCs/>
        </w:rPr>
        <w:t xml:space="preserve"> Технология</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 xml:space="preserve">Общекультурные и </w:t>
      </w:r>
      <w:proofErr w:type="spellStart"/>
      <w:r w:rsidRPr="00316E24">
        <w:rPr>
          <w:b/>
          <w:bCs/>
        </w:rPr>
        <w:t>общетрудовые</w:t>
      </w:r>
      <w:proofErr w:type="spellEnd"/>
      <w:r w:rsidRPr="00316E24">
        <w:rPr>
          <w:b/>
          <w:bCs/>
        </w:rPr>
        <w:t xml:space="preserve"> компетенции (знания, умения и способы деятельности). Основы культуры труда, самообслуживания</w:t>
      </w:r>
    </w:p>
    <w:p w:rsidR="006A2FB6" w:rsidRPr="00316E24" w:rsidRDefault="006A2FB6" w:rsidP="00316E24">
      <w:pPr>
        <w:tabs>
          <w:tab w:val="left" w:pos="426"/>
        </w:tabs>
        <w:autoSpaceDE w:val="0"/>
        <w:autoSpaceDN w:val="0"/>
        <w:adjustRightInd w:val="0"/>
        <w:spacing w:line="276" w:lineRule="auto"/>
        <w:jc w:val="both"/>
      </w:pPr>
      <w:r w:rsidRPr="00316E24">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316E24">
        <w:rPr>
          <w:i/>
          <w:iCs/>
        </w:rPr>
        <w:t>архитектура</w:t>
      </w:r>
      <w:r w:rsidRPr="00316E24">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A2FB6" w:rsidRPr="00316E24" w:rsidRDefault="006A2FB6" w:rsidP="00316E24">
      <w:pPr>
        <w:tabs>
          <w:tab w:val="left" w:pos="426"/>
        </w:tabs>
        <w:autoSpaceDE w:val="0"/>
        <w:autoSpaceDN w:val="0"/>
        <w:adjustRightInd w:val="0"/>
        <w:spacing w:line="276" w:lineRule="auto"/>
        <w:jc w:val="both"/>
      </w:pPr>
      <w:r w:rsidRPr="00316E24">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16E24">
        <w:rPr>
          <w:i/>
          <w:iCs/>
        </w:rPr>
        <w:t>традиции и творчество мастера в создании предметной среды (общее представление)</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16E24">
        <w:rPr>
          <w:i/>
          <w:iCs/>
        </w:rPr>
        <w:t>распределение рабочего времени</w:t>
      </w:r>
      <w:r w:rsidRPr="00316E24">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A2FB6" w:rsidRPr="00316E24" w:rsidRDefault="006A2FB6" w:rsidP="00316E24">
      <w:pPr>
        <w:tabs>
          <w:tab w:val="left" w:pos="426"/>
        </w:tabs>
        <w:autoSpaceDE w:val="0"/>
        <w:autoSpaceDN w:val="0"/>
        <w:adjustRightInd w:val="0"/>
        <w:spacing w:line="276" w:lineRule="auto"/>
        <w:jc w:val="both"/>
      </w:pPr>
      <w:r w:rsidRPr="00316E24">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16E24">
        <w:t>индивидуальные проекты</w:t>
      </w:r>
      <w:proofErr w:type="gramEnd"/>
      <w:r w:rsidRPr="00316E24">
        <w:t xml:space="preserve">. Культура межличностных отношений в совместной деятельности. </w:t>
      </w:r>
      <w:proofErr w:type="gramStart"/>
      <w:r w:rsidRPr="00316E24">
        <w:t xml:space="preserve">Результат проектной </w:t>
      </w:r>
      <w:r w:rsidRPr="00316E24">
        <w:lastRenderedPageBreak/>
        <w:t>деятельности — изделия, услуги (например, помощь ветеранам, пенсионерам, инвалидам), праздники и т. п.</w:t>
      </w:r>
      <w:proofErr w:type="gramEnd"/>
    </w:p>
    <w:p w:rsidR="006A2FB6" w:rsidRPr="00316E24" w:rsidRDefault="006A2FB6" w:rsidP="00316E24">
      <w:pPr>
        <w:tabs>
          <w:tab w:val="left" w:pos="426"/>
        </w:tabs>
        <w:autoSpaceDE w:val="0"/>
        <w:autoSpaceDN w:val="0"/>
        <w:adjustRightInd w:val="0"/>
        <w:spacing w:line="276" w:lineRule="auto"/>
        <w:jc w:val="both"/>
      </w:pPr>
      <w:r w:rsidRPr="00316E24">
        <w:t>Выполнение доступных видов работ по самообслуживанию, домашнему труду, оказание доступных видов помощи малышам, взрослым и сверстникам.</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Технология ручной обработки материалов. Элементы графической грамоты</w:t>
      </w:r>
    </w:p>
    <w:p w:rsidR="006A2FB6" w:rsidRPr="00316E24" w:rsidRDefault="006A2FB6" w:rsidP="00316E24">
      <w:pPr>
        <w:tabs>
          <w:tab w:val="left" w:pos="426"/>
        </w:tabs>
        <w:autoSpaceDE w:val="0"/>
        <w:autoSpaceDN w:val="0"/>
        <w:adjustRightInd w:val="0"/>
        <w:spacing w:line="276" w:lineRule="auto"/>
        <w:jc w:val="both"/>
      </w:pPr>
      <w:r w:rsidRPr="00316E24">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16E24">
        <w:rPr>
          <w:iCs/>
        </w:rPr>
        <w:t>Многообразие материалов и их практическое применение в жизни</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 xml:space="preserve">Подготовка материалов к работе. Экономное расходование материалов. </w:t>
      </w:r>
      <w:r w:rsidRPr="00316E24">
        <w:rPr>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16E24">
        <w:t>.</w:t>
      </w:r>
    </w:p>
    <w:p w:rsidR="006A2FB6" w:rsidRPr="00316E24" w:rsidRDefault="006A2FB6" w:rsidP="00316E24">
      <w:pPr>
        <w:tabs>
          <w:tab w:val="left" w:pos="426"/>
        </w:tabs>
        <w:autoSpaceDE w:val="0"/>
        <w:autoSpaceDN w:val="0"/>
        <w:adjustRightInd w:val="0"/>
        <w:spacing w:line="276" w:lineRule="auto"/>
        <w:jc w:val="both"/>
      </w:pPr>
      <w:r w:rsidRPr="00316E24">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A2FB6" w:rsidRPr="00316E24" w:rsidRDefault="006A2FB6" w:rsidP="00316E24">
      <w:pPr>
        <w:tabs>
          <w:tab w:val="left" w:pos="426"/>
        </w:tabs>
        <w:autoSpaceDE w:val="0"/>
        <w:autoSpaceDN w:val="0"/>
        <w:adjustRightInd w:val="0"/>
        <w:spacing w:line="276" w:lineRule="auto"/>
        <w:jc w:val="both"/>
      </w:pPr>
      <w:r w:rsidRPr="00316E24">
        <w:rPr>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16E24">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w:t>
      </w:r>
      <w:proofErr w:type="gramStart"/>
      <w:r w:rsidRPr="00316E24">
        <w:t>,о</w:t>
      </w:r>
      <w:proofErr w:type="gramEnd"/>
      <w:r w:rsidRPr="00316E24">
        <w:t>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w:t>
      </w:r>
      <w:proofErr w:type="gramStart"/>
      <w:r w:rsidRPr="00316E24">
        <w:t>и(</w:t>
      </w:r>
      <w:proofErr w:type="gramEnd"/>
      <w:r w:rsidRPr="00316E24">
        <w:t>растительный, геометрический и другие орнаменты).</w:t>
      </w:r>
    </w:p>
    <w:p w:rsidR="006A2FB6" w:rsidRPr="00316E24" w:rsidRDefault="006A2FB6" w:rsidP="00316E24">
      <w:pPr>
        <w:tabs>
          <w:tab w:val="left" w:pos="426"/>
        </w:tabs>
        <w:autoSpaceDE w:val="0"/>
        <w:autoSpaceDN w:val="0"/>
        <w:adjustRightInd w:val="0"/>
        <w:spacing w:line="276" w:lineRule="auto"/>
        <w:jc w:val="both"/>
      </w:pPr>
      <w:r w:rsidRPr="00316E24">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w:t>
      </w:r>
      <w:proofErr w:type="gramStart"/>
      <w:r w:rsidRPr="00316E24">
        <w:t>а(</w:t>
      </w:r>
      <w:proofErr w:type="gramEnd"/>
      <w:r w:rsidRPr="00316E24">
        <w:t xml:space="preserve">их узнавание). </w:t>
      </w:r>
      <w:proofErr w:type="gramStart"/>
      <w:r w:rsidRPr="00316E24">
        <w:t xml:space="preserve">Назначение линий чертежа (контур, линия надреза, сгиба, размерная, осевая, центровая, </w:t>
      </w:r>
      <w:r w:rsidRPr="00316E24">
        <w:rPr>
          <w:i/>
          <w:iCs/>
        </w:rPr>
        <w:t>разрыва</w:t>
      </w:r>
      <w:r w:rsidRPr="00316E24">
        <w:t>).</w:t>
      </w:r>
      <w:proofErr w:type="gramEnd"/>
      <w:r w:rsidRPr="00316E24">
        <w:t xml:space="preserve"> Чтение условных графических изображений. Разметка деталей </w:t>
      </w:r>
      <w:proofErr w:type="spellStart"/>
      <w:r w:rsidRPr="00316E24">
        <w:t>сопорой</w:t>
      </w:r>
      <w:proofErr w:type="spellEnd"/>
      <w:r w:rsidRPr="00316E24">
        <w:t xml:space="preserve"> на простейший чертёж, эскиз. Изготовление изделий по рисунку, простейшему чертежу или эскизу, схеме.</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Конструирование и моделирование</w:t>
      </w:r>
    </w:p>
    <w:p w:rsidR="006A2FB6" w:rsidRPr="00316E24" w:rsidRDefault="006A2FB6" w:rsidP="00316E24">
      <w:pPr>
        <w:tabs>
          <w:tab w:val="left" w:pos="426"/>
        </w:tabs>
        <w:autoSpaceDE w:val="0"/>
        <w:autoSpaceDN w:val="0"/>
        <w:adjustRightInd w:val="0"/>
        <w:spacing w:line="276" w:lineRule="auto"/>
        <w:jc w:val="both"/>
      </w:pPr>
      <w:r w:rsidRPr="00316E24">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16E24">
        <w:rPr>
          <w:i/>
          <w:iCs/>
        </w:rPr>
        <w:t>различные виды конструкций и способы их сборки</w:t>
      </w:r>
      <w:r w:rsidRPr="00316E24">
        <w:t xml:space="preserve">. Виды и способы соединения деталей. </w:t>
      </w:r>
      <w:proofErr w:type="gramStart"/>
      <w:r w:rsidRPr="00316E24">
        <w:t>Основные требования к изделию (соответствие</w:t>
      </w:r>
      <w:proofErr w:type="gramEnd"/>
    </w:p>
    <w:p w:rsidR="006A2FB6" w:rsidRPr="00316E24" w:rsidRDefault="006A2FB6" w:rsidP="00316E24">
      <w:pPr>
        <w:tabs>
          <w:tab w:val="left" w:pos="426"/>
        </w:tabs>
        <w:autoSpaceDE w:val="0"/>
        <w:autoSpaceDN w:val="0"/>
        <w:adjustRightInd w:val="0"/>
        <w:spacing w:line="276" w:lineRule="auto"/>
        <w:jc w:val="both"/>
      </w:pPr>
      <w:r w:rsidRPr="00316E24">
        <w:t>материала, конструкции и внешнего оформления назначению изделия).</w:t>
      </w:r>
    </w:p>
    <w:p w:rsidR="006A2FB6" w:rsidRPr="00316E24" w:rsidRDefault="006A2FB6" w:rsidP="00316E24">
      <w:pPr>
        <w:tabs>
          <w:tab w:val="left" w:pos="426"/>
        </w:tabs>
        <w:autoSpaceDE w:val="0"/>
        <w:autoSpaceDN w:val="0"/>
        <w:adjustRightInd w:val="0"/>
        <w:spacing w:line="276" w:lineRule="auto"/>
        <w:jc w:val="both"/>
        <w:rPr>
          <w:i/>
          <w:iCs/>
        </w:rPr>
      </w:pPr>
      <w:r w:rsidRPr="00316E24">
        <w:t xml:space="preserve">Конструирование и моделирование изделий из различных материалов по образцу, рисунку, простейшему </w:t>
      </w:r>
      <w:r w:rsidRPr="00316E24">
        <w:rPr>
          <w:i/>
          <w:iCs/>
        </w:rPr>
        <w:t>чертежу или эскизу и по заданным условиям (технико-технологическим, функциональным, декоративно-художественным и пр.).</w:t>
      </w:r>
    </w:p>
    <w:p w:rsidR="006A2FB6" w:rsidRPr="00316E24" w:rsidRDefault="006A2FB6" w:rsidP="00316E24">
      <w:pPr>
        <w:tabs>
          <w:tab w:val="left" w:pos="426"/>
        </w:tabs>
        <w:autoSpaceDE w:val="0"/>
        <w:autoSpaceDN w:val="0"/>
        <w:adjustRightInd w:val="0"/>
        <w:spacing w:line="276" w:lineRule="auto"/>
        <w:jc w:val="both"/>
        <w:rPr>
          <w:b/>
          <w:bCs/>
        </w:rPr>
      </w:pPr>
      <w:r w:rsidRPr="00316E24">
        <w:t>Конструирование и моделирование на компьютере и в интерактивном конструкторе.</w:t>
      </w:r>
    </w:p>
    <w:p w:rsidR="006A2FB6" w:rsidRPr="00316E24" w:rsidRDefault="006A2FB6" w:rsidP="00316E24">
      <w:pPr>
        <w:tabs>
          <w:tab w:val="left" w:pos="426"/>
        </w:tabs>
        <w:autoSpaceDE w:val="0"/>
        <w:autoSpaceDN w:val="0"/>
        <w:adjustRightInd w:val="0"/>
        <w:spacing w:line="276" w:lineRule="auto"/>
        <w:jc w:val="both"/>
        <w:rPr>
          <w:b/>
          <w:bCs/>
        </w:rPr>
      </w:pPr>
      <w:r w:rsidRPr="00316E24">
        <w:rPr>
          <w:b/>
          <w:bCs/>
        </w:rPr>
        <w:t>Практика работы на компьютере</w:t>
      </w:r>
    </w:p>
    <w:p w:rsidR="006A2FB6" w:rsidRPr="00316E24" w:rsidRDefault="006A2FB6" w:rsidP="00316E24">
      <w:pPr>
        <w:tabs>
          <w:tab w:val="left" w:pos="426"/>
        </w:tabs>
        <w:autoSpaceDE w:val="0"/>
        <w:autoSpaceDN w:val="0"/>
        <w:adjustRightInd w:val="0"/>
        <w:spacing w:line="276" w:lineRule="auto"/>
        <w:jc w:val="both"/>
      </w:pPr>
      <w:r w:rsidRPr="00316E24">
        <w:lastRenderedPageBreak/>
        <w:t>Информация, её отбор, анализ и систематизация. Способы получения, хранения, переработки информации.</w:t>
      </w:r>
    </w:p>
    <w:p w:rsidR="006A2FB6" w:rsidRPr="00316E24" w:rsidRDefault="006A2FB6" w:rsidP="00316E24">
      <w:pPr>
        <w:tabs>
          <w:tab w:val="left" w:pos="426"/>
        </w:tabs>
        <w:autoSpaceDE w:val="0"/>
        <w:autoSpaceDN w:val="0"/>
        <w:adjustRightInd w:val="0"/>
        <w:spacing w:line="276" w:lineRule="auto"/>
        <w:jc w:val="both"/>
      </w:pPr>
      <w:r w:rsidRPr="00316E24">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16E24">
        <w:rPr>
          <w:i/>
          <w:iCs/>
        </w:rPr>
        <w:t>общее представление о правилах клавиатурного письма</w:t>
      </w:r>
      <w:r w:rsidRPr="00316E24">
        <w:t xml:space="preserve">, пользование мышью, использование простейших средств текстового редактора. </w:t>
      </w:r>
      <w:r w:rsidRPr="00316E24">
        <w:rPr>
          <w:i/>
          <w:iCs/>
        </w:rPr>
        <w:t>Простейшие приёмы поиска информации: по ключевым словам, каталогам</w:t>
      </w:r>
      <w:r w:rsidRPr="00316E24">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316E24">
        <w:t>СО</w:t>
      </w:r>
      <w:proofErr w:type="gramEnd"/>
      <w:r w:rsidRPr="00316E24">
        <w:t>).</w:t>
      </w:r>
    </w:p>
    <w:p w:rsidR="006A2FB6" w:rsidRPr="00316E24" w:rsidRDefault="006A2FB6" w:rsidP="00316E24">
      <w:pPr>
        <w:tabs>
          <w:tab w:val="left" w:pos="426"/>
        </w:tabs>
        <w:autoSpaceDE w:val="0"/>
        <w:autoSpaceDN w:val="0"/>
        <w:adjustRightInd w:val="0"/>
        <w:spacing w:line="276" w:lineRule="auto"/>
        <w:jc w:val="both"/>
      </w:pPr>
      <w:proofErr w:type="gramStart"/>
      <w:r w:rsidRPr="00316E24">
        <w:t>Работа с простыми информационными объектами (текст, таблица, схема, рисунок): преобразование, создание, сохранение, удаление.</w:t>
      </w:r>
      <w:proofErr w:type="gramEnd"/>
      <w:r w:rsidRPr="00316E24">
        <w:t xml:space="preserve"> Создание небольшого текста по </w:t>
      </w:r>
      <w:proofErr w:type="gramStart"/>
      <w:r w:rsidRPr="00316E24">
        <w:t>интересной</w:t>
      </w:r>
      <w:proofErr w:type="gramEnd"/>
    </w:p>
    <w:p w:rsidR="006A2FB6" w:rsidRPr="00316E24" w:rsidRDefault="006A2FB6" w:rsidP="00316E24">
      <w:pPr>
        <w:tabs>
          <w:tab w:val="left" w:pos="426"/>
        </w:tabs>
        <w:autoSpaceDE w:val="0"/>
        <w:autoSpaceDN w:val="0"/>
        <w:adjustRightInd w:val="0"/>
        <w:spacing w:line="276" w:lineRule="auto"/>
        <w:jc w:val="both"/>
      </w:pPr>
      <w:r w:rsidRPr="00316E24">
        <w:t xml:space="preserve">детям тематике. Вывод текста на принтер. </w:t>
      </w:r>
      <w:r w:rsidRPr="00316E24">
        <w:rPr>
          <w:i/>
          <w:iCs/>
        </w:rPr>
        <w:t xml:space="preserve">Использование рисунков из ресурса компьютера, программ </w:t>
      </w:r>
      <w:proofErr w:type="spellStart"/>
      <w:r w:rsidRPr="00316E24">
        <w:rPr>
          <w:i/>
          <w:iCs/>
        </w:rPr>
        <w:t>Word</w:t>
      </w:r>
      <w:proofErr w:type="spellEnd"/>
      <w:r w:rsidRPr="00316E24">
        <w:rPr>
          <w:i/>
          <w:iCs/>
        </w:rPr>
        <w:t xml:space="preserve"> и </w:t>
      </w:r>
      <w:proofErr w:type="spellStart"/>
      <w:r w:rsidRPr="00316E24">
        <w:rPr>
          <w:i/>
          <w:iCs/>
        </w:rPr>
        <w:t>Power</w:t>
      </w:r>
      <w:proofErr w:type="spellEnd"/>
      <w:r w:rsidRPr="00316E24">
        <w:rPr>
          <w:i/>
          <w:iCs/>
        </w:rPr>
        <w:t xml:space="preserve"> </w:t>
      </w:r>
      <w:proofErr w:type="spellStart"/>
      <w:r w:rsidRPr="00316E24">
        <w:rPr>
          <w:i/>
          <w:iCs/>
        </w:rPr>
        <w:t>Point</w:t>
      </w:r>
      <w:proofErr w:type="spellEnd"/>
      <w:r w:rsidRPr="00316E24">
        <w:t>.</w:t>
      </w:r>
    </w:p>
    <w:p w:rsidR="00EC50C4" w:rsidRPr="00316E24" w:rsidRDefault="00EC50C4" w:rsidP="00316E24">
      <w:pPr>
        <w:pStyle w:val="a5"/>
        <w:spacing w:line="276" w:lineRule="auto"/>
        <w:jc w:val="both"/>
        <w:rPr>
          <w:rStyle w:val="dash0410005f0431005f0437005f0430005f0446005f0020005f0441005f043f005f0438005f0441005f043a005f0430005f005fchar1char1"/>
          <w:b/>
        </w:rPr>
      </w:pPr>
    </w:p>
    <w:p w:rsidR="002E3DC1" w:rsidRPr="00316E24" w:rsidRDefault="00F54521" w:rsidP="00316E24">
      <w:pPr>
        <w:spacing w:line="276" w:lineRule="auto"/>
        <w:jc w:val="center"/>
        <w:rPr>
          <w:b/>
        </w:rPr>
      </w:pPr>
      <w:r>
        <w:rPr>
          <w:b/>
        </w:rPr>
        <w:t>УЧЕБНО</w:t>
      </w:r>
      <w:r w:rsidR="002E3DC1" w:rsidRPr="00316E24">
        <w:rPr>
          <w:b/>
        </w:rPr>
        <w:t>-ТЕМАТИЧЕСК</w:t>
      </w:r>
      <w:r>
        <w:rPr>
          <w:b/>
        </w:rPr>
        <w:t>ИЙ</w:t>
      </w:r>
      <w:r w:rsidR="002E3DC1" w:rsidRPr="00316E24">
        <w:rPr>
          <w:b/>
        </w:rPr>
        <w:t xml:space="preserve"> ПЛАН</w:t>
      </w:r>
      <w:r>
        <w:rPr>
          <w:b/>
        </w:rPr>
        <w:t xml:space="preserve"> </w:t>
      </w:r>
      <w:r w:rsidR="002E3DC1" w:rsidRPr="00316E24">
        <w:rPr>
          <w:b/>
        </w:rPr>
        <w:t>ПО   ОБУЧЕНИЮ ГРАМОТЕ (чтение)</w:t>
      </w:r>
      <w:r w:rsidR="006058FB" w:rsidRPr="00316E24">
        <w:rPr>
          <w:b/>
        </w:rPr>
        <w:t xml:space="preserve"> 1 класс</w:t>
      </w:r>
    </w:p>
    <w:p w:rsidR="002E3DC1" w:rsidRPr="00316E24" w:rsidRDefault="002E3DC1" w:rsidP="00316E24">
      <w:pPr>
        <w:spacing w:line="276" w:lineRule="auto"/>
        <w:jc w:val="cente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8279"/>
        <w:gridCol w:w="567"/>
      </w:tblGrid>
      <w:tr w:rsidR="002E3DC1" w:rsidRPr="00316E24" w:rsidTr="00BA19D3">
        <w:trPr>
          <w:trHeight w:val="317"/>
        </w:trPr>
        <w:tc>
          <w:tcPr>
            <w:tcW w:w="709" w:type="dxa"/>
            <w:vMerge w:val="restart"/>
          </w:tcPr>
          <w:p w:rsidR="002E3DC1" w:rsidRPr="00316E24" w:rsidRDefault="002E3DC1" w:rsidP="00316E24">
            <w:pPr>
              <w:autoSpaceDE w:val="0"/>
              <w:autoSpaceDN w:val="0"/>
              <w:adjustRightInd w:val="0"/>
              <w:spacing w:line="276" w:lineRule="auto"/>
              <w:jc w:val="center"/>
              <w:rPr>
                <w:color w:val="000000"/>
              </w:rPr>
            </w:pPr>
            <w:r w:rsidRPr="00316E24">
              <w:rPr>
                <w:color w:val="000000"/>
              </w:rPr>
              <w:t xml:space="preserve">№ </w:t>
            </w:r>
          </w:p>
          <w:p w:rsidR="002E3DC1" w:rsidRPr="00316E24" w:rsidRDefault="002E3DC1" w:rsidP="00316E24">
            <w:pPr>
              <w:autoSpaceDE w:val="0"/>
              <w:autoSpaceDN w:val="0"/>
              <w:adjustRightInd w:val="0"/>
              <w:spacing w:line="276" w:lineRule="auto"/>
              <w:jc w:val="center"/>
              <w:rPr>
                <w:b/>
                <w:color w:val="000000"/>
              </w:rPr>
            </w:pPr>
            <w:r w:rsidRPr="00316E24">
              <w:rPr>
                <w:color w:val="000000"/>
              </w:rPr>
              <w:t>урока</w:t>
            </w:r>
          </w:p>
        </w:tc>
        <w:tc>
          <w:tcPr>
            <w:tcW w:w="8279" w:type="dxa"/>
            <w:vMerge w:val="restart"/>
          </w:tcPr>
          <w:p w:rsidR="002E3DC1" w:rsidRPr="00316E24" w:rsidRDefault="002E3DC1" w:rsidP="00316E24">
            <w:pPr>
              <w:autoSpaceDE w:val="0"/>
              <w:autoSpaceDN w:val="0"/>
              <w:adjustRightInd w:val="0"/>
              <w:spacing w:line="276" w:lineRule="auto"/>
              <w:jc w:val="center"/>
              <w:rPr>
                <w:color w:val="000000"/>
              </w:rPr>
            </w:pPr>
            <w:r w:rsidRPr="00316E24">
              <w:rPr>
                <w:color w:val="000000"/>
              </w:rPr>
              <w:t>Тема</w:t>
            </w:r>
          </w:p>
        </w:tc>
        <w:tc>
          <w:tcPr>
            <w:tcW w:w="567" w:type="dxa"/>
            <w:vMerge w:val="restart"/>
            <w:shd w:val="clear" w:color="auto" w:fill="auto"/>
          </w:tcPr>
          <w:p w:rsidR="002E3DC1" w:rsidRPr="00316E24" w:rsidRDefault="002E3DC1" w:rsidP="00BA19D3">
            <w:pPr>
              <w:autoSpaceDE w:val="0"/>
              <w:autoSpaceDN w:val="0"/>
              <w:adjustRightInd w:val="0"/>
              <w:spacing w:line="276" w:lineRule="auto"/>
              <w:jc w:val="center"/>
              <w:rPr>
                <w:color w:val="000000"/>
              </w:rPr>
            </w:pPr>
            <w:r w:rsidRPr="00316E24">
              <w:rPr>
                <w:color w:val="000000"/>
              </w:rPr>
              <w:t>К</w:t>
            </w:r>
            <w:r w:rsidR="00BA19D3">
              <w:rPr>
                <w:color w:val="000000"/>
              </w:rPr>
              <w:t>/</w:t>
            </w:r>
            <w:proofErr w:type="gramStart"/>
            <w:r w:rsidRPr="00316E24">
              <w:rPr>
                <w:color w:val="000000"/>
              </w:rPr>
              <w:t>ч</w:t>
            </w:r>
            <w:proofErr w:type="gramEnd"/>
          </w:p>
        </w:tc>
      </w:tr>
      <w:tr w:rsidR="002E3DC1" w:rsidRPr="00316E24" w:rsidTr="00BA19D3">
        <w:trPr>
          <w:trHeight w:val="317"/>
        </w:trPr>
        <w:tc>
          <w:tcPr>
            <w:tcW w:w="709" w:type="dxa"/>
            <w:vMerge/>
          </w:tcPr>
          <w:p w:rsidR="002E3DC1" w:rsidRPr="00316E24" w:rsidRDefault="002E3DC1" w:rsidP="00316E24">
            <w:pPr>
              <w:autoSpaceDE w:val="0"/>
              <w:autoSpaceDN w:val="0"/>
              <w:adjustRightInd w:val="0"/>
              <w:spacing w:line="276" w:lineRule="auto"/>
              <w:jc w:val="center"/>
              <w:rPr>
                <w:color w:val="000000"/>
              </w:rPr>
            </w:pPr>
          </w:p>
        </w:tc>
        <w:tc>
          <w:tcPr>
            <w:tcW w:w="8279" w:type="dxa"/>
            <w:vMerge/>
          </w:tcPr>
          <w:p w:rsidR="002E3DC1" w:rsidRPr="00316E24" w:rsidRDefault="002E3DC1" w:rsidP="00316E24">
            <w:pPr>
              <w:autoSpaceDE w:val="0"/>
              <w:autoSpaceDN w:val="0"/>
              <w:adjustRightInd w:val="0"/>
              <w:spacing w:line="276" w:lineRule="auto"/>
              <w:jc w:val="center"/>
              <w:rPr>
                <w:color w:val="000000"/>
              </w:rPr>
            </w:pPr>
          </w:p>
        </w:tc>
        <w:tc>
          <w:tcPr>
            <w:tcW w:w="567" w:type="dxa"/>
            <w:vMerge/>
            <w:shd w:val="clear" w:color="auto" w:fill="auto"/>
          </w:tcPr>
          <w:p w:rsidR="002E3DC1" w:rsidRPr="00316E24" w:rsidRDefault="002E3DC1" w:rsidP="00316E24">
            <w:pPr>
              <w:autoSpaceDE w:val="0"/>
              <w:autoSpaceDN w:val="0"/>
              <w:adjustRightInd w:val="0"/>
              <w:spacing w:line="276" w:lineRule="auto"/>
              <w:jc w:val="center"/>
              <w:rPr>
                <w:color w:val="000000"/>
              </w:rPr>
            </w:pPr>
          </w:p>
        </w:tc>
      </w:tr>
      <w:tr w:rsidR="003E1C73" w:rsidRPr="00316E24" w:rsidTr="003E1C73">
        <w:tc>
          <w:tcPr>
            <w:tcW w:w="9555" w:type="dxa"/>
            <w:gridSpan w:val="3"/>
          </w:tcPr>
          <w:p w:rsidR="003E1C73" w:rsidRPr="00316E24" w:rsidRDefault="003E1C73" w:rsidP="003E1C73">
            <w:pPr>
              <w:autoSpaceDE w:val="0"/>
              <w:autoSpaceDN w:val="0"/>
              <w:adjustRightInd w:val="0"/>
              <w:spacing w:line="276" w:lineRule="auto"/>
              <w:jc w:val="center"/>
              <w:rPr>
                <w:color w:val="000000"/>
              </w:rPr>
            </w:pPr>
            <w:proofErr w:type="spellStart"/>
            <w:r w:rsidRPr="00316E24">
              <w:rPr>
                <w:b/>
                <w:color w:val="000000"/>
              </w:rPr>
              <w:t>Добукварный</w:t>
            </w:r>
            <w:proofErr w:type="spellEnd"/>
            <w:r w:rsidRPr="00316E24">
              <w:rPr>
                <w:b/>
                <w:color w:val="000000"/>
              </w:rPr>
              <w:t xml:space="preserve">  период     10 часов</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 «Азбука» - первая учебная книга. Речь устная и письменная. Предложение.</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Слово и предложение. С.6-7</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69"/>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Слово и слог.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 xml:space="preserve">Ударение.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w:t>
            </w:r>
          </w:p>
        </w:tc>
        <w:tc>
          <w:tcPr>
            <w:tcW w:w="8279" w:type="dxa"/>
          </w:tcPr>
          <w:p w:rsidR="002E3DC1" w:rsidRPr="00316E24" w:rsidRDefault="002E3DC1" w:rsidP="00316E24">
            <w:pPr>
              <w:spacing w:line="276" w:lineRule="auto"/>
              <w:jc w:val="both"/>
              <w:rPr>
                <w:b/>
                <w:color w:val="000000"/>
              </w:rPr>
            </w:pPr>
            <w:r w:rsidRPr="00316E24">
              <w:rPr>
                <w:color w:val="000000"/>
              </w:rPr>
              <w:t xml:space="preserve">Звуки в окружающем мире и в речи. </w:t>
            </w:r>
            <w:r w:rsidRPr="00316E24">
              <w:rPr>
                <w:b/>
              </w:rPr>
              <w:t>Звуки в словах.</w:t>
            </w:r>
            <w:r w:rsidRPr="00316E24">
              <w:t xml:space="preserve"> Стр.14-15</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Слог-слияние.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7</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Повторение и обобщение пройденного материала.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8</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Гласный звук [ а, о], буквы</w:t>
            </w:r>
            <w:proofErr w:type="gramStart"/>
            <w:r w:rsidRPr="00316E24">
              <w:rPr>
                <w:color w:val="000000"/>
              </w:rPr>
              <w:t xml:space="preserve"> А</w:t>
            </w:r>
            <w:proofErr w:type="gramEnd"/>
            <w:r w:rsidRPr="00316E24">
              <w:rPr>
                <w:color w:val="000000"/>
              </w:rPr>
              <w:t xml:space="preserve">,  а. О, о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9</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Гласный звук [ и], буквы</w:t>
            </w:r>
            <w:proofErr w:type="gramStart"/>
            <w:r w:rsidRPr="00316E24">
              <w:rPr>
                <w:color w:val="000000"/>
              </w:rPr>
              <w:t xml:space="preserve"> И</w:t>
            </w:r>
            <w:proofErr w:type="gramEnd"/>
            <w:r w:rsidRPr="00316E24">
              <w:rPr>
                <w:color w:val="000000"/>
              </w:rPr>
              <w:t>, и. Дружба и взаимоотношения между друзьями.</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10</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 xml:space="preserve">Гласные звуки </w:t>
            </w:r>
            <w:proofErr w:type="gramStart"/>
            <w:r w:rsidRPr="00316E24">
              <w:rPr>
                <w:color w:val="000000"/>
              </w:rPr>
              <w:t xml:space="preserve">[ </w:t>
            </w:r>
            <w:proofErr w:type="gramEnd"/>
            <w:r w:rsidRPr="00316E24">
              <w:rPr>
                <w:color w:val="000000"/>
              </w:rPr>
              <w:t xml:space="preserve">ы, у], буквы ы., У, у.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3E1C73" w:rsidRPr="00316E24" w:rsidTr="00FA1306">
        <w:trPr>
          <w:trHeight w:val="313"/>
        </w:trPr>
        <w:tc>
          <w:tcPr>
            <w:tcW w:w="9555" w:type="dxa"/>
            <w:gridSpan w:val="3"/>
          </w:tcPr>
          <w:p w:rsidR="003E1C73" w:rsidRPr="00316E24" w:rsidRDefault="003E1C73" w:rsidP="00316E24">
            <w:pPr>
              <w:autoSpaceDE w:val="0"/>
              <w:autoSpaceDN w:val="0"/>
              <w:adjustRightInd w:val="0"/>
              <w:spacing w:line="276" w:lineRule="auto"/>
              <w:jc w:val="center"/>
              <w:rPr>
                <w:color w:val="000000"/>
              </w:rPr>
            </w:pPr>
            <w:r w:rsidRPr="00316E24">
              <w:rPr>
                <w:b/>
                <w:color w:val="000000"/>
              </w:rPr>
              <w:t xml:space="preserve">Букварный период  </w:t>
            </w:r>
            <w:r w:rsidRPr="00316E24">
              <w:rPr>
                <w:color w:val="000000"/>
              </w:rPr>
              <w:t xml:space="preserve"> 43 часа</w:t>
            </w:r>
          </w:p>
        </w:tc>
      </w:tr>
      <w:tr w:rsidR="002E3DC1" w:rsidRPr="00316E24" w:rsidTr="00BA19D3">
        <w:trPr>
          <w:trHeight w:val="313"/>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11</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Согласные звуки [н], [н</w:t>
            </w:r>
            <w:proofErr w:type="gramStart"/>
            <w:r w:rsidRPr="00316E24">
              <w:rPr>
                <w:color w:val="000000"/>
                <w:vertAlign w:val="superscript"/>
              </w:rPr>
              <w:t>,</w:t>
            </w:r>
            <w:r w:rsidRPr="00316E24">
              <w:rPr>
                <w:color w:val="000000"/>
              </w:rPr>
              <w:t xml:space="preserve">], </w:t>
            </w:r>
            <w:proofErr w:type="gramEnd"/>
            <w:r w:rsidRPr="00316E24">
              <w:rPr>
                <w:color w:val="000000"/>
              </w:rPr>
              <w:t xml:space="preserve">буквы Н, н.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12</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[с], [с</w:t>
            </w:r>
            <w:r w:rsidRPr="00316E24">
              <w:rPr>
                <w:color w:val="000000"/>
                <w:vertAlign w:val="superscript"/>
              </w:rPr>
              <w:t>,</w:t>
            </w:r>
            <w:r w:rsidRPr="00316E24">
              <w:rPr>
                <w:color w:val="000000"/>
              </w:rPr>
              <w:t>], буквы</w:t>
            </w:r>
            <w:proofErr w:type="gramStart"/>
            <w:r w:rsidRPr="00316E24">
              <w:rPr>
                <w:color w:val="000000"/>
              </w:rPr>
              <w:t xml:space="preserve"> С</w:t>
            </w:r>
            <w:proofErr w:type="gramEnd"/>
            <w:r w:rsidRPr="00316E24">
              <w:rPr>
                <w:color w:val="000000"/>
              </w:rPr>
              <w:t xml:space="preserve">, с.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13</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[к], [к</w:t>
            </w:r>
            <w:r w:rsidRPr="00316E24">
              <w:rPr>
                <w:color w:val="000000"/>
                <w:vertAlign w:val="superscript"/>
              </w:rPr>
              <w:t>,</w:t>
            </w:r>
            <w:r w:rsidRPr="00316E24">
              <w:rPr>
                <w:color w:val="000000"/>
              </w:rPr>
              <w:t>], буквы</w:t>
            </w:r>
            <w:proofErr w:type="gramStart"/>
            <w:r w:rsidRPr="00316E24">
              <w:rPr>
                <w:color w:val="000000"/>
              </w:rPr>
              <w:t xml:space="preserve"> К</w:t>
            </w:r>
            <w:proofErr w:type="gramEnd"/>
            <w:r w:rsidRPr="00316E24">
              <w:rPr>
                <w:color w:val="000000"/>
              </w:rPr>
              <w:t xml:space="preserve">, к.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14</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[т], [т</w:t>
            </w:r>
            <w:r w:rsidRPr="00316E24">
              <w:rPr>
                <w:color w:val="000000"/>
                <w:vertAlign w:val="superscript"/>
              </w:rPr>
              <w:t>,</w:t>
            </w:r>
            <w:r w:rsidRPr="00316E24">
              <w:rPr>
                <w:color w:val="000000"/>
              </w:rPr>
              <w:t>], буквы</w:t>
            </w:r>
            <w:proofErr w:type="gramStart"/>
            <w:r w:rsidRPr="00316E24">
              <w:rPr>
                <w:color w:val="000000"/>
              </w:rPr>
              <w:t xml:space="preserve"> Т</w:t>
            </w:r>
            <w:proofErr w:type="gramEnd"/>
            <w:r w:rsidRPr="00316E24">
              <w:rPr>
                <w:color w:val="000000"/>
              </w:rPr>
              <w:t xml:space="preserve">, т.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58"/>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15</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Согласные звуки [</w:t>
            </w:r>
            <w:proofErr w:type="gramStart"/>
            <w:r w:rsidRPr="00316E24">
              <w:rPr>
                <w:color w:val="000000"/>
              </w:rPr>
              <w:t>л</w:t>
            </w:r>
            <w:proofErr w:type="gramEnd"/>
            <w:r w:rsidRPr="00316E24">
              <w:rPr>
                <w:color w:val="000000"/>
              </w:rPr>
              <w:t>], [л</w:t>
            </w:r>
            <w:r w:rsidRPr="00316E24">
              <w:rPr>
                <w:color w:val="000000"/>
                <w:vertAlign w:val="superscript"/>
              </w:rPr>
              <w:t>,</w:t>
            </w:r>
            <w:r w:rsidRPr="00316E24">
              <w:rPr>
                <w:color w:val="000000"/>
              </w:rPr>
              <w:t>], буквы Л, л. Чтение слов с буквой л.</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05"/>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16</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Согласные звуки [</w:t>
            </w:r>
            <w:proofErr w:type="gramStart"/>
            <w:r w:rsidRPr="00316E24">
              <w:rPr>
                <w:color w:val="000000"/>
              </w:rPr>
              <w:t>р</w:t>
            </w:r>
            <w:proofErr w:type="gramEnd"/>
            <w:r w:rsidRPr="00316E24">
              <w:rPr>
                <w:color w:val="000000"/>
              </w:rPr>
              <w:t>], [р</w:t>
            </w:r>
            <w:r w:rsidRPr="00316E24">
              <w:rPr>
                <w:color w:val="000000"/>
                <w:vertAlign w:val="superscript"/>
              </w:rPr>
              <w:t>,</w:t>
            </w:r>
            <w:r w:rsidRPr="00316E24">
              <w:rPr>
                <w:color w:val="000000"/>
              </w:rPr>
              <w:t xml:space="preserve">], буквы Р, р.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17</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[в], [в</w:t>
            </w:r>
            <w:r w:rsidRPr="00316E24">
              <w:rPr>
                <w:color w:val="000000"/>
                <w:vertAlign w:val="superscript"/>
              </w:rPr>
              <w:t>,</w:t>
            </w:r>
            <w:r w:rsidRPr="00316E24">
              <w:rPr>
                <w:color w:val="000000"/>
              </w:rPr>
              <w:t>], [</w:t>
            </w:r>
            <w:proofErr w:type="gramStart"/>
            <w:r w:rsidRPr="00316E24">
              <w:rPr>
                <w:color w:val="000000"/>
              </w:rPr>
              <w:t>п</w:t>
            </w:r>
            <w:proofErr w:type="gramEnd"/>
            <w:r w:rsidRPr="00316E24">
              <w:rPr>
                <w:color w:val="000000"/>
              </w:rPr>
              <w:t>], [п</w:t>
            </w:r>
            <w:r w:rsidRPr="00316E24">
              <w:rPr>
                <w:color w:val="000000"/>
                <w:vertAlign w:val="superscript"/>
              </w:rPr>
              <w:t>,</w:t>
            </w:r>
            <w:r w:rsidRPr="00316E24">
              <w:rPr>
                <w:color w:val="000000"/>
              </w:rPr>
              <w:t xml:space="preserve">], буквы В, в, П, п.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86"/>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18</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Гласные буквы</w:t>
            </w:r>
            <w:proofErr w:type="gramStart"/>
            <w:r w:rsidRPr="00316E24">
              <w:rPr>
                <w:color w:val="000000"/>
              </w:rPr>
              <w:t xml:space="preserve"> Е</w:t>
            </w:r>
            <w:proofErr w:type="gramEnd"/>
            <w:r w:rsidRPr="00316E24">
              <w:rPr>
                <w:color w:val="000000"/>
              </w:rPr>
              <w:t xml:space="preserve">, е.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19</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w:t>
            </w:r>
            <w:proofErr w:type="gramStart"/>
            <w:r w:rsidRPr="00316E24">
              <w:rPr>
                <w:color w:val="000000"/>
              </w:rPr>
              <w:t>м</w:t>
            </w:r>
            <w:proofErr w:type="gramEnd"/>
            <w:r w:rsidRPr="00316E24">
              <w:rPr>
                <w:color w:val="000000"/>
              </w:rPr>
              <w:t>], [м</w:t>
            </w:r>
            <w:r w:rsidRPr="00316E24">
              <w:rPr>
                <w:color w:val="000000"/>
                <w:vertAlign w:val="superscript"/>
              </w:rPr>
              <w:t>,</w:t>
            </w:r>
            <w:r w:rsidRPr="00316E24">
              <w:rPr>
                <w:color w:val="000000"/>
              </w:rPr>
              <w:t xml:space="preserve">], буквы М, м.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20</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[з], [з</w:t>
            </w:r>
            <w:r w:rsidRPr="00316E24">
              <w:rPr>
                <w:color w:val="000000"/>
                <w:vertAlign w:val="superscript"/>
              </w:rPr>
              <w:t>,</w:t>
            </w:r>
            <w:r w:rsidRPr="00316E24">
              <w:rPr>
                <w:color w:val="000000"/>
              </w:rPr>
              <w:t xml:space="preserve">], буквы </w:t>
            </w:r>
            <w:proofErr w:type="gramStart"/>
            <w:r w:rsidRPr="00316E24">
              <w:rPr>
                <w:color w:val="000000"/>
              </w:rPr>
              <w:t>З</w:t>
            </w:r>
            <w:proofErr w:type="gramEnd"/>
            <w:r w:rsidRPr="00316E24">
              <w:rPr>
                <w:color w:val="000000"/>
              </w:rPr>
              <w:t>, з..</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21</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[б], [б</w:t>
            </w:r>
            <w:r w:rsidRPr="00316E24">
              <w:rPr>
                <w:color w:val="000000"/>
                <w:vertAlign w:val="superscript"/>
              </w:rPr>
              <w:t>,</w:t>
            </w:r>
            <w:r w:rsidRPr="00316E24">
              <w:rPr>
                <w:color w:val="000000"/>
              </w:rPr>
              <w:t>], буквы</w:t>
            </w:r>
            <w:proofErr w:type="gramStart"/>
            <w:r w:rsidRPr="00316E24">
              <w:rPr>
                <w:color w:val="000000"/>
              </w:rPr>
              <w:t xml:space="preserve"> Б</w:t>
            </w:r>
            <w:proofErr w:type="gramEnd"/>
            <w:r w:rsidRPr="00316E24">
              <w:rPr>
                <w:color w:val="000000"/>
              </w:rPr>
              <w:t xml:space="preserve">, б.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22</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[д], [д</w:t>
            </w:r>
            <w:r w:rsidRPr="00316E24">
              <w:rPr>
                <w:color w:val="000000"/>
                <w:vertAlign w:val="superscript"/>
              </w:rPr>
              <w:t>,</w:t>
            </w:r>
            <w:r w:rsidRPr="00316E24">
              <w:rPr>
                <w:color w:val="000000"/>
              </w:rPr>
              <w:t>], буквы</w:t>
            </w:r>
            <w:proofErr w:type="gramStart"/>
            <w:r w:rsidRPr="00316E24">
              <w:rPr>
                <w:color w:val="000000"/>
              </w:rPr>
              <w:t xml:space="preserve"> Д</w:t>
            </w:r>
            <w:proofErr w:type="gramEnd"/>
            <w:r w:rsidRPr="00316E24">
              <w:rPr>
                <w:color w:val="000000"/>
              </w:rPr>
              <w:t xml:space="preserve">, д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307"/>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23</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Сопоставление слогов и слов с буквами б и </w:t>
            </w:r>
            <w:proofErr w:type="gramStart"/>
            <w:r w:rsidRPr="00316E24">
              <w:rPr>
                <w:color w:val="000000"/>
              </w:rPr>
              <w:t>п</w:t>
            </w:r>
            <w:proofErr w:type="gramEnd"/>
            <w:r w:rsidRPr="00316E24">
              <w:rPr>
                <w:color w:val="000000"/>
              </w:rPr>
              <w:t xml:space="preserve">, д и т.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lastRenderedPageBreak/>
              <w:t>24</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 xml:space="preserve">Гласные буквы Я, я.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25 </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Чтении слов </w:t>
            </w:r>
            <w:proofErr w:type="gramStart"/>
            <w:r w:rsidRPr="00316E24">
              <w:rPr>
                <w:color w:val="000000"/>
              </w:rPr>
              <w:t>с</w:t>
            </w:r>
            <w:proofErr w:type="gramEnd"/>
            <w:r w:rsidRPr="00316E24">
              <w:rPr>
                <w:color w:val="000000"/>
              </w:rPr>
              <w:t xml:space="preserve"> я.</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26</w:t>
            </w:r>
          </w:p>
        </w:tc>
        <w:tc>
          <w:tcPr>
            <w:tcW w:w="8279" w:type="dxa"/>
          </w:tcPr>
          <w:p w:rsidR="002E3DC1" w:rsidRPr="00316E24" w:rsidRDefault="002E3DC1" w:rsidP="003E1C73">
            <w:pPr>
              <w:autoSpaceDE w:val="0"/>
              <w:autoSpaceDN w:val="0"/>
              <w:adjustRightInd w:val="0"/>
              <w:spacing w:line="276" w:lineRule="auto"/>
              <w:rPr>
                <w:b/>
                <w:color w:val="000000"/>
              </w:rPr>
            </w:pPr>
            <w:r w:rsidRPr="00316E24">
              <w:rPr>
                <w:color w:val="000000"/>
              </w:rPr>
              <w:t>Согласные звуки [г],[г</w:t>
            </w:r>
            <w:r w:rsidRPr="00316E24">
              <w:rPr>
                <w:color w:val="000000"/>
                <w:vertAlign w:val="superscript"/>
              </w:rPr>
              <w:t>,</w:t>
            </w:r>
            <w:r w:rsidRPr="00316E24">
              <w:rPr>
                <w:color w:val="000000"/>
              </w:rPr>
              <w:t xml:space="preserve">]буквы </w:t>
            </w:r>
            <w:proofErr w:type="spellStart"/>
            <w:r w:rsidRPr="00316E24">
              <w:rPr>
                <w:color w:val="000000"/>
              </w:rPr>
              <w:t>Г,г</w:t>
            </w:r>
            <w:proofErr w:type="gramStart"/>
            <w:r w:rsidRPr="00316E24">
              <w:rPr>
                <w:color w:val="000000"/>
              </w:rPr>
              <w:t>.С</w:t>
            </w:r>
            <w:proofErr w:type="gramEnd"/>
            <w:r w:rsidRPr="00316E24">
              <w:rPr>
                <w:color w:val="000000"/>
              </w:rPr>
              <w:t>опоставление</w:t>
            </w:r>
            <w:proofErr w:type="spellEnd"/>
            <w:r w:rsidRPr="00316E24">
              <w:rPr>
                <w:color w:val="000000"/>
              </w:rPr>
              <w:t xml:space="preserve"> слогов и слов с буквами г и к.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27</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Мягкий согласный звук [</w:t>
            </w:r>
            <w:proofErr w:type="gramStart"/>
            <w:r w:rsidRPr="00316E24">
              <w:rPr>
                <w:color w:val="000000"/>
              </w:rPr>
              <w:t>ч</w:t>
            </w:r>
            <w:proofErr w:type="gramEnd"/>
            <w:r w:rsidRPr="00316E24">
              <w:rPr>
                <w:color w:val="000000"/>
                <w:vertAlign w:val="superscript"/>
              </w:rPr>
              <w:t>,</w:t>
            </w:r>
            <w:r w:rsidRPr="00316E24">
              <w:rPr>
                <w:color w:val="000000"/>
              </w:rPr>
              <w:t xml:space="preserve">], буквы Ч, ч.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28</w:t>
            </w:r>
          </w:p>
        </w:tc>
        <w:tc>
          <w:tcPr>
            <w:tcW w:w="8279" w:type="dxa"/>
          </w:tcPr>
          <w:p w:rsidR="002E3DC1" w:rsidRPr="00316E24" w:rsidRDefault="002E3DC1" w:rsidP="003E1C73">
            <w:pPr>
              <w:autoSpaceDE w:val="0"/>
              <w:autoSpaceDN w:val="0"/>
              <w:adjustRightInd w:val="0"/>
              <w:spacing w:line="276" w:lineRule="auto"/>
              <w:rPr>
                <w:color w:val="000000"/>
              </w:rPr>
            </w:pPr>
            <w:r w:rsidRPr="00316E24">
              <w:rPr>
                <w:color w:val="000000"/>
              </w:rPr>
              <w:t>Мягкий согласный звук [</w:t>
            </w:r>
            <w:proofErr w:type="gramStart"/>
            <w:r w:rsidRPr="00316E24">
              <w:rPr>
                <w:color w:val="000000"/>
              </w:rPr>
              <w:t>ч</w:t>
            </w:r>
            <w:proofErr w:type="gramEnd"/>
            <w:r w:rsidRPr="00316E24">
              <w:rPr>
                <w:color w:val="000000"/>
                <w:vertAlign w:val="superscript"/>
              </w:rPr>
              <w:t>,</w:t>
            </w:r>
            <w:r w:rsidRPr="00316E24">
              <w:rPr>
                <w:color w:val="000000"/>
              </w:rPr>
              <w:t>]буквы Ч, ч Сопоставление слогов и слов с буквой ч.</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29</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Буква ь – показатель мягкости</w:t>
            </w:r>
            <w:proofErr w:type="gramStart"/>
            <w:r w:rsidRPr="00316E24">
              <w:rPr>
                <w:color w:val="000000"/>
              </w:rPr>
              <w:t xml:space="preserve"> .</w:t>
            </w:r>
            <w:proofErr w:type="gramEnd"/>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30</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Буква ь – показатель мягкости предшествующего согласного.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31</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Твердый согласный звук [ш], буквы </w:t>
            </w:r>
            <w:proofErr w:type="gramStart"/>
            <w:r w:rsidRPr="00316E24">
              <w:rPr>
                <w:color w:val="000000"/>
              </w:rPr>
              <w:t>Ш</w:t>
            </w:r>
            <w:proofErr w:type="gramEnd"/>
            <w:r w:rsidRPr="00316E24">
              <w:rPr>
                <w:color w:val="000000"/>
              </w:rPr>
              <w:t xml:space="preserve">, ш.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76"/>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32</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 xml:space="preserve">Твердый согласный звук [ш], буквы </w:t>
            </w:r>
            <w:proofErr w:type="gramStart"/>
            <w:r w:rsidRPr="00316E24">
              <w:rPr>
                <w:color w:val="000000"/>
              </w:rPr>
              <w:t>Ш</w:t>
            </w:r>
            <w:proofErr w:type="gramEnd"/>
            <w:r w:rsidRPr="00316E24">
              <w:rPr>
                <w:color w:val="000000"/>
              </w:rPr>
              <w:t>, ш. Сочетание ши.</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33</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Твердый согласный звук [ж], буквы</w:t>
            </w:r>
            <w:proofErr w:type="gramStart"/>
            <w:r w:rsidRPr="00316E24">
              <w:rPr>
                <w:color w:val="000000"/>
              </w:rPr>
              <w:t xml:space="preserve"> Ж</w:t>
            </w:r>
            <w:proofErr w:type="gramEnd"/>
            <w:r w:rsidRPr="00316E24">
              <w:rPr>
                <w:color w:val="000000"/>
              </w:rPr>
              <w:t xml:space="preserve">, ж.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34</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Твердый согласный звук [ж], буквы</w:t>
            </w:r>
            <w:proofErr w:type="gramStart"/>
            <w:r w:rsidRPr="00316E24">
              <w:rPr>
                <w:color w:val="000000"/>
              </w:rPr>
              <w:t xml:space="preserve"> Ж</w:t>
            </w:r>
            <w:proofErr w:type="gramEnd"/>
            <w:r w:rsidRPr="00316E24">
              <w:rPr>
                <w:color w:val="000000"/>
              </w:rPr>
              <w:t xml:space="preserve">, ж. Сопоставление звуков [ж] и [ш].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35</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Гласные буквы</w:t>
            </w:r>
            <w:proofErr w:type="gramStart"/>
            <w:r w:rsidRPr="00316E24">
              <w:rPr>
                <w:color w:val="000000"/>
              </w:rPr>
              <w:t xml:space="preserve"> Ё</w:t>
            </w:r>
            <w:proofErr w:type="gramEnd"/>
            <w:r w:rsidRPr="00316E24">
              <w:rPr>
                <w:color w:val="000000"/>
              </w:rPr>
              <w:t xml:space="preserve">, ё.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36</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Гласные буквы</w:t>
            </w:r>
            <w:proofErr w:type="gramStart"/>
            <w:r w:rsidRPr="00316E24">
              <w:rPr>
                <w:color w:val="000000"/>
              </w:rPr>
              <w:t xml:space="preserve"> Ё</w:t>
            </w:r>
            <w:proofErr w:type="gramEnd"/>
            <w:r w:rsidRPr="00316E24">
              <w:rPr>
                <w:color w:val="000000"/>
              </w:rPr>
              <w:t>, ё. Сопоставление слогов и слов с буквой ё.</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37</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Звук</w:t>
            </w:r>
            <w:proofErr w:type="gramStart"/>
            <w:r w:rsidRPr="00316E24">
              <w:rPr>
                <w:color w:val="000000"/>
              </w:rPr>
              <w:t xml:space="preserve"> [ј</w:t>
            </w:r>
            <w:r w:rsidRPr="00316E24">
              <w:rPr>
                <w:color w:val="000000"/>
                <w:vertAlign w:val="superscript"/>
              </w:rPr>
              <w:t>,</w:t>
            </w:r>
            <w:r w:rsidRPr="00316E24">
              <w:rPr>
                <w:color w:val="000000"/>
              </w:rPr>
              <w:t xml:space="preserve">], </w:t>
            </w:r>
            <w:proofErr w:type="gramEnd"/>
            <w:r w:rsidRPr="00316E24">
              <w:rPr>
                <w:color w:val="000000"/>
              </w:rPr>
              <w:t xml:space="preserve">буквы Й, й.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38</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[х], [х</w:t>
            </w:r>
            <w:proofErr w:type="gramStart"/>
            <w:r w:rsidRPr="00316E24">
              <w:rPr>
                <w:color w:val="000000"/>
                <w:vertAlign w:val="superscript"/>
              </w:rPr>
              <w:t>,</w:t>
            </w:r>
            <w:r w:rsidRPr="00316E24">
              <w:rPr>
                <w:color w:val="000000"/>
              </w:rPr>
              <w:t xml:space="preserve">], </w:t>
            </w:r>
            <w:proofErr w:type="gramEnd"/>
            <w:r w:rsidRPr="00316E24">
              <w:rPr>
                <w:color w:val="000000"/>
              </w:rPr>
              <w:t xml:space="preserve">буквы Х, х.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39</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[х], [х</w:t>
            </w:r>
            <w:proofErr w:type="gramStart"/>
            <w:r w:rsidRPr="00316E24">
              <w:rPr>
                <w:color w:val="000000"/>
                <w:vertAlign w:val="superscript"/>
              </w:rPr>
              <w:t>,</w:t>
            </w:r>
            <w:r w:rsidRPr="00316E24">
              <w:rPr>
                <w:color w:val="000000"/>
              </w:rPr>
              <w:t xml:space="preserve">], </w:t>
            </w:r>
            <w:proofErr w:type="gramEnd"/>
            <w:r w:rsidRPr="00316E24">
              <w:rPr>
                <w:color w:val="000000"/>
              </w:rPr>
              <w:t>буквы Х, х. Сопоставление слогов и слов с буквой х.</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76"/>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40</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Гласные буквы </w:t>
            </w:r>
            <w:proofErr w:type="gramStart"/>
            <w:r w:rsidRPr="00316E24">
              <w:rPr>
                <w:color w:val="000000"/>
              </w:rPr>
              <w:t>Ю</w:t>
            </w:r>
            <w:proofErr w:type="gramEnd"/>
            <w:r w:rsidRPr="00316E24">
              <w:rPr>
                <w:color w:val="000000"/>
              </w:rPr>
              <w:t xml:space="preserve">, ю.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41</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 xml:space="preserve">Гласные буквы </w:t>
            </w:r>
            <w:proofErr w:type="gramStart"/>
            <w:r w:rsidRPr="00316E24">
              <w:rPr>
                <w:color w:val="000000"/>
              </w:rPr>
              <w:t>Ю</w:t>
            </w:r>
            <w:proofErr w:type="gramEnd"/>
            <w:r w:rsidRPr="00316E24">
              <w:rPr>
                <w:color w:val="000000"/>
              </w:rPr>
              <w:t xml:space="preserve">, ю. Сопоставление слогов и слов с буквами </w:t>
            </w:r>
            <w:proofErr w:type="spellStart"/>
            <w:r w:rsidRPr="00316E24">
              <w:rPr>
                <w:color w:val="000000"/>
              </w:rPr>
              <w:t>у</w:t>
            </w:r>
            <w:proofErr w:type="gramStart"/>
            <w:r w:rsidRPr="00316E24">
              <w:rPr>
                <w:color w:val="000000"/>
              </w:rPr>
              <w:t>,ю</w:t>
            </w:r>
            <w:proofErr w:type="spellEnd"/>
            <w:proofErr w:type="gramEnd"/>
            <w:r w:rsidRPr="00316E24">
              <w:rPr>
                <w:color w:val="000000"/>
              </w:rPr>
              <w:t>.</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42</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Твердый согласный звук [ц], буквы </w:t>
            </w:r>
            <w:proofErr w:type="gramStart"/>
            <w:r w:rsidRPr="00316E24">
              <w:rPr>
                <w:color w:val="000000"/>
              </w:rPr>
              <w:t>Ц</w:t>
            </w:r>
            <w:proofErr w:type="gramEnd"/>
            <w:r w:rsidRPr="00316E24">
              <w:rPr>
                <w:color w:val="000000"/>
              </w:rPr>
              <w:t xml:space="preserve">, ц.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83"/>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43</w:t>
            </w:r>
          </w:p>
        </w:tc>
        <w:tc>
          <w:tcPr>
            <w:tcW w:w="8279" w:type="dxa"/>
          </w:tcPr>
          <w:p w:rsidR="002E3DC1" w:rsidRPr="00316E24" w:rsidRDefault="002E3DC1" w:rsidP="00BA19D3">
            <w:pPr>
              <w:autoSpaceDE w:val="0"/>
              <w:autoSpaceDN w:val="0"/>
              <w:adjustRightInd w:val="0"/>
              <w:spacing w:line="276" w:lineRule="auto"/>
              <w:rPr>
                <w:color w:val="000000"/>
              </w:rPr>
            </w:pPr>
            <w:r w:rsidRPr="00316E24">
              <w:rPr>
                <w:color w:val="000000"/>
              </w:rPr>
              <w:t xml:space="preserve">Твердый </w:t>
            </w:r>
            <w:proofErr w:type="spellStart"/>
            <w:r w:rsidRPr="00316E24">
              <w:rPr>
                <w:color w:val="000000"/>
              </w:rPr>
              <w:t>согласнй</w:t>
            </w:r>
            <w:proofErr w:type="spellEnd"/>
            <w:r w:rsidRPr="00316E24">
              <w:rPr>
                <w:color w:val="000000"/>
              </w:rPr>
              <w:t xml:space="preserve"> звук [ц]</w:t>
            </w:r>
            <w:proofErr w:type="gramStart"/>
            <w:r w:rsidRPr="00316E24">
              <w:rPr>
                <w:color w:val="000000"/>
              </w:rPr>
              <w:t>,б</w:t>
            </w:r>
            <w:proofErr w:type="gramEnd"/>
            <w:r w:rsidRPr="00316E24">
              <w:rPr>
                <w:color w:val="000000"/>
              </w:rPr>
              <w:t xml:space="preserve">уквы </w:t>
            </w:r>
            <w:proofErr w:type="spellStart"/>
            <w:r w:rsidRPr="00316E24">
              <w:rPr>
                <w:color w:val="000000"/>
              </w:rPr>
              <w:t>Ц,ц</w:t>
            </w:r>
            <w:proofErr w:type="spellEnd"/>
            <w:r w:rsidRPr="00316E24">
              <w:rPr>
                <w:color w:val="000000"/>
              </w:rPr>
              <w:t xml:space="preserve"> Сопоставление слогов и слов с буквой ц.</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44</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Гласный звук [э], буквы</w:t>
            </w:r>
            <w:proofErr w:type="gramStart"/>
            <w:r w:rsidRPr="00316E24">
              <w:rPr>
                <w:color w:val="000000"/>
              </w:rPr>
              <w:t xml:space="preserve"> Э</w:t>
            </w:r>
            <w:proofErr w:type="gramEnd"/>
            <w:r w:rsidRPr="00316E24">
              <w:rPr>
                <w:color w:val="000000"/>
              </w:rPr>
              <w:t xml:space="preserve">, э.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45</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Гласный звук [э], буквы</w:t>
            </w:r>
            <w:proofErr w:type="gramStart"/>
            <w:r w:rsidRPr="00316E24">
              <w:rPr>
                <w:color w:val="000000"/>
              </w:rPr>
              <w:t xml:space="preserve"> Э</w:t>
            </w:r>
            <w:proofErr w:type="gramEnd"/>
            <w:r w:rsidRPr="00316E24">
              <w:rPr>
                <w:color w:val="000000"/>
              </w:rPr>
              <w:t xml:space="preserve">, э. Сопоставление слогов и слов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46</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Мягкий глухой согласный звук [щ</w:t>
            </w:r>
            <w:r w:rsidRPr="00316E24">
              <w:rPr>
                <w:color w:val="000000"/>
                <w:vertAlign w:val="superscript"/>
              </w:rPr>
              <w:t>,</w:t>
            </w:r>
            <w:r w:rsidRPr="00316E24">
              <w:rPr>
                <w:color w:val="000000"/>
              </w:rPr>
              <w:t xml:space="preserve">], буквы </w:t>
            </w:r>
            <w:proofErr w:type="gramStart"/>
            <w:r w:rsidRPr="00316E24">
              <w:rPr>
                <w:color w:val="000000"/>
              </w:rPr>
              <w:t>Щ</w:t>
            </w:r>
            <w:proofErr w:type="gramEnd"/>
            <w:r w:rsidRPr="00316E24">
              <w:rPr>
                <w:color w:val="000000"/>
              </w:rPr>
              <w:t xml:space="preserve">, щ.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47</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Мягкий глухой согласный звук [щ</w:t>
            </w:r>
            <w:r w:rsidRPr="00316E24">
              <w:rPr>
                <w:color w:val="000000"/>
                <w:vertAlign w:val="superscript"/>
              </w:rPr>
              <w:t>,</w:t>
            </w:r>
            <w:r w:rsidRPr="00316E24">
              <w:rPr>
                <w:color w:val="000000"/>
              </w:rPr>
              <w:t xml:space="preserve">], буквы </w:t>
            </w:r>
            <w:proofErr w:type="gramStart"/>
            <w:r w:rsidRPr="00316E24">
              <w:rPr>
                <w:color w:val="000000"/>
              </w:rPr>
              <w:t>Щ</w:t>
            </w:r>
            <w:proofErr w:type="gramEnd"/>
            <w:r w:rsidRPr="00316E24">
              <w:rPr>
                <w:color w:val="000000"/>
              </w:rPr>
              <w:t xml:space="preserve">, щ. Сопоставление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48</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Согласные звуки [ф], [ф</w:t>
            </w:r>
            <w:proofErr w:type="gramStart"/>
            <w:r w:rsidRPr="00316E24">
              <w:rPr>
                <w:color w:val="000000"/>
                <w:vertAlign w:val="superscript"/>
              </w:rPr>
              <w:t>,</w:t>
            </w:r>
            <w:r w:rsidRPr="00316E24">
              <w:rPr>
                <w:color w:val="000000"/>
              </w:rPr>
              <w:t xml:space="preserve">], </w:t>
            </w:r>
            <w:proofErr w:type="gramEnd"/>
            <w:r w:rsidRPr="00316E24">
              <w:rPr>
                <w:color w:val="000000"/>
              </w:rPr>
              <w:t xml:space="preserve">буквы Ф, ф.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49</w:t>
            </w:r>
          </w:p>
        </w:tc>
        <w:tc>
          <w:tcPr>
            <w:tcW w:w="8279" w:type="dxa"/>
          </w:tcPr>
          <w:p w:rsidR="002E3DC1" w:rsidRPr="00316E24" w:rsidRDefault="002E3DC1" w:rsidP="00316E24">
            <w:pPr>
              <w:autoSpaceDE w:val="0"/>
              <w:autoSpaceDN w:val="0"/>
              <w:adjustRightInd w:val="0"/>
              <w:spacing w:line="276" w:lineRule="auto"/>
              <w:rPr>
                <w:b/>
                <w:color w:val="000000"/>
              </w:rPr>
            </w:pPr>
            <w:r w:rsidRPr="00316E24">
              <w:rPr>
                <w:color w:val="000000"/>
              </w:rPr>
              <w:t xml:space="preserve">Мягкий и твердый разделительные знаки.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50</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Мягкий и твердый разделительные знаки.</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51</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Русский алфавит.</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187"/>
        </w:trPr>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52</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Как хорошо уметь читать. Е. </w:t>
            </w:r>
            <w:proofErr w:type="spellStart"/>
            <w:r w:rsidRPr="00316E24">
              <w:rPr>
                <w:color w:val="000000"/>
              </w:rPr>
              <w:t>Чарушин</w:t>
            </w:r>
            <w:proofErr w:type="spellEnd"/>
            <w:r w:rsidRPr="00316E24">
              <w:rPr>
                <w:color w:val="000000"/>
              </w:rPr>
              <w:t xml:space="preserve"> «Как мальчик Женя  научился говорить».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53</w:t>
            </w:r>
          </w:p>
        </w:tc>
        <w:tc>
          <w:tcPr>
            <w:tcW w:w="8279" w:type="dxa"/>
          </w:tcPr>
          <w:p w:rsidR="002E3DC1" w:rsidRPr="00316E24" w:rsidRDefault="002E3DC1" w:rsidP="00316E24">
            <w:pPr>
              <w:autoSpaceDE w:val="0"/>
              <w:autoSpaceDN w:val="0"/>
              <w:adjustRightInd w:val="0"/>
              <w:spacing w:line="276" w:lineRule="auto"/>
              <w:rPr>
                <w:color w:val="000000"/>
              </w:rPr>
            </w:pPr>
            <w:r w:rsidRPr="00316E24">
              <w:rPr>
                <w:i/>
                <w:color w:val="000000"/>
              </w:rPr>
              <w:t>К. Ушинский</w:t>
            </w:r>
            <w:r w:rsidRPr="00316E24">
              <w:rPr>
                <w:color w:val="000000"/>
              </w:rPr>
              <w:t xml:space="preserve"> «Наше отечество».</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p>
        </w:tc>
        <w:tc>
          <w:tcPr>
            <w:tcW w:w="8279" w:type="dxa"/>
          </w:tcPr>
          <w:p w:rsidR="002E3DC1" w:rsidRPr="00316E24" w:rsidRDefault="002E3DC1" w:rsidP="00316E24">
            <w:pPr>
              <w:autoSpaceDE w:val="0"/>
              <w:autoSpaceDN w:val="0"/>
              <w:adjustRightInd w:val="0"/>
              <w:spacing w:line="276" w:lineRule="auto"/>
              <w:rPr>
                <w:color w:val="000000"/>
              </w:rPr>
            </w:pPr>
            <w:proofErr w:type="spellStart"/>
            <w:r w:rsidRPr="00316E24">
              <w:rPr>
                <w:b/>
                <w:color w:val="000000"/>
              </w:rPr>
              <w:t>Послебукварный</w:t>
            </w:r>
            <w:proofErr w:type="spellEnd"/>
            <w:r w:rsidRPr="00316E24">
              <w:rPr>
                <w:b/>
                <w:color w:val="000000"/>
              </w:rPr>
              <w:t xml:space="preserve"> период </w:t>
            </w:r>
            <w:r w:rsidRPr="00316E24">
              <w:rPr>
                <w:color w:val="000000"/>
              </w:rPr>
              <w:t xml:space="preserve"> -      14         часов</w:t>
            </w:r>
          </w:p>
        </w:tc>
        <w:tc>
          <w:tcPr>
            <w:tcW w:w="567" w:type="dxa"/>
          </w:tcPr>
          <w:p w:rsidR="002E3DC1" w:rsidRPr="00316E24" w:rsidRDefault="002E3DC1" w:rsidP="00316E24">
            <w:pPr>
              <w:autoSpaceDE w:val="0"/>
              <w:autoSpaceDN w:val="0"/>
              <w:adjustRightInd w:val="0"/>
              <w:spacing w:line="276" w:lineRule="auto"/>
              <w:rPr>
                <w:color w:val="000000"/>
              </w:rPr>
            </w:pP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54</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Создатели славянской азбуки.</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55</w:t>
            </w:r>
          </w:p>
        </w:tc>
        <w:tc>
          <w:tcPr>
            <w:tcW w:w="8279" w:type="dxa"/>
          </w:tcPr>
          <w:p w:rsidR="002E3DC1" w:rsidRPr="00316E24" w:rsidRDefault="002E3DC1" w:rsidP="00316E24">
            <w:pPr>
              <w:autoSpaceDE w:val="0"/>
              <w:autoSpaceDN w:val="0"/>
              <w:adjustRightInd w:val="0"/>
              <w:spacing w:line="276" w:lineRule="auto"/>
              <w:rPr>
                <w:color w:val="000000"/>
              </w:rPr>
            </w:pPr>
            <w:r w:rsidRPr="00316E24">
              <w:rPr>
                <w:i/>
                <w:color w:val="000000"/>
              </w:rPr>
              <w:t xml:space="preserve">В. </w:t>
            </w:r>
            <w:proofErr w:type="spellStart"/>
            <w:r w:rsidRPr="00316E24">
              <w:rPr>
                <w:i/>
                <w:color w:val="000000"/>
              </w:rPr>
              <w:t>Крупин</w:t>
            </w:r>
            <w:proofErr w:type="spellEnd"/>
            <w:r w:rsidRPr="00316E24">
              <w:rPr>
                <w:i/>
                <w:color w:val="000000"/>
              </w:rPr>
              <w:t xml:space="preserve"> </w:t>
            </w:r>
            <w:r w:rsidRPr="00316E24">
              <w:rPr>
                <w:color w:val="000000"/>
              </w:rPr>
              <w:t xml:space="preserve">«Первый букварь».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56</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 xml:space="preserve">А.С. Пушкин. Сказки.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57</w:t>
            </w:r>
          </w:p>
        </w:tc>
        <w:tc>
          <w:tcPr>
            <w:tcW w:w="8279" w:type="dxa"/>
          </w:tcPr>
          <w:p w:rsidR="002E3DC1" w:rsidRPr="00316E24" w:rsidRDefault="002E3DC1" w:rsidP="00316E24">
            <w:pPr>
              <w:autoSpaceDE w:val="0"/>
              <w:autoSpaceDN w:val="0"/>
              <w:adjustRightInd w:val="0"/>
              <w:spacing w:line="276" w:lineRule="auto"/>
              <w:rPr>
                <w:color w:val="000000"/>
              </w:rPr>
            </w:pPr>
            <w:r w:rsidRPr="00316E24">
              <w:rPr>
                <w:i/>
                <w:color w:val="000000"/>
              </w:rPr>
              <w:t xml:space="preserve">Л.Н. Толстой </w:t>
            </w:r>
            <w:r w:rsidRPr="00316E24">
              <w:rPr>
                <w:color w:val="000000"/>
              </w:rPr>
              <w:t xml:space="preserve">Рассказы для детей.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58</w:t>
            </w:r>
          </w:p>
        </w:tc>
        <w:tc>
          <w:tcPr>
            <w:tcW w:w="8279" w:type="dxa"/>
          </w:tcPr>
          <w:p w:rsidR="002E3DC1" w:rsidRPr="00316E24" w:rsidRDefault="002E3DC1" w:rsidP="00316E24">
            <w:pPr>
              <w:autoSpaceDE w:val="0"/>
              <w:autoSpaceDN w:val="0"/>
              <w:adjustRightInd w:val="0"/>
              <w:spacing w:line="276" w:lineRule="auto"/>
              <w:rPr>
                <w:color w:val="000000"/>
              </w:rPr>
            </w:pPr>
            <w:r w:rsidRPr="00316E24">
              <w:rPr>
                <w:i/>
                <w:color w:val="000000"/>
              </w:rPr>
              <w:t xml:space="preserve">К.Д. Ушинский </w:t>
            </w:r>
            <w:r w:rsidRPr="00316E24">
              <w:rPr>
                <w:color w:val="000000"/>
              </w:rPr>
              <w:t xml:space="preserve">Рассказы для детей. </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59</w:t>
            </w:r>
          </w:p>
        </w:tc>
        <w:tc>
          <w:tcPr>
            <w:tcW w:w="8279" w:type="dxa"/>
          </w:tcPr>
          <w:p w:rsidR="002E3DC1" w:rsidRPr="00316E24" w:rsidRDefault="002E3DC1" w:rsidP="00316E24">
            <w:pPr>
              <w:autoSpaceDE w:val="0"/>
              <w:autoSpaceDN w:val="0"/>
              <w:adjustRightInd w:val="0"/>
              <w:spacing w:line="276" w:lineRule="auto"/>
              <w:rPr>
                <w:color w:val="000000"/>
              </w:rPr>
            </w:pPr>
            <w:r w:rsidRPr="00316E24">
              <w:rPr>
                <w:i/>
                <w:color w:val="000000"/>
              </w:rPr>
              <w:t xml:space="preserve">К.И. Чуковский </w:t>
            </w:r>
            <w:r w:rsidRPr="00316E24">
              <w:rPr>
                <w:color w:val="000000"/>
              </w:rPr>
              <w:t>Телефон. Путаница.</w:t>
            </w:r>
          </w:p>
        </w:tc>
        <w:tc>
          <w:tcPr>
            <w:tcW w:w="567" w:type="dxa"/>
          </w:tcPr>
          <w:p w:rsidR="002E3DC1" w:rsidRPr="00316E24" w:rsidRDefault="002E3DC1" w:rsidP="00316E24">
            <w:pPr>
              <w:tabs>
                <w:tab w:val="left" w:pos="372"/>
              </w:tabs>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60</w:t>
            </w:r>
          </w:p>
        </w:tc>
        <w:tc>
          <w:tcPr>
            <w:tcW w:w="8279" w:type="dxa"/>
          </w:tcPr>
          <w:p w:rsidR="002E3DC1" w:rsidRPr="00316E24" w:rsidRDefault="002E3DC1" w:rsidP="00316E24">
            <w:pPr>
              <w:autoSpaceDE w:val="0"/>
              <w:autoSpaceDN w:val="0"/>
              <w:adjustRightInd w:val="0"/>
              <w:spacing w:line="276" w:lineRule="auto"/>
              <w:rPr>
                <w:color w:val="000000"/>
              </w:rPr>
            </w:pPr>
            <w:r w:rsidRPr="00316E24">
              <w:rPr>
                <w:i/>
                <w:color w:val="000000"/>
              </w:rPr>
              <w:t xml:space="preserve">В.В. Бианки. </w:t>
            </w:r>
            <w:r w:rsidRPr="00316E24">
              <w:rPr>
                <w:color w:val="000000"/>
              </w:rPr>
              <w:t>Первая охота.</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61</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С.Я Маршак. Угомон.</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62</w:t>
            </w:r>
          </w:p>
        </w:tc>
        <w:tc>
          <w:tcPr>
            <w:tcW w:w="8279" w:type="dxa"/>
          </w:tcPr>
          <w:p w:rsidR="002E3DC1" w:rsidRPr="00316E24" w:rsidRDefault="002E3DC1" w:rsidP="00316E24">
            <w:pPr>
              <w:autoSpaceDE w:val="0"/>
              <w:autoSpaceDN w:val="0"/>
              <w:adjustRightInd w:val="0"/>
              <w:spacing w:line="276" w:lineRule="auto"/>
              <w:rPr>
                <w:color w:val="000000"/>
              </w:rPr>
            </w:pPr>
            <w:proofErr w:type="spellStart"/>
            <w:r w:rsidRPr="00316E24">
              <w:rPr>
                <w:color w:val="000000"/>
              </w:rPr>
              <w:t>М.М.Пришвин</w:t>
            </w:r>
            <w:proofErr w:type="spellEnd"/>
            <w:r w:rsidRPr="00316E24">
              <w:rPr>
                <w:color w:val="000000"/>
              </w:rPr>
              <w:t>. Рассказы.</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63</w:t>
            </w:r>
          </w:p>
        </w:tc>
        <w:tc>
          <w:tcPr>
            <w:tcW w:w="8279" w:type="dxa"/>
          </w:tcPr>
          <w:p w:rsidR="002E3DC1" w:rsidRPr="00316E24" w:rsidRDefault="002E3DC1" w:rsidP="00316E24">
            <w:pPr>
              <w:autoSpaceDE w:val="0"/>
              <w:autoSpaceDN w:val="0"/>
              <w:adjustRightInd w:val="0"/>
              <w:spacing w:line="276" w:lineRule="auto"/>
              <w:rPr>
                <w:color w:val="000000"/>
              </w:rPr>
            </w:pPr>
            <w:proofErr w:type="spellStart"/>
            <w:r w:rsidRPr="00316E24">
              <w:rPr>
                <w:i/>
                <w:color w:val="000000"/>
              </w:rPr>
              <w:t>А.Л.Барто</w:t>
            </w:r>
            <w:proofErr w:type="spellEnd"/>
            <w:r w:rsidRPr="00316E24">
              <w:rPr>
                <w:i/>
                <w:color w:val="000000"/>
              </w:rPr>
              <w:t xml:space="preserve">. </w:t>
            </w:r>
            <w:r w:rsidRPr="00316E24">
              <w:rPr>
                <w:color w:val="000000"/>
              </w:rPr>
              <w:t>Стихотворения.</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64</w:t>
            </w:r>
          </w:p>
        </w:tc>
        <w:tc>
          <w:tcPr>
            <w:tcW w:w="8279" w:type="dxa"/>
          </w:tcPr>
          <w:p w:rsidR="002E3DC1" w:rsidRPr="00316E24" w:rsidRDefault="002E3DC1" w:rsidP="00316E24">
            <w:pPr>
              <w:autoSpaceDE w:val="0"/>
              <w:autoSpaceDN w:val="0"/>
              <w:adjustRightInd w:val="0"/>
              <w:spacing w:line="276" w:lineRule="auto"/>
              <w:rPr>
                <w:color w:val="000000"/>
              </w:rPr>
            </w:pPr>
            <w:proofErr w:type="spellStart"/>
            <w:r w:rsidRPr="00316E24">
              <w:rPr>
                <w:color w:val="000000"/>
              </w:rPr>
              <w:t>С.В.Михалков</w:t>
            </w:r>
            <w:proofErr w:type="spellEnd"/>
            <w:r w:rsidRPr="00316E24">
              <w:rPr>
                <w:color w:val="000000"/>
              </w:rPr>
              <w:t xml:space="preserve">. </w:t>
            </w:r>
            <w:proofErr w:type="spellStart"/>
            <w:r w:rsidRPr="00316E24">
              <w:rPr>
                <w:color w:val="000000"/>
              </w:rPr>
              <w:t>Б.В.Заходер</w:t>
            </w:r>
            <w:proofErr w:type="spellEnd"/>
            <w:r w:rsidRPr="00316E24">
              <w:rPr>
                <w:color w:val="000000"/>
              </w:rPr>
              <w:t>. Стихи.</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65</w:t>
            </w:r>
          </w:p>
        </w:tc>
        <w:tc>
          <w:tcPr>
            <w:tcW w:w="8279" w:type="dxa"/>
          </w:tcPr>
          <w:p w:rsidR="002E3DC1" w:rsidRPr="00316E24" w:rsidRDefault="002E3DC1" w:rsidP="00316E24">
            <w:pPr>
              <w:autoSpaceDE w:val="0"/>
              <w:autoSpaceDN w:val="0"/>
              <w:adjustRightInd w:val="0"/>
              <w:spacing w:line="276" w:lineRule="auto"/>
              <w:rPr>
                <w:color w:val="000000"/>
              </w:rPr>
            </w:pPr>
            <w:proofErr w:type="spellStart"/>
            <w:r w:rsidRPr="00316E24">
              <w:rPr>
                <w:i/>
                <w:color w:val="000000"/>
              </w:rPr>
              <w:t>В.Д.Берестов</w:t>
            </w:r>
            <w:proofErr w:type="spellEnd"/>
            <w:r w:rsidRPr="00316E24">
              <w:rPr>
                <w:i/>
                <w:color w:val="000000"/>
              </w:rPr>
              <w:t xml:space="preserve">. </w:t>
            </w:r>
            <w:r w:rsidRPr="00316E24">
              <w:rPr>
                <w:color w:val="000000"/>
              </w:rPr>
              <w:t>Песья песня. Прощание с другом.</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lastRenderedPageBreak/>
              <w:t>66</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Проект «Живая азбука».</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c>
          <w:tcPr>
            <w:tcW w:w="709" w:type="dxa"/>
          </w:tcPr>
          <w:p w:rsidR="002E3DC1" w:rsidRPr="00316E24" w:rsidRDefault="002E3DC1" w:rsidP="00316E24">
            <w:pPr>
              <w:autoSpaceDE w:val="0"/>
              <w:autoSpaceDN w:val="0"/>
              <w:adjustRightInd w:val="0"/>
              <w:spacing w:line="276" w:lineRule="auto"/>
              <w:rPr>
                <w:color w:val="000000"/>
              </w:rPr>
            </w:pPr>
            <w:r w:rsidRPr="00316E24">
              <w:rPr>
                <w:color w:val="000000"/>
              </w:rPr>
              <w:t>67</w:t>
            </w:r>
          </w:p>
        </w:tc>
        <w:tc>
          <w:tcPr>
            <w:tcW w:w="8279" w:type="dxa"/>
          </w:tcPr>
          <w:p w:rsidR="002E3DC1" w:rsidRPr="00316E24" w:rsidRDefault="002E3DC1" w:rsidP="00316E24">
            <w:pPr>
              <w:autoSpaceDE w:val="0"/>
              <w:autoSpaceDN w:val="0"/>
              <w:adjustRightInd w:val="0"/>
              <w:spacing w:line="276" w:lineRule="auto"/>
              <w:rPr>
                <w:color w:val="000000"/>
              </w:rPr>
            </w:pPr>
            <w:r w:rsidRPr="00316E24">
              <w:rPr>
                <w:color w:val="000000"/>
              </w:rPr>
              <w:t>Конкурс чтецов.</w:t>
            </w:r>
          </w:p>
        </w:tc>
        <w:tc>
          <w:tcPr>
            <w:tcW w:w="567" w:type="dxa"/>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bl>
    <w:p w:rsidR="002E3DC1" w:rsidRPr="00316E24" w:rsidRDefault="00F54521" w:rsidP="00F54521">
      <w:pPr>
        <w:spacing w:line="276" w:lineRule="auto"/>
        <w:jc w:val="center"/>
      </w:pPr>
      <w:r>
        <w:rPr>
          <w:b/>
        </w:rPr>
        <w:t>УЧЕБНО</w:t>
      </w:r>
      <w:r w:rsidRPr="00316E24">
        <w:rPr>
          <w:b/>
        </w:rPr>
        <w:t>-ТЕМАТИЧЕСК</w:t>
      </w:r>
      <w:r>
        <w:rPr>
          <w:b/>
        </w:rPr>
        <w:t>ИЙ</w:t>
      </w:r>
      <w:r w:rsidRPr="00316E24">
        <w:rPr>
          <w:b/>
        </w:rPr>
        <w:t xml:space="preserve"> ПЛАН</w:t>
      </w:r>
      <w:r>
        <w:rPr>
          <w:b/>
        </w:rPr>
        <w:t xml:space="preserve"> </w:t>
      </w:r>
      <w:r w:rsidR="002E3DC1" w:rsidRPr="00316E24">
        <w:rPr>
          <w:b/>
        </w:rPr>
        <w:t>ПО ОБУЧЕНИЮ ГРАМОТЕ (ПИСЬМО</w:t>
      </w:r>
      <w:r w:rsidR="002E3DC1" w:rsidRPr="00316E24">
        <w:t>)</w:t>
      </w:r>
    </w:p>
    <w:tbl>
      <w:tblPr>
        <w:tblW w:w="12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30"/>
        <w:gridCol w:w="567"/>
        <w:gridCol w:w="2428"/>
      </w:tblGrid>
      <w:tr w:rsidR="002E3DC1" w:rsidRPr="00316E24" w:rsidTr="00BA19D3">
        <w:trPr>
          <w:gridAfter w:val="1"/>
          <w:wAfter w:w="2428" w:type="dxa"/>
          <w:trHeight w:val="317"/>
        </w:trPr>
        <w:tc>
          <w:tcPr>
            <w:tcW w:w="709" w:type="dxa"/>
            <w:vMerge w:val="restart"/>
          </w:tcPr>
          <w:p w:rsidR="002E3DC1" w:rsidRPr="00316E24" w:rsidRDefault="002E3DC1" w:rsidP="00BA19D3">
            <w:pPr>
              <w:spacing w:line="276" w:lineRule="auto"/>
              <w:jc w:val="center"/>
            </w:pPr>
            <w:r w:rsidRPr="00316E24">
              <w:t>№</w:t>
            </w:r>
          </w:p>
        </w:tc>
        <w:tc>
          <w:tcPr>
            <w:tcW w:w="8330" w:type="dxa"/>
            <w:vMerge w:val="restart"/>
          </w:tcPr>
          <w:p w:rsidR="002E3DC1" w:rsidRPr="00316E24" w:rsidRDefault="002E3DC1" w:rsidP="00316E24">
            <w:pPr>
              <w:spacing w:line="276" w:lineRule="auto"/>
              <w:jc w:val="center"/>
            </w:pPr>
            <w:r w:rsidRPr="00316E24">
              <w:t>Тема</w:t>
            </w:r>
          </w:p>
        </w:tc>
        <w:tc>
          <w:tcPr>
            <w:tcW w:w="567" w:type="dxa"/>
            <w:vMerge w:val="restart"/>
            <w:shd w:val="clear" w:color="auto" w:fill="auto"/>
          </w:tcPr>
          <w:p w:rsidR="002E3DC1" w:rsidRPr="00316E24" w:rsidRDefault="002E3DC1" w:rsidP="00BA19D3">
            <w:pPr>
              <w:spacing w:line="276" w:lineRule="auto"/>
            </w:pPr>
            <w:r w:rsidRPr="00316E24">
              <w:t>К</w:t>
            </w:r>
            <w:r w:rsidR="00BA19D3">
              <w:t>/</w:t>
            </w:r>
            <w:proofErr w:type="gramStart"/>
            <w:r w:rsidR="00BA19D3">
              <w:t>ч</w:t>
            </w:r>
            <w:proofErr w:type="gramEnd"/>
          </w:p>
        </w:tc>
      </w:tr>
      <w:tr w:rsidR="002E3DC1" w:rsidRPr="00316E24" w:rsidTr="00FA1306">
        <w:trPr>
          <w:gridAfter w:val="1"/>
          <w:wAfter w:w="2428" w:type="dxa"/>
          <w:trHeight w:val="317"/>
        </w:trPr>
        <w:tc>
          <w:tcPr>
            <w:tcW w:w="709" w:type="dxa"/>
            <w:vMerge/>
          </w:tcPr>
          <w:p w:rsidR="002E3DC1" w:rsidRPr="00316E24" w:rsidRDefault="002E3DC1" w:rsidP="00316E24">
            <w:pPr>
              <w:spacing w:line="276" w:lineRule="auto"/>
            </w:pPr>
          </w:p>
        </w:tc>
        <w:tc>
          <w:tcPr>
            <w:tcW w:w="8330" w:type="dxa"/>
            <w:vMerge/>
          </w:tcPr>
          <w:p w:rsidR="002E3DC1" w:rsidRPr="00316E24" w:rsidRDefault="002E3DC1" w:rsidP="00316E24">
            <w:pPr>
              <w:spacing w:line="276" w:lineRule="auto"/>
            </w:pPr>
          </w:p>
        </w:tc>
        <w:tc>
          <w:tcPr>
            <w:tcW w:w="567" w:type="dxa"/>
            <w:vMerge/>
            <w:shd w:val="clear" w:color="auto" w:fill="auto"/>
          </w:tcPr>
          <w:p w:rsidR="002E3DC1" w:rsidRPr="00316E24" w:rsidRDefault="002E3DC1" w:rsidP="00316E24">
            <w:pPr>
              <w:spacing w:line="276" w:lineRule="auto"/>
            </w:pPr>
          </w:p>
        </w:tc>
      </w:tr>
      <w:tr w:rsidR="003E1C73" w:rsidRPr="00316E24" w:rsidTr="00FA1306">
        <w:trPr>
          <w:gridAfter w:val="1"/>
          <w:wAfter w:w="2428" w:type="dxa"/>
          <w:trHeight w:val="306"/>
        </w:trPr>
        <w:tc>
          <w:tcPr>
            <w:tcW w:w="9606" w:type="dxa"/>
            <w:gridSpan w:val="3"/>
          </w:tcPr>
          <w:p w:rsidR="003E1C73" w:rsidRPr="00316E24" w:rsidRDefault="003E1C73" w:rsidP="003E1C73">
            <w:pPr>
              <w:autoSpaceDE w:val="0"/>
              <w:autoSpaceDN w:val="0"/>
              <w:adjustRightInd w:val="0"/>
              <w:spacing w:line="276" w:lineRule="auto"/>
              <w:jc w:val="center"/>
              <w:rPr>
                <w:color w:val="000000"/>
              </w:rPr>
            </w:pPr>
            <w:r w:rsidRPr="00316E24">
              <w:rPr>
                <w:b/>
              </w:rPr>
              <w:t>ДОБУКВАРНЫЙ           ПЕРИОД 18 ч</w:t>
            </w:r>
          </w:p>
        </w:tc>
      </w:tr>
      <w:tr w:rsidR="002E3DC1" w:rsidRPr="00316E24" w:rsidTr="00BA19D3">
        <w:trPr>
          <w:gridAfter w:val="1"/>
          <w:wAfter w:w="2428" w:type="dxa"/>
          <w:trHeight w:val="306"/>
        </w:trPr>
        <w:tc>
          <w:tcPr>
            <w:tcW w:w="709" w:type="dxa"/>
          </w:tcPr>
          <w:p w:rsidR="002E3DC1" w:rsidRPr="00316E24" w:rsidRDefault="002E3DC1" w:rsidP="00316E24">
            <w:pPr>
              <w:spacing w:line="276" w:lineRule="auto"/>
            </w:pPr>
            <w:r w:rsidRPr="00316E24">
              <w:t>1</w:t>
            </w:r>
          </w:p>
        </w:tc>
        <w:tc>
          <w:tcPr>
            <w:tcW w:w="8330" w:type="dxa"/>
          </w:tcPr>
          <w:p w:rsidR="002E3DC1" w:rsidRPr="00316E24" w:rsidRDefault="002E3DC1" w:rsidP="00316E24">
            <w:pPr>
              <w:spacing w:line="276" w:lineRule="auto"/>
            </w:pPr>
            <w:r w:rsidRPr="00316E24">
              <w:t xml:space="preserve">Пропись — первая учебная тетрадь.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226"/>
        </w:trPr>
        <w:tc>
          <w:tcPr>
            <w:tcW w:w="709" w:type="dxa"/>
          </w:tcPr>
          <w:p w:rsidR="002E3DC1" w:rsidRPr="00316E24" w:rsidRDefault="002E3DC1" w:rsidP="00316E24">
            <w:pPr>
              <w:spacing w:line="276" w:lineRule="auto"/>
            </w:pPr>
            <w:r w:rsidRPr="00316E24">
              <w:t>2</w:t>
            </w:r>
          </w:p>
        </w:tc>
        <w:tc>
          <w:tcPr>
            <w:tcW w:w="8330" w:type="dxa"/>
          </w:tcPr>
          <w:p w:rsidR="002E3DC1" w:rsidRPr="00316E24" w:rsidRDefault="002E3DC1" w:rsidP="00316E24">
            <w:pPr>
              <w:spacing w:line="276" w:lineRule="auto"/>
            </w:pPr>
            <w:r w:rsidRPr="00316E24">
              <w:t>Письмо овалов и полуовалов. Рисование бордюров</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347"/>
        </w:trPr>
        <w:tc>
          <w:tcPr>
            <w:tcW w:w="709" w:type="dxa"/>
          </w:tcPr>
          <w:p w:rsidR="002E3DC1" w:rsidRPr="00316E24" w:rsidRDefault="002E3DC1" w:rsidP="00316E24">
            <w:pPr>
              <w:spacing w:line="276" w:lineRule="auto"/>
            </w:pPr>
            <w:r w:rsidRPr="00316E24">
              <w:t>3</w:t>
            </w:r>
          </w:p>
        </w:tc>
        <w:tc>
          <w:tcPr>
            <w:tcW w:w="8330" w:type="dxa"/>
          </w:tcPr>
          <w:p w:rsidR="002E3DC1" w:rsidRPr="00316E24" w:rsidRDefault="002E3DC1" w:rsidP="00316E24">
            <w:pPr>
              <w:spacing w:line="276" w:lineRule="auto"/>
            </w:pPr>
            <w:r w:rsidRPr="00316E24">
              <w:t xml:space="preserve">Письмо длинных прямых наклонных линий.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412"/>
        </w:trPr>
        <w:tc>
          <w:tcPr>
            <w:tcW w:w="709" w:type="dxa"/>
          </w:tcPr>
          <w:p w:rsidR="002E3DC1" w:rsidRPr="00316E24" w:rsidRDefault="002E3DC1" w:rsidP="00316E24">
            <w:pPr>
              <w:spacing w:line="276" w:lineRule="auto"/>
            </w:pPr>
            <w:r w:rsidRPr="00316E24">
              <w:t>4</w:t>
            </w:r>
          </w:p>
        </w:tc>
        <w:tc>
          <w:tcPr>
            <w:tcW w:w="8330" w:type="dxa"/>
          </w:tcPr>
          <w:p w:rsidR="002E3DC1" w:rsidRPr="00316E24" w:rsidRDefault="002E3DC1" w:rsidP="00316E24">
            <w:pPr>
              <w:spacing w:line="276" w:lineRule="auto"/>
            </w:pPr>
            <w:r w:rsidRPr="00316E24">
              <w:t>Письмо наклонной длинной и короткой</w:t>
            </w:r>
            <w:r w:rsidR="00567657" w:rsidRPr="00316E24">
              <w:t xml:space="preserve"> </w:t>
            </w:r>
            <w:r w:rsidRPr="00316E24">
              <w:t xml:space="preserve">линий с закруглением внизу (влево).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553"/>
        </w:trPr>
        <w:tc>
          <w:tcPr>
            <w:tcW w:w="709" w:type="dxa"/>
          </w:tcPr>
          <w:p w:rsidR="002E3DC1" w:rsidRPr="00316E24" w:rsidRDefault="002E3DC1" w:rsidP="00316E24">
            <w:pPr>
              <w:spacing w:line="276" w:lineRule="auto"/>
            </w:pPr>
            <w:r w:rsidRPr="00316E24">
              <w:t>5</w:t>
            </w:r>
          </w:p>
        </w:tc>
        <w:tc>
          <w:tcPr>
            <w:tcW w:w="8330" w:type="dxa"/>
          </w:tcPr>
          <w:p w:rsidR="002E3DC1" w:rsidRPr="00316E24" w:rsidRDefault="002E3DC1" w:rsidP="00316E24">
            <w:pPr>
              <w:spacing w:line="276" w:lineRule="auto"/>
            </w:pPr>
            <w:r w:rsidRPr="00316E24">
              <w:t xml:space="preserve">Письмо короткой наклонной линии с закруглением вверху  и длинной наклонной линии с закруглением внизу. </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339"/>
        </w:trPr>
        <w:tc>
          <w:tcPr>
            <w:tcW w:w="709" w:type="dxa"/>
          </w:tcPr>
          <w:p w:rsidR="002E3DC1" w:rsidRPr="00316E24" w:rsidRDefault="002E3DC1" w:rsidP="00316E24">
            <w:pPr>
              <w:spacing w:line="276" w:lineRule="auto"/>
            </w:pPr>
            <w:r w:rsidRPr="00316E24">
              <w:t>6</w:t>
            </w:r>
          </w:p>
        </w:tc>
        <w:tc>
          <w:tcPr>
            <w:tcW w:w="8330" w:type="dxa"/>
          </w:tcPr>
          <w:p w:rsidR="002E3DC1" w:rsidRPr="00316E24" w:rsidRDefault="002E3DC1" w:rsidP="00316E24">
            <w:pPr>
              <w:spacing w:line="276" w:lineRule="auto"/>
            </w:pPr>
            <w:r w:rsidRPr="00316E24">
              <w:t xml:space="preserve">Письмо овалов.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261"/>
        </w:trPr>
        <w:tc>
          <w:tcPr>
            <w:tcW w:w="709" w:type="dxa"/>
          </w:tcPr>
          <w:p w:rsidR="002E3DC1" w:rsidRPr="00316E24" w:rsidRDefault="002E3DC1" w:rsidP="00316E24">
            <w:pPr>
              <w:spacing w:line="276" w:lineRule="auto"/>
            </w:pPr>
            <w:r w:rsidRPr="00316E24">
              <w:t>7</w:t>
            </w:r>
          </w:p>
        </w:tc>
        <w:tc>
          <w:tcPr>
            <w:tcW w:w="8330" w:type="dxa"/>
          </w:tcPr>
          <w:p w:rsidR="002E3DC1" w:rsidRPr="00316E24" w:rsidRDefault="002E3DC1" w:rsidP="00316E24">
            <w:pPr>
              <w:spacing w:line="276" w:lineRule="auto"/>
            </w:pPr>
            <w:r w:rsidRPr="00316E24">
              <w:t xml:space="preserve">Письмо коротких наклонных линий.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354"/>
        </w:trPr>
        <w:tc>
          <w:tcPr>
            <w:tcW w:w="709" w:type="dxa"/>
          </w:tcPr>
          <w:p w:rsidR="002E3DC1" w:rsidRPr="00316E24" w:rsidRDefault="002E3DC1" w:rsidP="00316E24">
            <w:pPr>
              <w:spacing w:line="276" w:lineRule="auto"/>
            </w:pPr>
            <w:r w:rsidRPr="00316E24">
              <w:t>8</w:t>
            </w:r>
          </w:p>
        </w:tc>
        <w:tc>
          <w:tcPr>
            <w:tcW w:w="8330" w:type="dxa"/>
          </w:tcPr>
          <w:p w:rsidR="002E3DC1" w:rsidRPr="00316E24" w:rsidRDefault="002E3DC1" w:rsidP="00316E24">
            <w:pPr>
              <w:spacing w:line="276" w:lineRule="auto"/>
            </w:pPr>
            <w:r w:rsidRPr="00316E24">
              <w:t xml:space="preserve">Письмо коротких и длинных наклонных линий с закруглением влево и  вправо.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580"/>
        </w:trPr>
        <w:tc>
          <w:tcPr>
            <w:tcW w:w="709" w:type="dxa"/>
          </w:tcPr>
          <w:p w:rsidR="002E3DC1" w:rsidRPr="00316E24" w:rsidRDefault="002E3DC1" w:rsidP="00316E24">
            <w:pPr>
              <w:spacing w:line="276" w:lineRule="auto"/>
            </w:pPr>
            <w:r w:rsidRPr="00316E24">
              <w:t>9</w:t>
            </w:r>
          </w:p>
        </w:tc>
        <w:tc>
          <w:tcPr>
            <w:tcW w:w="8330" w:type="dxa"/>
          </w:tcPr>
          <w:p w:rsidR="002E3DC1" w:rsidRPr="00316E24" w:rsidRDefault="002E3DC1" w:rsidP="00316E24">
            <w:pPr>
              <w:spacing w:line="276" w:lineRule="auto"/>
            </w:pPr>
            <w:r w:rsidRPr="00316E24">
              <w:t>Письмо короткой наклонной линии с закруглением внизу вправо, с петлёй вверху и внизу</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347"/>
        </w:trPr>
        <w:tc>
          <w:tcPr>
            <w:tcW w:w="709" w:type="dxa"/>
          </w:tcPr>
          <w:p w:rsidR="002E3DC1" w:rsidRPr="00316E24" w:rsidRDefault="002E3DC1" w:rsidP="00316E24">
            <w:pPr>
              <w:spacing w:line="276" w:lineRule="auto"/>
            </w:pPr>
            <w:r w:rsidRPr="00316E24">
              <w:t>10</w:t>
            </w:r>
          </w:p>
        </w:tc>
        <w:tc>
          <w:tcPr>
            <w:tcW w:w="8330" w:type="dxa"/>
          </w:tcPr>
          <w:p w:rsidR="002E3DC1" w:rsidRPr="00316E24" w:rsidRDefault="002E3DC1" w:rsidP="00316E24">
            <w:pPr>
              <w:spacing w:line="276" w:lineRule="auto"/>
            </w:pPr>
            <w:r w:rsidRPr="00316E24">
              <w:t xml:space="preserve">Письмо наклонных линий с петлёй вверху и внизу. Письмо полуовалов, овалов.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trHeight w:val="238"/>
        </w:trPr>
        <w:tc>
          <w:tcPr>
            <w:tcW w:w="709" w:type="dxa"/>
          </w:tcPr>
          <w:p w:rsidR="002E3DC1" w:rsidRPr="00316E24" w:rsidRDefault="002E3DC1" w:rsidP="00316E24">
            <w:pPr>
              <w:spacing w:line="276" w:lineRule="auto"/>
            </w:pPr>
            <w:r w:rsidRPr="00316E24">
              <w:t>11</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А</w:t>
            </w:r>
            <w:proofErr w:type="gramEnd"/>
            <w:r w:rsidRPr="00316E24">
              <w:t>, а.</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c>
          <w:tcPr>
            <w:tcW w:w="2428" w:type="dxa"/>
            <w:vMerge w:val="restart"/>
            <w:tcBorders>
              <w:top w:val="nil"/>
              <w:bottom w:val="nil"/>
            </w:tcBorders>
            <w:shd w:val="clear" w:color="auto" w:fill="auto"/>
          </w:tcPr>
          <w:p w:rsidR="002E3DC1" w:rsidRPr="00316E24" w:rsidRDefault="002E3DC1" w:rsidP="00316E24">
            <w:pPr>
              <w:spacing w:line="276" w:lineRule="auto"/>
            </w:pPr>
          </w:p>
        </w:tc>
      </w:tr>
      <w:tr w:rsidR="002E3DC1" w:rsidRPr="00316E24" w:rsidTr="00BA19D3">
        <w:trPr>
          <w:trHeight w:val="226"/>
        </w:trPr>
        <w:tc>
          <w:tcPr>
            <w:tcW w:w="709" w:type="dxa"/>
          </w:tcPr>
          <w:p w:rsidR="002E3DC1" w:rsidRPr="00316E24" w:rsidRDefault="002E3DC1" w:rsidP="00316E24">
            <w:pPr>
              <w:spacing w:line="276" w:lineRule="auto"/>
            </w:pPr>
            <w:r w:rsidRPr="00316E24">
              <w:t>12</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О</w:t>
            </w:r>
            <w:proofErr w:type="gramEnd"/>
            <w:r w:rsidRPr="00316E24">
              <w:t>, о.</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c>
          <w:tcPr>
            <w:tcW w:w="2428" w:type="dxa"/>
            <w:vMerge/>
            <w:tcBorders>
              <w:bottom w:val="nil"/>
            </w:tcBorders>
            <w:shd w:val="clear" w:color="auto" w:fill="auto"/>
          </w:tcPr>
          <w:p w:rsidR="002E3DC1" w:rsidRPr="00316E24" w:rsidRDefault="002E3DC1" w:rsidP="00316E24">
            <w:pPr>
              <w:spacing w:line="276" w:lineRule="auto"/>
            </w:pPr>
          </w:p>
        </w:tc>
      </w:tr>
      <w:tr w:rsidR="002E3DC1" w:rsidRPr="00316E24" w:rsidTr="00BA19D3">
        <w:trPr>
          <w:trHeight w:val="234"/>
        </w:trPr>
        <w:tc>
          <w:tcPr>
            <w:tcW w:w="709" w:type="dxa"/>
          </w:tcPr>
          <w:p w:rsidR="002E3DC1" w:rsidRPr="00316E24" w:rsidRDefault="002E3DC1" w:rsidP="00316E24">
            <w:pPr>
              <w:spacing w:line="276" w:lineRule="auto"/>
            </w:pPr>
            <w:r w:rsidRPr="00316E24">
              <w:t>13</w:t>
            </w:r>
          </w:p>
        </w:tc>
        <w:tc>
          <w:tcPr>
            <w:tcW w:w="8330" w:type="dxa"/>
          </w:tcPr>
          <w:p w:rsidR="002E3DC1" w:rsidRPr="00316E24" w:rsidRDefault="002E3DC1" w:rsidP="00316E24">
            <w:pPr>
              <w:spacing w:line="276" w:lineRule="auto"/>
            </w:pPr>
            <w:r w:rsidRPr="00316E24">
              <w:t xml:space="preserve">Строчная и заглавная буквы </w:t>
            </w:r>
            <w:proofErr w:type="spellStart"/>
            <w:r w:rsidRPr="00316E24">
              <w:t>И</w:t>
            </w:r>
            <w:proofErr w:type="gramStart"/>
            <w:r w:rsidRPr="00316E24">
              <w:t>,и</w:t>
            </w:r>
            <w:proofErr w:type="spellEnd"/>
            <w:proofErr w:type="gramEnd"/>
            <w:r w:rsidRPr="00316E24">
              <w:t>.</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c>
          <w:tcPr>
            <w:tcW w:w="2428" w:type="dxa"/>
            <w:vMerge/>
            <w:tcBorders>
              <w:bottom w:val="nil"/>
            </w:tcBorders>
            <w:shd w:val="clear" w:color="auto" w:fill="auto"/>
          </w:tcPr>
          <w:p w:rsidR="002E3DC1" w:rsidRPr="00316E24" w:rsidRDefault="002E3DC1" w:rsidP="00316E24">
            <w:pPr>
              <w:spacing w:line="276" w:lineRule="auto"/>
            </w:pPr>
          </w:p>
        </w:tc>
      </w:tr>
      <w:tr w:rsidR="002E3DC1" w:rsidRPr="00316E24" w:rsidTr="00BA19D3">
        <w:trPr>
          <w:trHeight w:val="339"/>
        </w:trPr>
        <w:tc>
          <w:tcPr>
            <w:tcW w:w="709" w:type="dxa"/>
          </w:tcPr>
          <w:p w:rsidR="002E3DC1" w:rsidRPr="00316E24" w:rsidRDefault="002E3DC1" w:rsidP="00316E24">
            <w:pPr>
              <w:spacing w:line="276" w:lineRule="auto"/>
            </w:pPr>
            <w:r w:rsidRPr="00316E24">
              <w:t>14</w:t>
            </w:r>
          </w:p>
        </w:tc>
        <w:tc>
          <w:tcPr>
            <w:tcW w:w="8330" w:type="dxa"/>
          </w:tcPr>
          <w:p w:rsidR="002E3DC1" w:rsidRPr="00316E24" w:rsidRDefault="002E3DC1" w:rsidP="00316E24">
            <w:pPr>
              <w:spacing w:line="276" w:lineRule="auto"/>
            </w:pPr>
            <w:r w:rsidRPr="00316E24">
              <w:t xml:space="preserve">Строчная буква </w:t>
            </w:r>
            <w:r w:rsidRPr="00316E24">
              <w:rPr>
                <w:i/>
              </w:rPr>
              <w:t>ы</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c>
          <w:tcPr>
            <w:tcW w:w="2428" w:type="dxa"/>
            <w:vMerge/>
            <w:tcBorders>
              <w:bottom w:val="nil"/>
            </w:tcBorders>
            <w:shd w:val="clear" w:color="auto" w:fill="auto"/>
          </w:tcPr>
          <w:p w:rsidR="002E3DC1" w:rsidRPr="00316E24" w:rsidRDefault="002E3DC1" w:rsidP="00316E24">
            <w:pPr>
              <w:spacing w:line="276" w:lineRule="auto"/>
            </w:pPr>
          </w:p>
        </w:tc>
      </w:tr>
      <w:tr w:rsidR="002E3DC1" w:rsidRPr="00316E24" w:rsidTr="00BA19D3">
        <w:trPr>
          <w:trHeight w:val="273"/>
        </w:trPr>
        <w:tc>
          <w:tcPr>
            <w:tcW w:w="709" w:type="dxa"/>
          </w:tcPr>
          <w:p w:rsidR="002E3DC1" w:rsidRPr="00316E24" w:rsidRDefault="002E3DC1" w:rsidP="00316E24">
            <w:pPr>
              <w:spacing w:line="276" w:lineRule="auto"/>
            </w:pPr>
            <w:r w:rsidRPr="00316E24">
              <w:t>15</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У</w:t>
            </w:r>
            <w:proofErr w:type="gramEnd"/>
            <w:r w:rsidRPr="00316E24">
              <w:rPr>
                <w:i/>
              </w:rPr>
              <w:t>, у.</w:t>
            </w:r>
            <w:r w:rsidRPr="00316E24">
              <w:t xml:space="preserve"> </w:t>
            </w:r>
          </w:p>
        </w:tc>
        <w:tc>
          <w:tcPr>
            <w:tcW w:w="567" w:type="dxa"/>
            <w:tcBorders>
              <w:left w:val="single" w:sz="4" w:space="0" w:color="auto"/>
            </w:tcBorders>
            <w:shd w:val="clear" w:color="auto" w:fill="auto"/>
          </w:tcPr>
          <w:p w:rsidR="002E3DC1" w:rsidRPr="00316E24" w:rsidRDefault="002E3DC1" w:rsidP="003E1C73">
            <w:pPr>
              <w:autoSpaceDE w:val="0"/>
              <w:autoSpaceDN w:val="0"/>
              <w:adjustRightInd w:val="0"/>
              <w:spacing w:line="276" w:lineRule="auto"/>
              <w:rPr>
                <w:color w:val="000000"/>
              </w:rPr>
            </w:pPr>
            <w:r w:rsidRPr="00316E24">
              <w:rPr>
                <w:color w:val="000000"/>
              </w:rPr>
              <w:t xml:space="preserve">  1</w:t>
            </w:r>
          </w:p>
        </w:tc>
        <w:tc>
          <w:tcPr>
            <w:tcW w:w="2428" w:type="dxa"/>
            <w:vMerge/>
            <w:tcBorders>
              <w:bottom w:val="nil"/>
            </w:tcBorders>
            <w:shd w:val="clear" w:color="auto" w:fill="auto"/>
          </w:tcPr>
          <w:p w:rsidR="002E3DC1" w:rsidRPr="00316E24" w:rsidRDefault="002E3DC1" w:rsidP="00316E24">
            <w:pPr>
              <w:spacing w:line="276" w:lineRule="auto"/>
            </w:pPr>
          </w:p>
        </w:tc>
      </w:tr>
      <w:tr w:rsidR="002E3DC1" w:rsidRPr="00316E24" w:rsidTr="00BA19D3">
        <w:trPr>
          <w:gridAfter w:val="1"/>
          <w:wAfter w:w="2428" w:type="dxa"/>
          <w:trHeight w:val="234"/>
        </w:trPr>
        <w:tc>
          <w:tcPr>
            <w:tcW w:w="709" w:type="dxa"/>
          </w:tcPr>
          <w:p w:rsidR="002E3DC1" w:rsidRPr="00316E24" w:rsidRDefault="002E3DC1" w:rsidP="00316E24">
            <w:pPr>
              <w:spacing w:line="276" w:lineRule="auto"/>
            </w:pPr>
            <w:r w:rsidRPr="00316E24">
              <w:t>16</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А</w:t>
            </w:r>
            <w:proofErr w:type="gramEnd"/>
            <w:r w:rsidRPr="00316E24">
              <w:t>, а, О, о, И, и.</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3E1C73" w:rsidRPr="00316E24" w:rsidTr="00FA1306">
        <w:trPr>
          <w:gridAfter w:val="1"/>
          <w:wAfter w:w="2428" w:type="dxa"/>
          <w:trHeight w:val="291"/>
        </w:trPr>
        <w:tc>
          <w:tcPr>
            <w:tcW w:w="9606" w:type="dxa"/>
            <w:gridSpan w:val="3"/>
          </w:tcPr>
          <w:p w:rsidR="003E1C73" w:rsidRPr="00316E24" w:rsidRDefault="003E1C73" w:rsidP="00316E24">
            <w:pPr>
              <w:autoSpaceDE w:val="0"/>
              <w:autoSpaceDN w:val="0"/>
              <w:adjustRightInd w:val="0"/>
              <w:spacing w:line="276" w:lineRule="auto"/>
              <w:jc w:val="center"/>
              <w:rPr>
                <w:color w:val="000000"/>
              </w:rPr>
            </w:pPr>
            <w:r w:rsidRPr="00316E24">
              <w:rPr>
                <w:b/>
              </w:rPr>
              <w:t>БУКВАРНЫЙ           ПЕРИОД</w:t>
            </w:r>
            <w:r w:rsidRPr="00316E24">
              <w:t xml:space="preserve">   62 ч</w:t>
            </w:r>
          </w:p>
        </w:tc>
      </w:tr>
      <w:tr w:rsidR="002E3DC1" w:rsidRPr="00316E24" w:rsidTr="00BA19D3">
        <w:trPr>
          <w:gridAfter w:val="1"/>
          <w:wAfter w:w="2428" w:type="dxa"/>
          <w:trHeight w:val="291"/>
        </w:trPr>
        <w:tc>
          <w:tcPr>
            <w:tcW w:w="709" w:type="dxa"/>
          </w:tcPr>
          <w:p w:rsidR="002E3DC1" w:rsidRPr="00316E24" w:rsidRDefault="002E3DC1" w:rsidP="00316E24">
            <w:pPr>
              <w:spacing w:line="276" w:lineRule="auto"/>
            </w:pPr>
            <w:r w:rsidRPr="00316E24">
              <w:t>17</w:t>
            </w:r>
          </w:p>
        </w:tc>
        <w:tc>
          <w:tcPr>
            <w:tcW w:w="8330" w:type="dxa"/>
          </w:tcPr>
          <w:p w:rsidR="002E3DC1" w:rsidRPr="00316E24" w:rsidRDefault="002E3DC1" w:rsidP="00316E24">
            <w:pPr>
              <w:spacing w:line="276" w:lineRule="auto"/>
            </w:pPr>
            <w:r w:rsidRPr="00316E24">
              <w:t xml:space="preserve">Строчная и заглавная буквы </w:t>
            </w:r>
            <w:r w:rsidRPr="00316E24">
              <w:rPr>
                <w:i/>
              </w:rPr>
              <w:t>Н, н.</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18</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С</w:t>
            </w:r>
            <w:proofErr w:type="gramEnd"/>
            <w:r w:rsidRPr="00316E24">
              <w:rPr>
                <w:i/>
              </w:rPr>
              <w:t>, с</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19</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К</w:t>
            </w:r>
            <w:proofErr w:type="gramEnd"/>
            <w:r w:rsidRPr="00316E24">
              <w:rPr>
                <w:i/>
              </w:rPr>
              <w:t>, к.</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20</w:t>
            </w:r>
          </w:p>
        </w:tc>
        <w:tc>
          <w:tcPr>
            <w:tcW w:w="8330" w:type="dxa"/>
          </w:tcPr>
          <w:p w:rsidR="002E3DC1" w:rsidRPr="00316E24" w:rsidRDefault="002E3DC1" w:rsidP="00316E24">
            <w:pPr>
              <w:spacing w:line="276" w:lineRule="auto"/>
            </w:pPr>
            <w:r w:rsidRPr="00316E24">
              <w:t xml:space="preserve">Строчная и заглавная буквы </w:t>
            </w:r>
            <w:proofErr w:type="spellStart"/>
            <w:r w:rsidRPr="00316E24">
              <w:rPr>
                <w:i/>
              </w:rPr>
              <w:t>Н</w:t>
            </w:r>
            <w:proofErr w:type="gramStart"/>
            <w:r w:rsidRPr="00316E24">
              <w:rPr>
                <w:i/>
              </w:rPr>
              <w:t>,н</w:t>
            </w:r>
            <w:proofErr w:type="gramEnd"/>
            <w:r w:rsidRPr="00316E24">
              <w:rPr>
                <w:i/>
              </w:rPr>
              <w:t>,С</w:t>
            </w:r>
            <w:proofErr w:type="spellEnd"/>
            <w:r w:rsidRPr="00316E24">
              <w:rPr>
                <w:i/>
              </w:rPr>
              <w:t>, с</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118"/>
        </w:trPr>
        <w:tc>
          <w:tcPr>
            <w:tcW w:w="709" w:type="dxa"/>
          </w:tcPr>
          <w:p w:rsidR="002E3DC1" w:rsidRPr="00316E24" w:rsidRDefault="002E3DC1" w:rsidP="00316E24">
            <w:pPr>
              <w:spacing w:line="276" w:lineRule="auto"/>
            </w:pPr>
            <w:r w:rsidRPr="00316E24">
              <w:t>21</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rPr>
                <w:i/>
              </w:rPr>
              <w:t xml:space="preserve"> Т</w:t>
            </w:r>
            <w:proofErr w:type="gramEnd"/>
            <w:r w:rsidRPr="00316E24">
              <w:rPr>
                <w:i/>
              </w:rPr>
              <w:t>, т</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22</w:t>
            </w:r>
          </w:p>
        </w:tc>
        <w:tc>
          <w:tcPr>
            <w:tcW w:w="8330" w:type="dxa"/>
          </w:tcPr>
          <w:p w:rsidR="002E3DC1" w:rsidRPr="00316E24" w:rsidRDefault="002E3DC1" w:rsidP="00316E24">
            <w:pPr>
              <w:spacing w:line="276" w:lineRule="auto"/>
            </w:pPr>
            <w:r w:rsidRPr="00316E24">
              <w:t>Строчная и заглавная буквы</w:t>
            </w:r>
            <w:r w:rsidRPr="00316E24">
              <w:rPr>
                <w:i/>
              </w:rPr>
              <w:t xml:space="preserve"> Л, л</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23</w:t>
            </w:r>
          </w:p>
        </w:tc>
        <w:tc>
          <w:tcPr>
            <w:tcW w:w="8330" w:type="dxa"/>
          </w:tcPr>
          <w:p w:rsidR="002E3DC1" w:rsidRPr="00316E24" w:rsidRDefault="002E3DC1" w:rsidP="00316E24">
            <w:pPr>
              <w:spacing w:line="276" w:lineRule="auto"/>
            </w:pPr>
            <w:r w:rsidRPr="00316E24">
              <w:t>Строчная и заглавная буквы</w:t>
            </w:r>
            <w:r w:rsidRPr="00316E24">
              <w:rPr>
                <w:i/>
              </w:rPr>
              <w:t xml:space="preserve"> </w:t>
            </w:r>
            <w:proofErr w:type="gramStart"/>
            <w:r w:rsidRPr="00316E24">
              <w:rPr>
                <w:i/>
              </w:rPr>
              <w:t>Р</w:t>
            </w:r>
            <w:proofErr w:type="gramEnd"/>
            <w:r w:rsidRPr="00316E24">
              <w:rPr>
                <w:i/>
              </w:rPr>
              <w:t>, р</w:t>
            </w:r>
          </w:p>
        </w:tc>
        <w:tc>
          <w:tcPr>
            <w:tcW w:w="567" w:type="dxa"/>
            <w:tcBorders>
              <w:left w:val="single" w:sz="4" w:space="0" w:color="auto"/>
            </w:tcBorders>
            <w:shd w:val="clear" w:color="auto" w:fill="auto"/>
          </w:tcPr>
          <w:p w:rsidR="002E3DC1" w:rsidRPr="00316E24" w:rsidRDefault="00BA19D3" w:rsidP="00316E24">
            <w:pPr>
              <w:autoSpaceDE w:val="0"/>
              <w:autoSpaceDN w:val="0"/>
              <w:adjustRightInd w:val="0"/>
              <w:spacing w:line="276" w:lineRule="auto"/>
              <w:jc w:val="center"/>
              <w:rPr>
                <w:color w:val="000000"/>
              </w:rPr>
            </w:pPr>
            <w:r>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24</w:t>
            </w:r>
          </w:p>
        </w:tc>
        <w:tc>
          <w:tcPr>
            <w:tcW w:w="8330" w:type="dxa"/>
          </w:tcPr>
          <w:p w:rsidR="002E3DC1" w:rsidRPr="00316E24" w:rsidRDefault="002E3DC1" w:rsidP="00316E24">
            <w:pPr>
              <w:spacing w:line="276" w:lineRule="auto"/>
              <w:rPr>
                <w:i/>
              </w:rPr>
            </w:pPr>
            <w:r w:rsidRPr="00316E24">
              <w:t>Строчная и заглавная буквы</w:t>
            </w:r>
            <w:proofErr w:type="gramStart"/>
            <w:r w:rsidRPr="00316E24">
              <w:t xml:space="preserve"> </w:t>
            </w:r>
            <w:r w:rsidRPr="00316E24">
              <w:rPr>
                <w:i/>
              </w:rPr>
              <w:t>В</w:t>
            </w:r>
            <w:proofErr w:type="gramEnd"/>
            <w:r w:rsidRPr="00316E24">
              <w:rPr>
                <w:i/>
              </w:rPr>
              <w:t>, в</w:t>
            </w:r>
            <w:r w:rsidRPr="00316E24">
              <w:t>.</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25</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П</w:t>
            </w:r>
            <w:proofErr w:type="gramEnd"/>
            <w:r w:rsidRPr="00316E24">
              <w:rPr>
                <w:i/>
              </w:rPr>
              <w:t>, п.</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26</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Е</w:t>
            </w:r>
            <w:proofErr w:type="gramEnd"/>
            <w:r w:rsidRPr="00316E24">
              <w:rPr>
                <w:i/>
              </w:rPr>
              <w:t>, е.</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27</w:t>
            </w:r>
          </w:p>
        </w:tc>
        <w:tc>
          <w:tcPr>
            <w:tcW w:w="8330" w:type="dxa"/>
          </w:tcPr>
          <w:p w:rsidR="002E3DC1" w:rsidRPr="00316E24" w:rsidRDefault="002E3DC1" w:rsidP="00316E24">
            <w:pPr>
              <w:spacing w:line="276" w:lineRule="auto"/>
            </w:pPr>
            <w:r w:rsidRPr="00316E24">
              <w:t xml:space="preserve">Строчная и заглавная буквы </w:t>
            </w:r>
            <w:r w:rsidRPr="00316E24">
              <w:rPr>
                <w:i/>
              </w:rPr>
              <w:t>М, м.</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BA19D3" w:rsidRPr="00316E24" w:rsidTr="00BA19D3">
        <w:trPr>
          <w:gridAfter w:val="1"/>
          <w:wAfter w:w="2428" w:type="dxa"/>
          <w:trHeight w:val="72"/>
        </w:trPr>
        <w:tc>
          <w:tcPr>
            <w:tcW w:w="709" w:type="dxa"/>
          </w:tcPr>
          <w:p w:rsidR="00BA19D3" w:rsidRPr="00316E24" w:rsidRDefault="00BA19D3" w:rsidP="00316E24">
            <w:pPr>
              <w:spacing w:line="276" w:lineRule="auto"/>
            </w:pPr>
            <w:r>
              <w:t>28</w:t>
            </w:r>
          </w:p>
        </w:tc>
        <w:tc>
          <w:tcPr>
            <w:tcW w:w="8330" w:type="dxa"/>
          </w:tcPr>
          <w:p w:rsidR="00BA19D3" w:rsidRPr="00316E24" w:rsidRDefault="00BA19D3" w:rsidP="00316E24">
            <w:pPr>
              <w:spacing w:line="276" w:lineRule="auto"/>
            </w:pPr>
            <w:r w:rsidRPr="00BA19D3">
              <w:t xml:space="preserve">Строчная и заглавная буквы </w:t>
            </w:r>
            <w:proofErr w:type="gramStart"/>
            <w:r w:rsidRPr="00BA19D3">
              <w:rPr>
                <w:i/>
              </w:rPr>
              <w:t>З</w:t>
            </w:r>
            <w:proofErr w:type="gramEnd"/>
            <w:r w:rsidRPr="00BA19D3">
              <w:rPr>
                <w:i/>
              </w:rPr>
              <w:t>, з.</w:t>
            </w:r>
          </w:p>
        </w:tc>
        <w:tc>
          <w:tcPr>
            <w:tcW w:w="567" w:type="dxa"/>
            <w:tcBorders>
              <w:left w:val="single" w:sz="4" w:space="0" w:color="auto"/>
            </w:tcBorders>
            <w:shd w:val="clear" w:color="auto" w:fill="auto"/>
          </w:tcPr>
          <w:p w:rsidR="00BA19D3" w:rsidRPr="00316E24" w:rsidRDefault="00BA19D3" w:rsidP="00316E24">
            <w:pPr>
              <w:autoSpaceDE w:val="0"/>
              <w:autoSpaceDN w:val="0"/>
              <w:adjustRightInd w:val="0"/>
              <w:spacing w:line="276" w:lineRule="auto"/>
              <w:jc w:val="center"/>
              <w:rPr>
                <w:color w:val="000000"/>
              </w:rPr>
            </w:pPr>
            <w:r>
              <w:rPr>
                <w:color w:val="000000"/>
              </w:rPr>
              <w:t>1</w:t>
            </w:r>
          </w:p>
        </w:tc>
      </w:tr>
      <w:tr w:rsidR="002E3DC1" w:rsidRPr="00316E24" w:rsidTr="00BA19D3">
        <w:trPr>
          <w:gridAfter w:val="1"/>
          <w:wAfter w:w="2428" w:type="dxa"/>
          <w:trHeight w:val="255"/>
        </w:trPr>
        <w:tc>
          <w:tcPr>
            <w:tcW w:w="709" w:type="dxa"/>
          </w:tcPr>
          <w:p w:rsidR="002E3DC1" w:rsidRPr="00316E24" w:rsidRDefault="002E3DC1" w:rsidP="00316E24">
            <w:pPr>
              <w:spacing w:line="276" w:lineRule="auto"/>
            </w:pPr>
            <w:r w:rsidRPr="00316E24">
              <w:t>29</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З</w:t>
            </w:r>
            <w:proofErr w:type="gramEnd"/>
            <w:r w:rsidRPr="00316E24">
              <w:rPr>
                <w:i/>
              </w:rPr>
              <w:t>, з.</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30</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Б</w:t>
            </w:r>
            <w:proofErr w:type="gramEnd"/>
            <w:r w:rsidRPr="00316E24">
              <w:rPr>
                <w:i/>
              </w:rPr>
              <w:t>, б.</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31</w:t>
            </w:r>
          </w:p>
        </w:tc>
        <w:tc>
          <w:tcPr>
            <w:tcW w:w="8330" w:type="dxa"/>
          </w:tcPr>
          <w:p w:rsidR="002E3DC1" w:rsidRPr="00316E24" w:rsidRDefault="002E3DC1" w:rsidP="00316E24">
            <w:pPr>
              <w:spacing w:line="276" w:lineRule="auto"/>
              <w:rPr>
                <w:i/>
              </w:rPr>
            </w:pPr>
            <w:r w:rsidRPr="00316E24">
              <w:t>Строчная и заглавная буквы</w:t>
            </w:r>
            <w:r w:rsidRPr="00316E24">
              <w:rPr>
                <w:i/>
              </w:rPr>
              <w:t xml:space="preserve">. </w:t>
            </w:r>
            <w:proofErr w:type="gramStart"/>
            <w:r w:rsidRPr="00316E24">
              <w:rPr>
                <w:i/>
              </w:rPr>
              <w:t>Б</w:t>
            </w:r>
            <w:proofErr w:type="gramEnd"/>
            <w:r w:rsidRPr="00316E24">
              <w:rPr>
                <w:i/>
              </w:rPr>
              <w:t>, б.</w:t>
            </w:r>
            <w:r w:rsidRPr="00316E24">
              <w:t xml:space="preserve"> </w:t>
            </w:r>
            <w:r w:rsidRPr="00316E24">
              <w:rPr>
                <w:i/>
              </w:rPr>
              <w:t>Закрепление.</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32</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Д</w:t>
            </w:r>
            <w:proofErr w:type="gramEnd"/>
            <w:r w:rsidRPr="00316E24">
              <w:rPr>
                <w:i/>
              </w:rPr>
              <w:t>, д.</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33</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Д</w:t>
            </w:r>
            <w:proofErr w:type="gramEnd"/>
            <w:r w:rsidRPr="00316E24">
              <w:rPr>
                <w:i/>
              </w:rPr>
              <w:t>, д. Закрепление.</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128"/>
        </w:trPr>
        <w:tc>
          <w:tcPr>
            <w:tcW w:w="709" w:type="dxa"/>
          </w:tcPr>
          <w:p w:rsidR="002E3DC1" w:rsidRPr="00316E24" w:rsidRDefault="002E3DC1" w:rsidP="00316E24">
            <w:pPr>
              <w:spacing w:line="276" w:lineRule="auto"/>
            </w:pPr>
            <w:r w:rsidRPr="00316E24">
              <w:lastRenderedPageBreak/>
              <w:t>34</w:t>
            </w:r>
          </w:p>
        </w:tc>
        <w:tc>
          <w:tcPr>
            <w:tcW w:w="8330" w:type="dxa"/>
          </w:tcPr>
          <w:p w:rsidR="002E3DC1" w:rsidRPr="00316E24" w:rsidRDefault="002E3DC1" w:rsidP="00316E24">
            <w:pPr>
              <w:spacing w:line="276" w:lineRule="auto"/>
            </w:pPr>
            <w:r w:rsidRPr="00316E24">
              <w:t xml:space="preserve">Строчная и заглавная буквы </w:t>
            </w:r>
            <w:r w:rsidRPr="00316E24">
              <w:rPr>
                <w:i/>
              </w:rPr>
              <w:t>Я, я.</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BA19D3" w:rsidRPr="00316E24" w:rsidTr="00BA19D3">
        <w:trPr>
          <w:gridAfter w:val="1"/>
          <w:wAfter w:w="2428" w:type="dxa"/>
          <w:trHeight w:val="128"/>
        </w:trPr>
        <w:tc>
          <w:tcPr>
            <w:tcW w:w="709" w:type="dxa"/>
          </w:tcPr>
          <w:p w:rsidR="00BA19D3" w:rsidRPr="00316E24" w:rsidRDefault="00BA19D3" w:rsidP="00316E24">
            <w:pPr>
              <w:spacing w:line="276" w:lineRule="auto"/>
            </w:pPr>
            <w:r>
              <w:t>35</w:t>
            </w:r>
          </w:p>
        </w:tc>
        <w:tc>
          <w:tcPr>
            <w:tcW w:w="8330" w:type="dxa"/>
          </w:tcPr>
          <w:p w:rsidR="00BA19D3" w:rsidRPr="00316E24" w:rsidRDefault="00BA19D3" w:rsidP="00316E24">
            <w:pPr>
              <w:spacing w:line="276" w:lineRule="auto"/>
            </w:pPr>
            <w:r w:rsidRPr="00BA19D3">
              <w:t xml:space="preserve">Строчная и заглавная буквы </w:t>
            </w:r>
            <w:r w:rsidRPr="00BA19D3">
              <w:rPr>
                <w:i/>
              </w:rPr>
              <w:t>Я, я.</w:t>
            </w:r>
          </w:p>
        </w:tc>
        <w:tc>
          <w:tcPr>
            <w:tcW w:w="567" w:type="dxa"/>
            <w:tcBorders>
              <w:left w:val="single" w:sz="4" w:space="0" w:color="auto"/>
            </w:tcBorders>
            <w:shd w:val="clear" w:color="auto" w:fill="auto"/>
          </w:tcPr>
          <w:p w:rsidR="00BA19D3" w:rsidRPr="00316E24" w:rsidRDefault="00BA19D3" w:rsidP="00316E24">
            <w:pPr>
              <w:autoSpaceDE w:val="0"/>
              <w:autoSpaceDN w:val="0"/>
              <w:adjustRightInd w:val="0"/>
              <w:spacing w:line="276" w:lineRule="auto"/>
              <w:jc w:val="center"/>
              <w:rPr>
                <w:color w:val="000000"/>
              </w:rPr>
            </w:pPr>
            <w:r>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36</w:t>
            </w:r>
          </w:p>
        </w:tc>
        <w:tc>
          <w:tcPr>
            <w:tcW w:w="8330" w:type="dxa"/>
          </w:tcPr>
          <w:p w:rsidR="002E3DC1" w:rsidRPr="00316E24" w:rsidRDefault="002E3DC1" w:rsidP="00316E24">
            <w:pPr>
              <w:spacing w:line="276" w:lineRule="auto"/>
            </w:pPr>
            <w:r w:rsidRPr="00316E24">
              <w:t xml:space="preserve">Строчная и заглавная буквы </w:t>
            </w:r>
            <w:r w:rsidRPr="00316E24">
              <w:rPr>
                <w:i/>
              </w:rPr>
              <w:t>Г, г.</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37</w:t>
            </w:r>
          </w:p>
        </w:tc>
        <w:tc>
          <w:tcPr>
            <w:tcW w:w="8330" w:type="dxa"/>
          </w:tcPr>
          <w:p w:rsidR="002E3DC1" w:rsidRPr="00316E24" w:rsidRDefault="002E3DC1" w:rsidP="00316E24">
            <w:pPr>
              <w:spacing w:line="276" w:lineRule="auto"/>
            </w:pPr>
            <w:r w:rsidRPr="00316E24">
              <w:t xml:space="preserve">Строчная буква </w:t>
            </w:r>
            <w:proofErr w:type="gramStart"/>
            <w:r w:rsidRPr="00316E24">
              <w:rPr>
                <w:i/>
              </w:rPr>
              <w:t>ч</w:t>
            </w:r>
            <w:proofErr w:type="gramEnd"/>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38</w:t>
            </w:r>
          </w:p>
        </w:tc>
        <w:tc>
          <w:tcPr>
            <w:tcW w:w="8330" w:type="dxa"/>
          </w:tcPr>
          <w:p w:rsidR="002E3DC1" w:rsidRPr="00316E24" w:rsidRDefault="002E3DC1" w:rsidP="00316E24">
            <w:pPr>
              <w:spacing w:line="276" w:lineRule="auto"/>
            </w:pPr>
            <w:r w:rsidRPr="00316E24">
              <w:t xml:space="preserve">Заглавная буква </w:t>
            </w:r>
            <w:r w:rsidRPr="00316E24">
              <w:rPr>
                <w:i/>
              </w:rPr>
              <w:t>Ч</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39</w:t>
            </w:r>
          </w:p>
        </w:tc>
        <w:tc>
          <w:tcPr>
            <w:tcW w:w="8330" w:type="dxa"/>
          </w:tcPr>
          <w:p w:rsidR="002E3DC1" w:rsidRPr="00316E24" w:rsidRDefault="002E3DC1" w:rsidP="00316E24">
            <w:pPr>
              <w:spacing w:line="276" w:lineRule="auto"/>
            </w:pPr>
            <w:r w:rsidRPr="00316E24">
              <w:t xml:space="preserve">Буква </w:t>
            </w:r>
            <w:r w:rsidRPr="00316E24">
              <w:rPr>
                <w:i/>
              </w:rPr>
              <w:t>ь</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40</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Ш</w:t>
            </w:r>
            <w:proofErr w:type="gramEnd"/>
            <w:r w:rsidRPr="00316E24">
              <w:rPr>
                <w:i/>
              </w:rPr>
              <w:t>, ш.</w:t>
            </w:r>
            <w:r w:rsidRPr="00316E24">
              <w:t>.</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41</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Ш</w:t>
            </w:r>
            <w:proofErr w:type="gramEnd"/>
            <w:r w:rsidRPr="00316E24">
              <w:rPr>
                <w:i/>
              </w:rPr>
              <w:t>, ш.</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42</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Ж</w:t>
            </w:r>
            <w:proofErr w:type="gramEnd"/>
            <w:r w:rsidRPr="00316E24">
              <w:rPr>
                <w:i/>
              </w:rPr>
              <w:t>, ж.</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43</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Ж</w:t>
            </w:r>
            <w:proofErr w:type="gramEnd"/>
            <w:r w:rsidRPr="00316E24">
              <w:rPr>
                <w:i/>
              </w:rPr>
              <w:t>, ж.</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44</w:t>
            </w:r>
          </w:p>
        </w:tc>
        <w:tc>
          <w:tcPr>
            <w:tcW w:w="8330" w:type="dxa"/>
          </w:tcPr>
          <w:p w:rsidR="002E3DC1" w:rsidRPr="00316E24" w:rsidRDefault="002E3DC1" w:rsidP="00316E24">
            <w:pPr>
              <w:spacing w:line="276" w:lineRule="auto"/>
            </w:pPr>
            <w:r w:rsidRPr="00316E24">
              <w:t xml:space="preserve">Строчная буква </w:t>
            </w:r>
            <w:r w:rsidRPr="00316E24">
              <w:rPr>
                <w:i/>
              </w:rPr>
              <w:t>ё</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BA19D3" w:rsidRPr="00316E24" w:rsidTr="00BA19D3">
        <w:trPr>
          <w:gridAfter w:val="1"/>
          <w:wAfter w:w="2428" w:type="dxa"/>
          <w:trHeight w:val="72"/>
        </w:trPr>
        <w:tc>
          <w:tcPr>
            <w:tcW w:w="709" w:type="dxa"/>
          </w:tcPr>
          <w:p w:rsidR="00BA19D3" w:rsidRPr="00316E24" w:rsidRDefault="00BA19D3" w:rsidP="00316E24">
            <w:pPr>
              <w:spacing w:line="276" w:lineRule="auto"/>
            </w:pPr>
            <w:r>
              <w:t>45</w:t>
            </w:r>
          </w:p>
        </w:tc>
        <w:tc>
          <w:tcPr>
            <w:tcW w:w="8330" w:type="dxa"/>
          </w:tcPr>
          <w:p w:rsidR="00BA19D3" w:rsidRPr="00316E24" w:rsidRDefault="00BA19D3" w:rsidP="00316E24">
            <w:pPr>
              <w:spacing w:line="276" w:lineRule="auto"/>
            </w:pPr>
            <w:r w:rsidRPr="00BA19D3">
              <w:t xml:space="preserve">Заглавная буква </w:t>
            </w:r>
            <w:r w:rsidRPr="00BA19D3">
              <w:rPr>
                <w:i/>
              </w:rPr>
              <w:t>Ё</w:t>
            </w:r>
            <w:r w:rsidRPr="00BA19D3">
              <w:t>.</w:t>
            </w:r>
          </w:p>
        </w:tc>
        <w:tc>
          <w:tcPr>
            <w:tcW w:w="567" w:type="dxa"/>
            <w:tcBorders>
              <w:left w:val="single" w:sz="4" w:space="0" w:color="auto"/>
            </w:tcBorders>
            <w:shd w:val="clear" w:color="auto" w:fill="auto"/>
          </w:tcPr>
          <w:p w:rsidR="00BA19D3" w:rsidRPr="00316E24" w:rsidRDefault="00BA19D3" w:rsidP="00316E24">
            <w:pPr>
              <w:autoSpaceDE w:val="0"/>
              <w:autoSpaceDN w:val="0"/>
              <w:adjustRightInd w:val="0"/>
              <w:spacing w:line="276" w:lineRule="auto"/>
              <w:jc w:val="center"/>
              <w:rPr>
                <w:color w:val="000000"/>
              </w:rPr>
            </w:pPr>
            <w:r>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46</w:t>
            </w:r>
          </w:p>
        </w:tc>
        <w:tc>
          <w:tcPr>
            <w:tcW w:w="8330" w:type="dxa"/>
          </w:tcPr>
          <w:p w:rsidR="002E3DC1" w:rsidRPr="00316E24" w:rsidRDefault="002E3DC1" w:rsidP="00316E24">
            <w:pPr>
              <w:spacing w:line="276" w:lineRule="auto"/>
            </w:pPr>
            <w:r w:rsidRPr="00316E24">
              <w:t xml:space="preserve">Строчная и заглавная буквы </w:t>
            </w:r>
            <w:r w:rsidRPr="00316E24">
              <w:rPr>
                <w:i/>
              </w:rPr>
              <w:t xml:space="preserve">Й, й.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237"/>
        </w:trPr>
        <w:tc>
          <w:tcPr>
            <w:tcW w:w="709" w:type="dxa"/>
          </w:tcPr>
          <w:p w:rsidR="002E3DC1" w:rsidRPr="00316E24" w:rsidRDefault="002E3DC1" w:rsidP="00316E24">
            <w:pPr>
              <w:spacing w:line="276" w:lineRule="auto"/>
            </w:pPr>
            <w:r w:rsidRPr="00316E24">
              <w:t>47</w:t>
            </w:r>
          </w:p>
        </w:tc>
        <w:tc>
          <w:tcPr>
            <w:tcW w:w="8330" w:type="dxa"/>
          </w:tcPr>
          <w:p w:rsidR="002E3DC1" w:rsidRPr="00316E24" w:rsidRDefault="002E3DC1" w:rsidP="00316E24">
            <w:pPr>
              <w:spacing w:line="276" w:lineRule="auto"/>
            </w:pPr>
            <w:r w:rsidRPr="00316E24">
              <w:t xml:space="preserve"> Строчная и заглавная буквы </w:t>
            </w:r>
            <w:r w:rsidRPr="00316E24">
              <w:rPr>
                <w:i/>
              </w:rPr>
              <w:t xml:space="preserve">Х, х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48</w:t>
            </w:r>
          </w:p>
        </w:tc>
        <w:tc>
          <w:tcPr>
            <w:tcW w:w="8330" w:type="dxa"/>
          </w:tcPr>
          <w:p w:rsidR="002E3DC1" w:rsidRPr="00316E24" w:rsidRDefault="002E3DC1" w:rsidP="00316E24">
            <w:pPr>
              <w:spacing w:line="276" w:lineRule="auto"/>
            </w:pPr>
            <w:r w:rsidRPr="00316E24">
              <w:t xml:space="preserve">Строчная и заглавная буквы </w:t>
            </w:r>
            <w:r w:rsidRPr="00316E24">
              <w:rPr>
                <w:i/>
              </w:rPr>
              <w:t>Х, х.</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49</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Ю</w:t>
            </w:r>
            <w:proofErr w:type="gramEnd"/>
            <w:r w:rsidRPr="00316E24">
              <w:rPr>
                <w:i/>
              </w:rPr>
              <w:t xml:space="preserve">, ю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50</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Ю</w:t>
            </w:r>
            <w:proofErr w:type="gramEnd"/>
            <w:r w:rsidRPr="00316E24">
              <w:rPr>
                <w:i/>
              </w:rPr>
              <w:t xml:space="preserve">, ю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276"/>
        </w:trPr>
        <w:tc>
          <w:tcPr>
            <w:tcW w:w="709" w:type="dxa"/>
          </w:tcPr>
          <w:p w:rsidR="002E3DC1" w:rsidRPr="00316E24" w:rsidRDefault="002E3DC1" w:rsidP="00316E24">
            <w:pPr>
              <w:spacing w:line="276" w:lineRule="auto"/>
            </w:pPr>
            <w:r w:rsidRPr="00316E24">
              <w:t>51</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Ц</w:t>
            </w:r>
            <w:proofErr w:type="gramEnd"/>
            <w:r w:rsidRPr="00316E24">
              <w:rPr>
                <w:i/>
              </w:rPr>
              <w:t>, ц.</w:t>
            </w:r>
            <w:r w:rsidRPr="00316E24">
              <w:t xml:space="preserve"> </w:t>
            </w:r>
          </w:p>
        </w:tc>
        <w:tc>
          <w:tcPr>
            <w:tcW w:w="567" w:type="dxa"/>
            <w:tcBorders>
              <w:left w:val="single" w:sz="4" w:space="0" w:color="auto"/>
            </w:tcBorders>
            <w:shd w:val="clear" w:color="auto" w:fill="auto"/>
          </w:tcPr>
          <w:p w:rsidR="002E3DC1" w:rsidRPr="00316E24" w:rsidRDefault="002E3DC1" w:rsidP="00BA19D3">
            <w:pPr>
              <w:autoSpaceDE w:val="0"/>
              <w:autoSpaceDN w:val="0"/>
              <w:adjustRightInd w:val="0"/>
              <w:spacing w:line="276" w:lineRule="auto"/>
              <w:rPr>
                <w:color w:val="000000"/>
              </w:rPr>
            </w:pPr>
            <w:r w:rsidRPr="00316E24">
              <w:rPr>
                <w:color w:val="000000"/>
              </w:rPr>
              <w:t xml:space="preserve">  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52</w:t>
            </w:r>
          </w:p>
        </w:tc>
        <w:tc>
          <w:tcPr>
            <w:tcW w:w="8330" w:type="dxa"/>
          </w:tcPr>
          <w:p w:rsidR="002E3DC1" w:rsidRPr="00316E24" w:rsidRDefault="002E3DC1" w:rsidP="00316E24">
            <w:pPr>
              <w:spacing w:line="276" w:lineRule="auto"/>
            </w:pPr>
            <w:r w:rsidRPr="00316E24">
              <w:t xml:space="preserve">Строчная и заглавная буквы </w:t>
            </w:r>
            <w:proofErr w:type="gramStart"/>
            <w:r w:rsidRPr="00316E24">
              <w:rPr>
                <w:i/>
              </w:rPr>
              <w:t>Ц</w:t>
            </w:r>
            <w:proofErr w:type="gramEnd"/>
            <w:r w:rsidRPr="00316E24">
              <w:rPr>
                <w:i/>
              </w:rPr>
              <w:t>, ц.</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53</w:t>
            </w:r>
          </w:p>
        </w:tc>
        <w:tc>
          <w:tcPr>
            <w:tcW w:w="8330" w:type="dxa"/>
          </w:tcPr>
          <w:p w:rsidR="002E3DC1" w:rsidRPr="00316E24" w:rsidRDefault="002E3DC1" w:rsidP="00316E24">
            <w:pPr>
              <w:spacing w:line="276" w:lineRule="auto"/>
            </w:pPr>
            <w:r w:rsidRPr="00316E24">
              <w:t>Строчная и заглавная буквы</w:t>
            </w:r>
            <w:proofErr w:type="gramStart"/>
            <w:r w:rsidRPr="00316E24">
              <w:t xml:space="preserve"> </w:t>
            </w:r>
            <w:r w:rsidRPr="00316E24">
              <w:rPr>
                <w:i/>
              </w:rPr>
              <w:t>Э</w:t>
            </w:r>
            <w:proofErr w:type="gramEnd"/>
            <w:r w:rsidRPr="00316E24">
              <w:rPr>
                <w:i/>
              </w:rPr>
              <w:t>, э.</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54</w:t>
            </w:r>
          </w:p>
        </w:tc>
        <w:tc>
          <w:tcPr>
            <w:tcW w:w="8330" w:type="dxa"/>
          </w:tcPr>
          <w:p w:rsidR="002E3DC1" w:rsidRPr="00316E24" w:rsidRDefault="002E3DC1" w:rsidP="00316E24">
            <w:pPr>
              <w:spacing w:line="276" w:lineRule="auto"/>
            </w:pPr>
            <w:r w:rsidRPr="00316E24">
              <w:t xml:space="preserve">Строчная буква </w:t>
            </w:r>
            <w:r w:rsidRPr="00316E24">
              <w:rPr>
                <w:i/>
              </w:rPr>
              <w:t>щ</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55</w:t>
            </w:r>
          </w:p>
        </w:tc>
        <w:tc>
          <w:tcPr>
            <w:tcW w:w="8330" w:type="dxa"/>
          </w:tcPr>
          <w:p w:rsidR="002E3DC1" w:rsidRPr="00316E24" w:rsidRDefault="002E3DC1" w:rsidP="00316E24">
            <w:pPr>
              <w:spacing w:line="276" w:lineRule="auto"/>
            </w:pPr>
            <w:r w:rsidRPr="00316E24">
              <w:t xml:space="preserve">Заглавная буква </w:t>
            </w:r>
            <w:r w:rsidRPr="00316E24">
              <w:rPr>
                <w:i/>
              </w:rPr>
              <w:t>Щ</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56</w:t>
            </w:r>
          </w:p>
        </w:tc>
        <w:tc>
          <w:tcPr>
            <w:tcW w:w="8330" w:type="dxa"/>
          </w:tcPr>
          <w:p w:rsidR="002E3DC1" w:rsidRPr="00316E24" w:rsidRDefault="002E3DC1" w:rsidP="00316E24">
            <w:pPr>
              <w:spacing w:line="276" w:lineRule="auto"/>
            </w:pPr>
            <w:r w:rsidRPr="00316E24">
              <w:t xml:space="preserve">Строчная и заглавная буквы </w:t>
            </w:r>
            <w:r w:rsidRPr="00316E24">
              <w:rPr>
                <w:i/>
              </w:rPr>
              <w:t>Ф, ф.</w:t>
            </w:r>
            <w:r w:rsidRPr="00316E24">
              <w:t xml:space="preserve">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57</w:t>
            </w:r>
          </w:p>
        </w:tc>
        <w:tc>
          <w:tcPr>
            <w:tcW w:w="8330" w:type="dxa"/>
          </w:tcPr>
          <w:p w:rsidR="002E3DC1" w:rsidRPr="00316E24" w:rsidRDefault="002E3DC1" w:rsidP="00316E24">
            <w:pPr>
              <w:spacing w:line="276" w:lineRule="auto"/>
            </w:pPr>
            <w:r w:rsidRPr="00316E24">
              <w:t xml:space="preserve">Строчные буквы </w:t>
            </w:r>
            <w:r w:rsidRPr="00316E24">
              <w:rPr>
                <w:i/>
              </w:rPr>
              <w:t>ь, ъ.</w:t>
            </w:r>
            <w:r w:rsidRPr="00316E24">
              <w:t xml:space="preserve"> </w:t>
            </w:r>
          </w:p>
        </w:tc>
        <w:tc>
          <w:tcPr>
            <w:tcW w:w="567" w:type="dxa"/>
            <w:tcBorders>
              <w:left w:val="single" w:sz="4" w:space="0" w:color="auto"/>
            </w:tcBorders>
            <w:shd w:val="clear" w:color="auto" w:fill="auto"/>
          </w:tcPr>
          <w:p w:rsidR="002E3DC1" w:rsidRPr="00316E24" w:rsidRDefault="002E3DC1" w:rsidP="00BA19D3">
            <w:pPr>
              <w:autoSpaceDE w:val="0"/>
              <w:autoSpaceDN w:val="0"/>
              <w:adjustRightInd w:val="0"/>
              <w:spacing w:line="276" w:lineRule="auto"/>
              <w:rPr>
                <w:color w:val="000000"/>
              </w:rPr>
            </w:pPr>
            <w:r w:rsidRPr="00316E24">
              <w:rPr>
                <w:color w:val="000000"/>
              </w:rPr>
              <w:t xml:space="preserve">  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58</w:t>
            </w:r>
          </w:p>
        </w:tc>
        <w:tc>
          <w:tcPr>
            <w:tcW w:w="8330" w:type="dxa"/>
          </w:tcPr>
          <w:p w:rsidR="002E3DC1" w:rsidRPr="00316E24" w:rsidRDefault="002E3DC1" w:rsidP="00316E24">
            <w:pPr>
              <w:spacing w:line="276" w:lineRule="auto"/>
            </w:pPr>
            <w:r w:rsidRPr="00316E24">
              <w:t xml:space="preserve">Правописание слов с ъ и ь. </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341"/>
        </w:trPr>
        <w:tc>
          <w:tcPr>
            <w:tcW w:w="709" w:type="dxa"/>
          </w:tcPr>
          <w:p w:rsidR="002E3DC1" w:rsidRPr="00316E24" w:rsidRDefault="002E3DC1" w:rsidP="00316E24">
            <w:pPr>
              <w:spacing w:line="276" w:lineRule="auto"/>
            </w:pPr>
            <w:r w:rsidRPr="00316E24">
              <w:t>59</w:t>
            </w:r>
          </w:p>
        </w:tc>
        <w:tc>
          <w:tcPr>
            <w:tcW w:w="8330" w:type="dxa"/>
          </w:tcPr>
          <w:p w:rsidR="002E3DC1" w:rsidRPr="00316E24" w:rsidRDefault="002E3DC1" w:rsidP="00316E24">
            <w:pPr>
              <w:spacing w:line="276" w:lineRule="auto"/>
            </w:pPr>
            <w:r w:rsidRPr="00316E24">
              <w:t xml:space="preserve"> Списывание текста.</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60</w:t>
            </w:r>
          </w:p>
        </w:tc>
        <w:tc>
          <w:tcPr>
            <w:tcW w:w="8330" w:type="dxa"/>
          </w:tcPr>
          <w:p w:rsidR="002E3DC1" w:rsidRPr="00316E24" w:rsidRDefault="002E3DC1" w:rsidP="00316E24">
            <w:pPr>
              <w:spacing w:line="276" w:lineRule="auto"/>
            </w:pPr>
            <w:r w:rsidRPr="00316E24">
              <w:t>Слова, отвечающие на вопросы «Кто?», «Что?»</w:t>
            </w:r>
          </w:p>
        </w:tc>
        <w:tc>
          <w:tcPr>
            <w:tcW w:w="567" w:type="dxa"/>
            <w:tcBorders>
              <w:top w:val="single" w:sz="4" w:space="0" w:color="auto"/>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61</w:t>
            </w:r>
          </w:p>
        </w:tc>
        <w:tc>
          <w:tcPr>
            <w:tcW w:w="8330" w:type="dxa"/>
          </w:tcPr>
          <w:p w:rsidR="002E3DC1" w:rsidRPr="00316E24" w:rsidRDefault="002E3DC1" w:rsidP="00316E24">
            <w:pPr>
              <w:spacing w:line="276" w:lineRule="auto"/>
            </w:pPr>
            <w:r w:rsidRPr="00316E24">
              <w:t>Слова, отвечающие на вопросы «Что делать?», «Что сделать?»</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342"/>
        </w:trPr>
        <w:tc>
          <w:tcPr>
            <w:tcW w:w="709" w:type="dxa"/>
            <w:tcBorders>
              <w:bottom w:val="single" w:sz="4" w:space="0" w:color="auto"/>
            </w:tcBorders>
          </w:tcPr>
          <w:p w:rsidR="002E3DC1" w:rsidRPr="00316E24" w:rsidRDefault="002E3DC1" w:rsidP="00316E24">
            <w:pPr>
              <w:spacing w:line="276" w:lineRule="auto"/>
            </w:pPr>
            <w:r w:rsidRPr="00316E24">
              <w:t>62</w:t>
            </w:r>
          </w:p>
        </w:tc>
        <w:tc>
          <w:tcPr>
            <w:tcW w:w="8330" w:type="dxa"/>
            <w:tcBorders>
              <w:top w:val="nil"/>
              <w:bottom w:val="single" w:sz="4" w:space="0" w:color="auto"/>
            </w:tcBorders>
          </w:tcPr>
          <w:p w:rsidR="002E3DC1" w:rsidRPr="00316E24" w:rsidRDefault="002E3DC1" w:rsidP="00316E24">
            <w:pPr>
              <w:spacing w:line="276" w:lineRule="auto"/>
            </w:pPr>
            <w:r w:rsidRPr="00316E24">
              <w:t>Слова, отвечающие на вопросы «Какой?», «Какая?», «Какое?»</w:t>
            </w:r>
          </w:p>
        </w:tc>
        <w:tc>
          <w:tcPr>
            <w:tcW w:w="567" w:type="dxa"/>
            <w:tcBorders>
              <w:left w:val="single" w:sz="4" w:space="0" w:color="auto"/>
            </w:tcBorders>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567657" w:rsidRPr="00316E24" w:rsidTr="00BA19D3">
        <w:trPr>
          <w:gridAfter w:val="1"/>
          <w:wAfter w:w="2428" w:type="dxa"/>
          <w:trHeight w:val="342"/>
        </w:trPr>
        <w:tc>
          <w:tcPr>
            <w:tcW w:w="709" w:type="dxa"/>
            <w:tcBorders>
              <w:bottom w:val="single" w:sz="4" w:space="0" w:color="auto"/>
            </w:tcBorders>
          </w:tcPr>
          <w:p w:rsidR="00567657" w:rsidRPr="00316E24" w:rsidRDefault="00567657" w:rsidP="00316E24">
            <w:pPr>
              <w:spacing w:line="276" w:lineRule="auto"/>
            </w:pPr>
            <w:r w:rsidRPr="00316E24">
              <w:t>63</w:t>
            </w:r>
          </w:p>
        </w:tc>
        <w:tc>
          <w:tcPr>
            <w:tcW w:w="8330" w:type="dxa"/>
            <w:tcBorders>
              <w:top w:val="nil"/>
              <w:bottom w:val="single" w:sz="4" w:space="0" w:color="auto"/>
            </w:tcBorders>
          </w:tcPr>
          <w:p w:rsidR="00567657" w:rsidRPr="00316E24" w:rsidRDefault="00567657" w:rsidP="00316E24">
            <w:pPr>
              <w:spacing w:line="276" w:lineRule="auto"/>
            </w:pPr>
            <w:r w:rsidRPr="00316E24">
              <w:t>Проверочный диктант</w:t>
            </w:r>
          </w:p>
        </w:tc>
        <w:tc>
          <w:tcPr>
            <w:tcW w:w="567" w:type="dxa"/>
            <w:tcBorders>
              <w:left w:val="single" w:sz="4" w:space="0" w:color="auto"/>
            </w:tcBorders>
            <w:shd w:val="clear" w:color="auto" w:fill="auto"/>
          </w:tcPr>
          <w:p w:rsidR="00567657" w:rsidRPr="00316E24" w:rsidRDefault="00567657" w:rsidP="00316E24">
            <w:pPr>
              <w:autoSpaceDE w:val="0"/>
              <w:autoSpaceDN w:val="0"/>
              <w:adjustRightInd w:val="0"/>
              <w:spacing w:line="276" w:lineRule="auto"/>
              <w:jc w:val="center"/>
              <w:rPr>
                <w:color w:val="000000"/>
              </w:rPr>
            </w:pPr>
            <w:r w:rsidRPr="00316E24">
              <w:rPr>
                <w:color w:val="000000"/>
              </w:rPr>
              <w:t>1</w:t>
            </w:r>
          </w:p>
        </w:tc>
      </w:tr>
      <w:tr w:rsidR="00BA19D3" w:rsidRPr="00316E24" w:rsidTr="00BA19D3">
        <w:trPr>
          <w:gridAfter w:val="1"/>
          <w:wAfter w:w="2428" w:type="dxa"/>
          <w:trHeight w:val="261"/>
        </w:trPr>
        <w:tc>
          <w:tcPr>
            <w:tcW w:w="9606" w:type="dxa"/>
            <w:gridSpan w:val="3"/>
          </w:tcPr>
          <w:p w:rsidR="00BA19D3" w:rsidRPr="00316E24" w:rsidRDefault="00BA19D3" w:rsidP="00BA19D3">
            <w:pPr>
              <w:autoSpaceDE w:val="0"/>
              <w:autoSpaceDN w:val="0"/>
              <w:adjustRightInd w:val="0"/>
              <w:spacing w:line="276" w:lineRule="auto"/>
              <w:jc w:val="center"/>
              <w:rPr>
                <w:color w:val="000000"/>
              </w:rPr>
            </w:pPr>
            <w:r w:rsidRPr="00316E24">
              <w:rPr>
                <w:b/>
              </w:rPr>
              <w:t xml:space="preserve">ПОСЛЕБУКВАРНЫЙ           ПЕРИОД  15 ч   </w:t>
            </w:r>
            <w:r w:rsidRPr="00316E24">
              <w:rPr>
                <w:iCs/>
              </w:rPr>
              <w:t xml:space="preserve"> Обучение письму.</w:t>
            </w:r>
          </w:p>
        </w:tc>
      </w:tr>
      <w:tr w:rsidR="002E3DC1" w:rsidRPr="00316E24" w:rsidTr="00BA19D3">
        <w:trPr>
          <w:gridAfter w:val="1"/>
          <w:wAfter w:w="2428" w:type="dxa"/>
          <w:trHeight w:val="261"/>
        </w:trPr>
        <w:tc>
          <w:tcPr>
            <w:tcW w:w="709" w:type="dxa"/>
          </w:tcPr>
          <w:p w:rsidR="002E3DC1" w:rsidRPr="00316E24" w:rsidRDefault="002E3DC1" w:rsidP="00316E24">
            <w:pPr>
              <w:spacing w:line="276" w:lineRule="auto"/>
            </w:pPr>
            <w:r w:rsidRPr="00316E24">
              <w:t>64</w:t>
            </w:r>
          </w:p>
        </w:tc>
        <w:tc>
          <w:tcPr>
            <w:tcW w:w="8330" w:type="dxa"/>
          </w:tcPr>
          <w:p w:rsidR="002E3DC1" w:rsidRPr="00316E24" w:rsidRDefault="002E3DC1" w:rsidP="00316E24">
            <w:pPr>
              <w:spacing w:line="276" w:lineRule="auto"/>
            </w:pPr>
            <w:r w:rsidRPr="00316E24">
              <w:t xml:space="preserve">Правописание безударных гласных в </w:t>
            </w:r>
            <w:proofErr w:type="gramStart"/>
            <w:r w:rsidRPr="00316E24">
              <w:t>корне слова</w:t>
            </w:r>
            <w:proofErr w:type="gramEnd"/>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65</w:t>
            </w:r>
          </w:p>
        </w:tc>
        <w:tc>
          <w:tcPr>
            <w:tcW w:w="8330" w:type="dxa"/>
          </w:tcPr>
          <w:p w:rsidR="002E3DC1" w:rsidRPr="00316E24" w:rsidRDefault="002E3DC1" w:rsidP="00316E24">
            <w:pPr>
              <w:spacing w:line="276" w:lineRule="auto"/>
            </w:pPr>
            <w:r w:rsidRPr="00316E24">
              <w:t>Правописание звонких и глухих согласных на конце слова</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66</w:t>
            </w:r>
          </w:p>
        </w:tc>
        <w:tc>
          <w:tcPr>
            <w:tcW w:w="8330" w:type="dxa"/>
          </w:tcPr>
          <w:p w:rsidR="002E3DC1" w:rsidRPr="00316E24" w:rsidRDefault="002E3DC1" w:rsidP="00316E24">
            <w:pPr>
              <w:spacing w:line="276" w:lineRule="auto"/>
            </w:pPr>
            <w:r w:rsidRPr="00316E24">
              <w:t xml:space="preserve">Правописание </w:t>
            </w:r>
            <w:proofErr w:type="spellStart"/>
            <w:r w:rsidRPr="00316E24">
              <w:t>жи</w:t>
            </w:r>
            <w:proofErr w:type="spellEnd"/>
            <w:r w:rsidRPr="00316E24">
              <w:t>-ши</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67</w:t>
            </w:r>
          </w:p>
        </w:tc>
        <w:tc>
          <w:tcPr>
            <w:tcW w:w="8330" w:type="dxa"/>
          </w:tcPr>
          <w:p w:rsidR="002E3DC1" w:rsidRPr="00316E24" w:rsidRDefault="002E3DC1" w:rsidP="00316E24">
            <w:pPr>
              <w:spacing w:line="276" w:lineRule="auto"/>
            </w:pPr>
            <w:r w:rsidRPr="00316E24">
              <w:t xml:space="preserve">Правописание </w:t>
            </w:r>
            <w:proofErr w:type="spellStart"/>
            <w:proofErr w:type="gramStart"/>
            <w:r w:rsidRPr="00316E24">
              <w:t>ча</w:t>
            </w:r>
            <w:proofErr w:type="spellEnd"/>
            <w:r w:rsidRPr="00316E24">
              <w:t>-ща</w:t>
            </w:r>
            <w:proofErr w:type="gramEnd"/>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68</w:t>
            </w:r>
          </w:p>
        </w:tc>
        <w:tc>
          <w:tcPr>
            <w:tcW w:w="8330" w:type="dxa"/>
          </w:tcPr>
          <w:p w:rsidR="002E3DC1" w:rsidRPr="00316E24" w:rsidRDefault="002E3DC1" w:rsidP="00316E24">
            <w:pPr>
              <w:spacing w:line="276" w:lineRule="auto"/>
            </w:pPr>
            <w:r w:rsidRPr="00316E24">
              <w:t>Правописание чу-</w:t>
            </w:r>
            <w:proofErr w:type="spellStart"/>
            <w:r w:rsidRPr="00316E24">
              <w:t>щу</w:t>
            </w:r>
            <w:proofErr w:type="spellEnd"/>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69</w:t>
            </w:r>
          </w:p>
        </w:tc>
        <w:tc>
          <w:tcPr>
            <w:tcW w:w="8330" w:type="dxa"/>
          </w:tcPr>
          <w:p w:rsidR="002E3DC1" w:rsidRPr="00316E24" w:rsidRDefault="002E3DC1" w:rsidP="00316E24">
            <w:pPr>
              <w:spacing w:line="276" w:lineRule="auto"/>
            </w:pPr>
            <w:r w:rsidRPr="00316E24">
              <w:t xml:space="preserve">Правописание </w:t>
            </w:r>
            <w:proofErr w:type="spellStart"/>
            <w:r w:rsidRPr="00316E24">
              <w:t>чк-чн</w:t>
            </w:r>
            <w:proofErr w:type="spellEnd"/>
            <w:r w:rsidRPr="00316E24">
              <w:t xml:space="preserve">, </w:t>
            </w:r>
            <w:proofErr w:type="spellStart"/>
            <w:r w:rsidRPr="00316E24">
              <w:t>щн</w:t>
            </w:r>
            <w:proofErr w:type="spellEnd"/>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70</w:t>
            </w:r>
          </w:p>
        </w:tc>
        <w:tc>
          <w:tcPr>
            <w:tcW w:w="8330" w:type="dxa"/>
          </w:tcPr>
          <w:p w:rsidR="002E3DC1" w:rsidRPr="00316E24" w:rsidRDefault="002E3DC1" w:rsidP="00316E24">
            <w:pPr>
              <w:spacing w:line="276" w:lineRule="auto"/>
            </w:pPr>
            <w:r w:rsidRPr="00316E24">
              <w:t>Правописание гласных после шипящих</w:t>
            </w:r>
          </w:p>
        </w:tc>
        <w:tc>
          <w:tcPr>
            <w:tcW w:w="567" w:type="dxa"/>
            <w:shd w:val="clear" w:color="auto" w:fill="auto"/>
          </w:tcPr>
          <w:p w:rsidR="002E3DC1" w:rsidRPr="00316E24" w:rsidRDefault="002E3DC1" w:rsidP="00316E24">
            <w:pPr>
              <w:autoSpaceDE w:val="0"/>
              <w:autoSpaceDN w:val="0"/>
              <w:adjustRightInd w:val="0"/>
              <w:spacing w:line="276" w:lineRule="auto"/>
              <w:rPr>
                <w:color w:val="000000"/>
              </w:rPr>
            </w:pPr>
            <w:r w:rsidRPr="00316E24">
              <w:rPr>
                <w:color w:val="000000"/>
              </w:rPr>
              <w:t xml:space="preserve">  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71</w:t>
            </w:r>
          </w:p>
        </w:tc>
        <w:tc>
          <w:tcPr>
            <w:tcW w:w="8330" w:type="dxa"/>
          </w:tcPr>
          <w:p w:rsidR="002E3DC1" w:rsidRPr="00316E24" w:rsidRDefault="002E3DC1" w:rsidP="00316E24">
            <w:pPr>
              <w:spacing w:line="276" w:lineRule="auto"/>
            </w:pPr>
            <w:r w:rsidRPr="00316E24">
              <w:t>Заглавная буква в именах собственных</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72"/>
        </w:trPr>
        <w:tc>
          <w:tcPr>
            <w:tcW w:w="709" w:type="dxa"/>
          </w:tcPr>
          <w:p w:rsidR="002E3DC1" w:rsidRPr="00316E24" w:rsidRDefault="002E3DC1" w:rsidP="00316E24">
            <w:pPr>
              <w:spacing w:line="276" w:lineRule="auto"/>
            </w:pPr>
            <w:r w:rsidRPr="00316E24">
              <w:t>72</w:t>
            </w:r>
          </w:p>
        </w:tc>
        <w:tc>
          <w:tcPr>
            <w:tcW w:w="8330" w:type="dxa"/>
          </w:tcPr>
          <w:p w:rsidR="002E3DC1" w:rsidRPr="00316E24" w:rsidRDefault="002E3DC1" w:rsidP="00316E24">
            <w:pPr>
              <w:spacing w:line="276" w:lineRule="auto"/>
            </w:pPr>
            <w:r w:rsidRPr="00316E24">
              <w:t>Заглавная буква в именах собственных</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r w:rsidR="002E3DC1" w:rsidRPr="00316E24" w:rsidTr="00BA19D3">
        <w:trPr>
          <w:gridAfter w:val="1"/>
          <w:wAfter w:w="2428" w:type="dxa"/>
          <w:trHeight w:val="228"/>
        </w:trPr>
        <w:tc>
          <w:tcPr>
            <w:tcW w:w="709" w:type="dxa"/>
          </w:tcPr>
          <w:p w:rsidR="002E3DC1" w:rsidRPr="00316E24" w:rsidRDefault="002E3DC1" w:rsidP="00316E24">
            <w:pPr>
              <w:spacing w:line="276" w:lineRule="auto"/>
            </w:pPr>
            <w:r w:rsidRPr="00316E24">
              <w:t>73</w:t>
            </w:r>
          </w:p>
        </w:tc>
        <w:tc>
          <w:tcPr>
            <w:tcW w:w="8330" w:type="dxa"/>
          </w:tcPr>
          <w:p w:rsidR="002E3DC1" w:rsidRPr="00316E24" w:rsidRDefault="002E3DC1" w:rsidP="00316E24">
            <w:pPr>
              <w:spacing w:line="276" w:lineRule="auto"/>
            </w:pPr>
            <w:r w:rsidRPr="00316E24">
              <w:t>Контрольное списывание</w:t>
            </w:r>
          </w:p>
        </w:tc>
        <w:tc>
          <w:tcPr>
            <w:tcW w:w="567" w:type="dxa"/>
            <w:shd w:val="clear" w:color="auto" w:fill="auto"/>
          </w:tcPr>
          <w:p w:rsidR="002E3DC1" w:rsidRPr="00316E24" w:rsidRDefault="002E3DC1" w:rsidP="00316E24">
            <w:pPr>
              <w:autoSpaceDE w:val="0"/>
              <w:autoSpaceDN w:val="0"/>
              <w:adjustRightInd w:val="0"/>
              <w:spacing w:line="276" w:lineRule="auto"/>
              <w:jc w:val="center"/>
              <w:rPr>
                <w:color w:val="000000"/>
              </w:rPr>
            </w:pPr>
            <w:r w:rsidRPr="00316E24">
              <w:rPr>
                <w:color w:val="000000"/>
              </w:rPr>
              <w:t>1</w:t>
            </w:r>
          </w:p>
        </w:tc>
      </w:tr>
    </w:tbl>
    <w:p w:rsidR="00E478D9" w:rsidRDefault="00E478D9" w:rsidP="00316E24">
      <w:pPr>
        <w:spacing w:line="276" w:lineRule="auto"/>
        <w:jc w:val="center"/>
        <w:rPr>
          <w:b/>
        </w:rPr>
      </w:pPr>
    </w:p>
    <w:p w:rsidR="00FA1306" w:rsidRDefault="00FA1306" w:rsidP="00316E24">
      <w:pPr>
        <w:spacing w:line="276" w:lineRule="auto"/>
        <w:jc w:val="center"/>
        <w:rPr>
          <w:b/>
        </w:rPr>
      </w:pPr>
    </w:p>
    <w:p w:rsidR="00FA1306" w:rsidRPr="00316E24" w:rsidRDefault="00FA1306" w:rsidP="00316E24">
      <w:pPr>
        <w:spacing w:line="276" w:lineRule="auto"/>
        <w:jc w:val="center"/>
        <w:rPr>
          <w:b/>
        </w:rPr>
      </w:pPr>
    </w:p>
    <w:p w:rsidR="00E478D9" w:rsidRPr="00316E24" w:rsidRDefault="00F54521" w:rsidP="00316E24">
      <w:pPr>
        <w:spacing w:line="276" w:lineRule="auto"/>
        <w:jc w:val="center"/>
      </w:pPr>
      <w:r>
        <w:rPr>
          <w:b/>
        </w:rPr>
        <w:lastRenderedPageBreak/>
        <w:t>УЧЕБНО</w:t>
      </w:r>
      <w:r w:rsidRPr="00316E24">
        <w:rPr>
          <w:b/>
        </w:rPr>
        <w:t>-ТЕМАТИЧЕСК</w:t>
      </w:r>
      <w:r>
        <w:rPr>
          <w:b/>
        </w:rPr>
        <w:t>ИЙ</w:t>
      </w:r>
      <w:r w:rsidRPr="00316E24">
        <w:rPr>
          <w:b/>
        </w:rPr>
        <w:t xml:space="preserve"> ПЛАН</w:t>
      </w:r>
      <w:r>
        <w:rPr>
          <w:b/>
        </w:rPr>
        <w:t xml:space="preserve"> </w:t>
      </w:r>
      <w:r w:rsidR="00E478D9" w:rsidRPr="00316E24">
        <w:rPr>
          <w:b/>
        </w:rPr>
        <w:t>ПО РУССКОМУ ЯЗЫКУ 1 КЛАСС</w:t>
      </w:r>
    </w:p>
    <w:tbl>
      <w:tblPr>
        <w:tblStyle w:val="ac"/>
        <w:tblW w:w="0" w:type="auto"/>
        <w:tblLook w:val="04A0" w:firstRow="1" w:lastRow="0" w:firstColumn="1" w:lastColumn="0" w:noHBand="0" w:noVBand="1"/>
      </w:tblPr>
      <w:tblGrid>
        <w:gridCol w:w="800"/>
        <w:gridCol w:w="8097"/>
        <w:gridCol w:w="674"/>
      </w:tblGrid>
      <w:tr w:rsidR="00E478D9" w:rsidRPr="00316E24" w:rsidTr="00BA19D3">
        <w:tc>
          <w:tcPr>
            <w:tcW w:w="800" w:type="dxa"/>
          </w:tcPr>
          <w:p w:rsidR="00E478D9" w:rsidRPr="00316E24" w:rsidRDefault="00E478D9" w:rsidP="00AC6A13">
            <w:pPr>
              <w:spacing w:line="276" w:lineRule="auto"/>
              <w:jc w:val="center"/>
              <w:rPr>
                <w:szCs w:val="24"/>
              </w:rPr>
            </w:pPr>
            <w:r w:rsidRPr="00316E24">
              <w:rPr>
                <w:szCs w:val="24"/>
              </w:rPr>
              <w:t>№</w:t>
            </w:r>
          </w:p>
        </w:tc>
        <w:tc>
          <w:tcPr>
            <w:tcW w:w="8097" w:type="dxa"/>
          </w:tcPr>
          <w:p w:rsidR="00E478D9" w:rsidRPr="00316E24" w:rsidRDefault="00E478D9" w:rsidP="00316E24">
            <w:pPr>
              <w:spacing w:line="276" w:lineRule="auto"/>
              <w:jc w:val="center"/>
              <w:rPr>
                <w:szCs w:val="24"/>
              </w:rPr>
            </w:pPr>
            <w:r w:rsidRPr="00316E24">
              <w:rPr>
                <w:szCs w:val="24"/>
              </w:rPr>
              <w:t>Тема</w:t>
            </w:r>
          </w:p>
        </w:tc>
        <w:tc>
          <w:tcPr>
            <w:tcW w:w="674" w:type="dxa"/>
          </w:tcPr>
          <w:p w:rsidR="00E478D9" w:rsidRPr="00316E24" w:rsidRDefault="00E478D9" w:rsidP="00BA19D3">
            <w:pPr>
              <w:spacing w:line="276" w:lineRule="auto"/>
              <w:rPr>
                <w:szCs w:val="24"/>
              </w:rPr>
            </w:pPr>
            <w:r w:rsidRPr="00316E24">
              <w:rPr>
                <w:szCs w:val="24"/>
              </w:rPr>
              <w:t>К</w:t>
            </w:r>
            <w:r w:rsidR="00BA19D3">
              <w:rPr>
                <w:szCs w:val="24"/>
              </w:rPr>
              <w:t>/</w:t>
            </w:r>
            <w:proofErr w:type="gramStart"/>
            <w:r w:rsidRPr="00316E24">
              <w:rPr>
                <w:szCs w:val="24"/>
              </w:rPr>
              <w:t>ч</w:t>
            </w:r>
            <w:proofErr w:type="gramEnd"/>
          </w:p>
        </w:tc>
      </w:tr>
      <w:tr w:rsidR="00E478D9" w:rsidRPr="00316E24" w:rsidTr="00BA19D3">
        <w:tc>
          <w:tcPr>
            <w:tcW w:w="800" w:type="dxa"/>
          </w:tcPr>
          <w:p w:rsidR="00E478D9" w:rsidRPr="00316E24" w:rsidRDefault="00567657" w:rsidP="00316E24">
            <w:pPr>
              <w:spacing w:line="276" w:lineRule="auto"/>
              <w:rPr>
                <w:szCs w:val="24"/>
              </w:rPr>
            </w:pPr>
            <w:r w:rsidRPr="00316E24">
              <w:rPr>
                <w:szCs w:val="24"/>
              </w:rPr>
              <w:t>1</w:t>
            </w:r>
          </w:p>
        </w:tc>
        <w:tc>
          <w:tcPr>
            <w:tcW w:w="8097" w:type="dxa"/>
          </w:tcPr>
          <w:p w:rsidR="00E478D9" w:rsidRPr="00316E24" w:rsidRDefault="00567657" w:rsidP="00316E24">
            <w:pPr>
              <w:spacing w:line="276" w:lineRule="auto"/>
              <w:rPr>
                <w:szCs w:val="24"/>
              </w:rPr>
            </w:pPr>
            <w:r w:rsidRPr="00316E24">
              <w:rPr>
                <w:szCs w:val="24"/>
              </w:rPr>
              <w:t>Наша речь.</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w:t>
            </w:r>
          </w:p>
        </w:tc>
        <w:tc>
          <w:tcPr>
            <w:tcW w:w="8097" w:type="dxa"/>
          </w:tcPr>
          <w:p w:rsidR="00E478D9" w:rsidRPr="00316E24" w:rsidRDefault="00E478D9" w:rsidP="00316E24">
            <w:pPr>
              <w:spacing w:line="276" w:lineRule="auto"/>
              <w:rPr>
                <w:szCs w:val="24"/>
              </w:rPr>
            </w:pPr>
            <w:r w:rsidRPr="00316E24">
              <w:rPr>
                <w:szCs w:val="24"/>
              </w:rPr>
              <w:t>Устная и письменная речь.</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w:t>
            </w:r>
          </w:p>
        </w:tc>
        <w:tc>
          <w:tcPr>
            <w:tcW w:w="8097" w:type="dxa"/>
          </w:tcPr>
          <w:p w:rsidR="00E478D9" w:rsidRPr="00316E24" w:rsidRDefault="00E478D9" w:rsidP="00316E24">
            <w:pPr>
              <w:spacing w:line="276" w:lineRule="auto"/>
              <w:rPr>
                <w:b/>
                <w:iCs/>
                <w:szCs w:val="24"/>
              </w:rPr>
            </w:pPr>
            <w:r w:rsidRPr="00316E24">
              <w:rPr>
                <w:iCs/>
                <w:szCs w:val="24"/>
              </w:rPr>
              <w:t>Предложение как группа слов, выражающая законченную мысль.</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w:t>
            </w:r>
          </w:p>
        </w:tc>
        <w:tc>
          <w:tcPr>
            <w:tcW w:w="8097" w:type="dxa"/>
          </w:tcPr>
          <w:p w:rsidR="00E478D9" w:rsidRPr="00316E24" w:rsidRDefault="00E478D9" w:rsidP="00316E24">
            <w:pPr>
              <w:spacing w:line="276" w:lineRule="auto"/>
              <w:rPr>
                <w:iCs/>
                <w:szCs w:val="24"/>
              </w:rPr>
            </w:pPr>
            <w:r w:rsidRPr="00316E24">
              <w:rPr>
                <w:iCs/>
                <w:szCs w:val="24"/>
              </w:rPr>
              <w:t>Текст и предложение.</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w:t>
            </w:r>
          </w:p>
        </w:tc>
        <w:tc>
          <w:tcPr>
            <w:tcW w:w="8097" w:type="dxa"/>
          </w:tcPr>
          <w:p w:rsidR="00E478D9" w:rsidRPr="00316E24" w:rsidRDefault="00E478D9" w:rsidP="00316E24">
            <w:pPr>
              <w:spacing w:line="276" w:lineRule="auto"/>
              <w:rPr>
                <w:iCs/>
                <w:szCs w:val="24"/>
              </w:rPr>
            </w:pPr>
            <w:r w:rsidRPr="00316E24">
              <w:rPr>
                <w:iCs/>
                <w:szCs w:val="24"/>
              </w:rPr>
              <w:t>Предложение</w:t>
            </w:r>
            <w:proofErr w:type="gramStart"/>
            <w:r w:rsidRPr="00316E24">
              <w:rPr>
                <w:iCs/>
                <w:szCs w:val="24"/>
              </w:rPr>
              <w:t xml:space="preserve"> .</w:t>
            </w:r>
            <w:proofErr w:type="gramEnd"/>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6</w:t>
            </w:r>
          </w:p>
        </w:tc>
        <w:tc>
          <w:tcPr>
            <w:tcW w:w="8097" w:type="dxa"/>
          </w:tcPr>
          <w:p w:rsidR="00E478D9" w:rsidRPr="00316E24" w:rsidRDefault="00E478D9" w:rsidP="00316E24">
            <w:pPr>
              <w:spacing w:line="276" w:lineRule="auto"/>
              <w:rPr>
                <w:iCs/>
                <w:szCs w:val="24"/>
              </w:rPr>
            </w:pPr>
            <w:r w:rsidRPr="00316E24">
              <w:rPr>
                <w:iCs/>
                <w:szCs w:val="24"/>
              </w:rPr>
              <w:t>Диалог.</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7</w:t>
            </w:r>
          </w:p>
        </w:tc>
        <w:tc>
          <w:tcPr>
            <w:tcW w:w="8097" w:type="dxa"/>
          </w:tcPr>
          <w:p w:rsidR="00E478D9" w:rsidRPr="00316E24" w:rsidRDefault="00E478D9" w:rsidP="00316E24">
            <w:pPr>
              <w:spacing w:line="276" w:lineRule="auto"/>
              <w:rPr>
                <w:iCs/>
                <w:szCs w:val="24"/>
              </w:rPr>
            </w:pPr>
            <w:r w:rsidRPr="00316E24">
              <w:rPr>
                <w:iCs/>
                <w:szCs w:val="24"/>
              </w:rPr>
              <w:t>Диалог.</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8</w:t>
            </w:r>
          </w:p>
        </w:tc>
        <w:tc>
          <w:tcPr>
            <w:tcW w:w="8097" w:type="dxa"/>
          </w:tcPr>
          <w:p w:rsidR="00E478D9" w:rsidRPr="00316E24" w:rsidRDefault="00E478D9" w:rsidP="00316E24">
            <w:pPr>
              <w:spacing w:line="276" w:lineRule="auto"/>
              <w:rPr>
                <w:iCs/>
                <w:szCs w:val="24"/>
              </w:rPr>
            </w:pPr>
            <w:r w:rsidRPr="00316E24">
              <w:rPr>
                <w:iCs/>
                <w:szCs w:val="24"/>
              </w:rPr>
              <w:t>Роль слов в речи.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9</w:t>
            </w:r>
          </w:p>
        </w:tc>
        <w:tc>
          <w:tcPr>
            <w:tcW w:w="8097" w:type="dxa"/>
          </w:tcPr>
          <w:p w:rsidR="00E478D9" w:rsidRPr="00316E24" w:rsidRDefault="00E478D9" w:rsidP="00316E24">
            <w:pPr>
              <w:spacing w:line="276" w:lineRule="auto"/>
              <w:rPr>
                <w:iCs/>
                <w:szCs w:val="24"/>
              </w:rPr>
            </w:pPr>
            <w:r w:rsidRPr="00316E24">
              <w:rPr>
                <w:iCs/>
                <w:szCs w:val="24"/>
              </w:rPr>
              <w:t xml:space="preserve">Слова-названия предметов и явлений, слова-названия признаков предметов, слова-названия действий предметов.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10</w:t>
            </w:r>
          </w:p>
        </w:tc>
        <w:tc>
          <w:tcPr>
            <w:tcW w:w="8097" w:type="dxa"/>
          </w:tcPr>
          <w:p w:rsidR="00E478D9" w:rsidRPr="00316E24" w:rsidRDefault="00E478D9" w:rsidP="00316E24">
            <w:pPr>
              <w:spacing w:line="276" w:lineRule="auto"/>
              <w:rPr>
                <w:iCs/>
                <w:szCs w:val="24"/>
              </w:rPr>
            </w:pPr>
            <w:r w:rsidRPr="00316E24">
              <w:rPr>
                <w:iCs/>
                <w:szCs w:val="24"/>
              </w:rPr>
              <w:t xml:space="preserve">«Вежливые»  слова.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11</w:t>
            </w:r>
          </w:p>
        </w:tc>
        <w:tc>
          <w:tcPr>
            <w:tcW w:w="8097" w:type="dxa"/>
          </w:tcPr>
          <w:p w:rsidR="00E478D9" w:rsidRPr="00316E24" w:rsidRDefault="00E478D9" w:rsidP="00316E24">
            <w:pPr>
              <w:spacing w:line="276" w:lineRule="auto"/>
              <w:rPr>
                <w:iCs/>
                <w:szCs w:val="24"/>
              </w:rPr>
            </w:pPr>
            <w:r w:rsidRPr="00316E24">
              <w:rPr>
                <w:iCs/>
                <w:szCs w:val="24"/>
              </w:rPr>
              <w:t>Однозначные и многозначные слова.</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12</w:t>
            </w:r>
          </w:p>
        </w:tc>
        <w:tc>
          <w:tcPr>
            <w:tcW w:w="8097" w:type="dxa"/>
          </w:tcPr>
          <w:p w:rsidR="00E478D9" w:rsidRPr="00316E24" w:rsidRDefault="00E478D9" w:rsidP="00316E24">
            <w:pPr>
              <w:spacing w:line="276" w:lineRule="auto"/>
              <w:rPr>
                <w:iCs/>
                <w:szCs w:val="24"/>
              </w:rPr>
            </w:pPr>
            <w:r w:rsidRPr="00316E24">
              <w:rPr>
                <w:iCs/>
                <w:szCs w:val="24"/>
              </w:rPr>
              <w:t>Близкие и противоположные по значению слова.</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13</w:t>
            </w:r>
          </w:p>
        </w:tc>
        <w:tc>
          <w:tcPr>
            <w:tcW w:w="8097" w:type="dxa"/>
          </w:tcPr>
          <w:p w:rsidR="00E478D9" w:rsidRPr="00316E24" w:rsidRDefault="00E478D9" w:rsidP="00316E24">
            <w:pPr>
              <w:spacing w:line="276" w:lineRule="auto"/>
              <w:rPr>
                <w:b/>
                <w:iCs/>
                <w:szCs w:val="24"/>
              </w:rPr>
            </w:pPr>
            <w:r w:rsidRPr="00316E24">
              <w:rPr>
                <w:iCs/>
                <w:szCs w:val="24"/>
              </w:rPr>
              <w:t xml:space="preserve">Слог как минимальная произносительная единица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14</w:t>
            </w:r>
          </w:p>
        </w:tc>
        <w:tc>
          <w:tcPr>
            <w:tcW w:w="8097" w:type="dxa"/>
          </w:tcPr>
          <w:p w:rsidR="00E478D9" w:rsidRPr="00316E24" w:rsidRDefault="00E478D9" w:rsidP="00316E24">
            <w:pPr>
              <w:spacing w:line="276" w:lineRule="auto"/>
              <w:rPr>
                <w:iCs/>
                <w:szCs w:val="24"/>
              </w:rPr>
            </w:pPr>
            <w:r w:rsidRPr="00316E24">
              <w:rPr>
                <w:iCs/>
                <w:szCs w:val="24"/>
              </w:rPr>
              <w:t>Деление слов на слоги.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15</w:t>
            </w:r>
          </w:p>
        </w:tc>
        <w:tc>
          <w:tcPr>
            <w:tcW w:w="8097" w:type="dxa"/>
          </w:tcPr>
          <w:p w:rsidR="00E478D9" w:rsidRPr="00316E24" w:rsidRDefault="00E478D9" w:rsidP="00316E24">
            <w:pPr>
              <w:spacing w:line="276" w:lineRule="auto"/>
              <w:rPr>
                <w:iCs/>
                <w:szCs w:val="24"/>
              </w:rPr>
            </w:pPr>
            <w:r w:rsidRPr="00316E24">
              <w:rPr>
                <w:iCs/>
                <w:szCs w:val="24"/>
              </w:rPr>
              <w:t xml:space="preserve">Перенос слов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16</w:t>
            </w:r>
          </w:p>
        </w:tc>
        <w:tc>
          <w:tcPr>
            <w:tcW w:w="8097" w:type="dxa"/>
          </w:tcPr>
          <w:p w:rsidR="00E478D9" w:rsidRPr="00316E24" w:rsidRDefault="00E478D9" w:rsidP="00316E24">
            <w:pPr>
              <w:spacing w:line="276" w:lineRule="auto"/>
              <w:rPr>
                <w:iCs/>
                <w:szCs w:val="24"/>
              </w:rPr>
            </w:pPr>
            <w:r w:rsidRPr="00316E24">
              <w:rPr>
                <w:iCs/>
                <w:szCs w:val="24"/>
              </w:rPr>
              <w:t xml:space="preserve">Перенос слов  Правила переноса слов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17</w:t>
            </w:r>
          </w:p>
        </w:tc>
        <w:tc>
          <w:tcPr>
            <w:tcW w:w="8097" w:type="dxa"/>
          </w:tcPr>
          <w:p w:rsidR="00E478D9" w:rsidRPr="00316E24" w:rsidRDefault="00E478D9" w:rsidP="00316E24">
            <w:pPr>
              <w:spacing w:line="276" w:lineRule="auto"/>
              <w:rPr>
                <w:iCs/>
                <w:szCs w:val="24"/>
              </w:rPr>
            </w:pPr>
            <w:r w:rsidRPr="00316E24">
              <w:rPr>
                <w:iCs/>
                <w:szCs w:val="24"/>
              </w:rPr>
              <w:t xml:space="preserve">Ударение (общее представление)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18</w:t>
            </w:r>
          </w:p>
        </w:tc>
        <w:tc>
          <w:tcPr>
            <w:tcW w:w="8097" w:type="dxa"/>
          </w:tcPr>
          <w:p w:rsidR="00E478D9" w:rsidRPr="00316E24" w:rsidRDefault="00E478D9" w:rsidP="00316E24">
            <w:pPr>
              <w:spacing w:line="276" w:lineRule="auto"/>
              <w:rPr>
                <w:iCs/>
                <w:szCs w:val="24"/>
              </w:rPr>
            </w:pPr>
            <w:r w:rsidRPr="00316E24">
              <w:rPr>
                <w:iCs/>
                <w:szCs w:val="24"/>
              </w:rPr>
              <w:t>Ударение. Зависимость значения слова от ударения.</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19</w:t>
            </w:r>
          </w:p>
        </w:tc>
        <w:tc>
          <w:tcPr>
            <w:tcW w:w="8097" w:type="dxa"/>
          </w:tcPr>
          <w:p w:rsidR="00E478D9" w:rsidRPr="00316E24" w:rsidRDefault="00E478D9" w:rsidP="00316E24">
            <w:pPr>
              <w:spacing w:line="276" w:lineRule="auto"/>
              <w:textAlignment w:val="center"/>
              <w:rPr>
                <w:iCs/>
                <w:szCs w:val="24"/>
              </w:rPr>
            </w:pPr>
            <w:r w:rsidRPr="00316E24">
              <w:rPr>
                <w:iCs/>
                <w:szCs w:val="24"/>
              </w:rPr>
              <w:t>Ударные и безударные слоги.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20</w:t>
            </w:r>
          </w:p>
        </w:tc>
        <w:tc>
          <w:tcPr>
            <w:tcW w:w="8097" w:type="dxa"/>
          </w:tcPr>
          <w:p w:rsidR="00E478D9" w:rsidRPr="00316E24" w:rsidRDefault="00E478D9" w:rsidP="00316E24">
            <w:pPr>
              <w:spacing w:line="276" w:lineRule="auto"/>
              <w:rPr>
                <w:b/>
                <w:iCs/>
                <w:szCs w:val="24"/>
              </w:rPr>
            </w:pPr>
            <w:r w:rsidRPr="00316E24">
              <w:rPr>
                <w:iCs/>
                <w:szCs w:val="24"/>
              </w:rPr>
              <w:t xml:space="preserve">Звуки и буквы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21</w:t>
            </w:r>
          </w:p>
        </w:tc>
        <w:tc>
          <w:tcPr>
            <w:tcW w:w="8097" w:type="dxa"/>
          </w:tcPr>
          <w:p w:rsidR="00E478D9" w:rsidRPr="00316E24" w:rsidRDefault="00E478D9" w:rsidP="00316E24">
            <w:pPr>
              <w:spacing w:line="276" w:lineRule="auto"/>
              <w:rPr>
                <w:iCs/>
                <w:szCs w:val="24"/>
              </w:rPr>
            </w:pPr>
            <w:r w:rsidRPr="00316E24">
              <w:rPr>
                <w:iCs/>
                <w:szCs w:val="24"/>
              </w:rPr>
              <w:t>Звуки и буквы  Наблюдение над изобразительными возможностями языка.</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22</w:t>
            </w:r>
          </w:p>
        </w:tc>
        <w:tc>
          <w:tcPr>
            <w:tcW w:w="8097" w:type="dxa"/>
          </w:tcPr>
          <w:p w:rsidR="00E478D9" w:rsidRPr="00316E24" w:rsidRDefault="00E478D9" w:rsidP="00316E24">
            <w:pPr>
              <w:spacing w:line="276" w:lineRule="auto"/>
              <w:rPr>
                <w:iCs/>
                <w:szCs w:val="24"/>
              </w:rPr>
            </w:pPr>
            <w:r w:rsidRPr="00316E24">
              <w:rPr>
                <w:iCs/>
                <w:szCs w:val="24"/>
              </w:rPr>
              <w:t xml:space="preserve">Русский алфавит или Азбука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23</w:t>
            </w:r>
          </w:p>
        </w:tc>
        <w:tc>
          <w:tcPr>
            <w:tcW w:w="8097" w:type="dxa"/>
          </w:tcPr>
          <w:p w:rsidR="00E478D9" w:rsidRPr="00316E24" w:rsidRDefault="00E478D9" w:rsidP="00316E24">
            <w:pPr>
              <w:spacing w:line="276" w:lineRule="auto"/>
              <w:rPr>
                <w:iCs/>
                <w:szCs w:val="24"/>
              </w:rPr>
            </w:pPr>
            <w:r w:rsidRPr="00316E24">
              <w:rPr>
                <w:iCs/>
                <w:szCs w:val="24"/>
              </w:rPr>
              <w:t>Русский алфавит</w:t>
            </w:r>
            <w:r w:rsidR="00567657" w:rsidRPr="00316E24">
              <w:rPr>
                <w:iCs/>
                <w:szCs w:val="24"/>
              </w:rPr>
              <w:t>.</w:t>
            </w:r>
            <w:r w:rsidRPr="00316E24">
              <w:rPr>
                <w:iCs/>
                <w:szCs w:val="24"/>
              </w:rPr>
              <w:t xml:space="preserve"> Использование алфавита при работе со словарями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24</w:t>
            </w:r>
          </w:p>
        </w:tc>
        <w:tc>
          <w:tcPr>
            <w:tcW w:w="8097" w:type="dxa"/>
          </w:tcPr>
          <w:p w:rsidR="00E478D9" w:rsidRPr="00316E24" w:rsidRDefault="00E478D9" w:rsidP="00316E24">
            <w:pPr>
              <w:spacing w:line="276" w:lineRule="auto"/>
              <w:rPr>
                <w:iCs/>
                <w:szCs w:val="24"/>
              </w:rPr>
            </w:pPr>
            <w:r w:rsidRPr="00316E24">
              <w:rPr>
                <w:iCs/>
                <w:szCs w:val="24"/>
              </w:rPr>
              <w:t>Гласные звуки и буквы.</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25</w:t>
            </w:r>
          </w:p>
        </w:tc>
        <w:tc>
          <w:tcPr>
            <w:tcW w:w="8097" w:type="dxa"/>
          </w:tcPr>
          <w:p w:rsidR="00E478D9" w:rsidRPr="00316E24" w:rsidRDefault="00E478D9" w:rsidP="00316E24">
            <w:pPr>
              <w:spacing w:line="276" w:lineRule="auto"/>
              <w:rPr>
                <w:iCs/>
                <w:szCs w:val="24"/>
              </w:rPr>
            </w:pPr>
            <w:r w:rsidRPr="00316E24">
              <w:rPr>
                <w:iCs/>
                <w:szCs w:val="24"/>
              </w:rPr>
              <w:t xml:space="preserve">Буквы </w:t>
            </w:r>
            <w:r w:rsidRPr="00316E24">
              <w:rPr>
                <w:b/>
                <w:iCs/>
                <w:szCs w:val="24"/>
              </w:rPr>
              <w:t>е, ё, ю, я</w:t>
            </w:r>
            <w:r w:rsidRPr="00316E24">
              <w:rPr>
                <w:iCs/>
                <w:szCs w:val="24"/>
              </w:rPr>
              <w:t xml:space="preserve"> и их функции в словах.</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26</w:t>
            </w:r>
          </w:p>
        </w:tc>
        <w:tc>
          <w:tcPr>
            <w:tcW w:w="8097" w:type="dxa"/>
          </w:tcPr>
          <w:p w:rsidR="00E478D9" w:rsidRPr="00316E24" w:rsidRDefault="00E478D9" w:rsidP="00316E24">
            <w:pPr>
              <w:spacing w:line="276" w:lineRule="auto"/>
              <w:rPr>
                <w:iCs/>
                <w:szCs w:val="24"/>
              </w:rPr>
            </w:pPr>
            <w:r w:rsidRPr="00316E24">
              <w:rPr>
                <w:iCs/>
                <w:szCs w:val="24"/>
              </w:rPr>
              <w:t xml:space="preserve">Гласные звуки и буквы. Слова с буквой </w:t>
            </w:r>
            <w:r w:rsidRPr="00316E24">
              <w:rPr>
                <w:b/>
                <w:iCs/>
                <w:szCs w:val="24"/>
              </w:rPr>
              <w:t>э.</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27</w:t>
            </w:r>
          </w:p>
        </w:tc>
        <w:tc>
          <w:tcPr>
            <w:tcW w:w="8097" w:type="dxa"/>
          </w:tcPr>
          <w:p w:rsidR="00E478D9" w:rsidRPr="00316E24" w:rsidRDefault="00E478D9" w:rsidP="00316E24">
            <w:pPr>
              <w:spacing w:line="276" w:lineRule="auto"/>
              <w:rPr>
                <w:iCs/>
                <w:szCs w:val="24"/>
              </w:rPr>
            </w:pPr>
            <w:r w:rsidRPr="00316E24">
              <w:rPr>
                <w:iCs/>
                <w:szCs w:val="24"/>
              </w:rPr>
              <w:t xml:space="preserve">Обозначение ударного гласного буквой на письме.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28</w:t>
            </w:r>
          </w:p>
        </w:tc>
        <w:tc>
          <w:tcPr>
            <w:tcW w:w="8097" w:type="dxa"/>
          </w:tcPr>
          <w:p w:rsidR="00E478D9" w:rsidRPr="00316E24" w:rsidRDefault="00E478D9" w:rsidP="00316E24">
            <w:pPr>
              <w:spacing w:line="276" w:lineRule="auto"/>
              <w:rPr>
                <w:szCs w:val="24"/>
              </w:rPr>
            </w:pPr>
            <w:r w:rsidRPr="00316E24">
              <w:rPr>
                <w:iCs/>
                <w:szCs w:val="24"/>
              </w:rPr>
              <w:t xml:space="preserve">Особенности проверяемых и проверочных слов.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29</w:t>
            </w:r>
          </w:p>
        </w:tc>
        <w:tc>
          <w:tcPr>
            <w:tcW w:w="8097" w:type="dxa"/>
          </w:tcPr>
          <w:p w:rsidR="00E478D9" w:rsidRPr="00316E24" w:rsidRDefault="00E478D9" w:rsidP="00316E24">
            <w:pPr>
              <w:spacing w:line="276" w:lineRule="auto"/>
              <w:rPr>
                <w:iCs/>
                <w:szCs w:val="24"/>
              </w:rPr>
            </w:pPr>
            <w:r w:rsidRPr="00316E24">
              <w:rPr>
                <w:iCs/>
                <w:szCs w:val="24"/>
              </w:rPr>
              <w:t>Правописание гласных в ударных и безударных слогах.</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30</w:t>
            </w:r>
          </w:p>
        </w:tc>
        <w:tc>
          <w:tcPr>
            <w:tcW w:w="8097" w:type="dxa"/>
          </w:tcPr>
          <w:p w:rsidR="00E478D9" w:rsidRPr="00316E24" w:rsidRDefault="00E478D9" w:rsidP="00316E24">
            <w:pPr>
              <w:spacing w:line="276" w:lineRule="auto"/>
              <w:rPr>
                <w:b/>
                <w:iCs/>
                <w:szCs w:val="24"/>
              </w:rPr>
            </w:pPr>
            <w:r w:rsidRPr="00316E24">
              <w:rPr>
                <w:iCs/>
                <w:szCs w:val="24"/>
              </w:rPr>
              <w:t>Написание слов с непроверяемой буквой безударного гласного звука</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31</w:t>
            </w:r>
          </w:p>
        </w:tc>
        <w:tc>
          <w:tcPr>
            <w:tcW w:w="8097" w:type="dxa"/>
          </w:tcPr>
          <w:p w:rsidR="00E478D9" w:rsidRPr="00316E24" w:rsidRDefault="00E478D9" w:rsidP="00316E24">
            <w:pPr>
              <w:spacing w:line="276" w:lineRule="auto"/>
              <w:rPr>
                <w:iCs/>
                <w:szCs w:val="24"/>
              </w:rPr>
            </w:pPr>
            <w:r w:rsidRPr="00316E24">
              <w:rPr>
                <w:iCs/>
                <w:szCs w:val="24"/>
              </w:rPr>
              <w:t>Проверочный диктант</w:t>
            </w:r>
            <w:r w:rsidRPr="00316E24">
              <w:rPr>
                <w:b/>
                <w:iCs/>
                <w:szCs w:val="24"/>
              </w:rPr>
              <w:t xml:space="preserve"> </w:t>
            </w:r>
            <w:r w:rsidRPr="00316E24">
              <w:rPr>
                <w:iCs/>
                <w:szCs w:val="24"/>
              </w:rPr>
              <w:t>по теме: «Ударные и безударные гласные звуки»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32</w:t>
            </w:r>
          </w:p>
        </w:tc>
        <w:tc>
          <w:tcPr>
            <w:tcW w:w="8097" w:type="dxa"/>
          </w:tcPr>
          <w:p w:rsidR="00E478D9" w:rsidRPr="00316E24" w:rsidRDefault="00E478D9" w:rsidP="00316E24">
            <w:pPr>
              <w:spacing w:line="276" w:lineRule="auto"/>
              <w:rPr>
                <w:iCs/>
                <w:szCs w:val="24"/>
              </w:rPr>
            </w:pPr>
            <w:r w:rsidRPr="00316E24">
              <w:rPr>
                <w:iCs/>
                <w:szCs w:val="24"/>
              </w:rPr>
              <w:t>Согласные звуки и буквы.</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33</w:t>
            </w:r>
          </w:p>
        </w:tc>
        <w:tc>
          <w:tcPr>
            <w:tcW w:w="8097" w:type="dxa"/>
          </w:tcPr>
          <w:p w:rsidR="00E478D9" w:rsidRPr="00316E24" w:rsidRDefault="00E478D9" w:rsidP="00316E24">
            <w:pPr>
              <w:spacing w:line="276" w:lineRule="auto"/>
              <w:rPr>
                <w:iCs/>
                <w:szCs w:val="24"/>
              </w:rPr>
            </w:pPr>
            <w:r w:rsidRPr="00316E24">
              <w:rPr>
                <w:iCs/>
                <w:szCs w:val="24"/>
              </w:rPr>
              <w:t>Слова с удвоенными согласными.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34</w:t>
            </w:r>
          </w:p>
        </w:tc>
        <w:tc>
          <w:tcPr>
            <w:tcW w:w="8097" w:type="dxa"/>
          </w:tcPr>
          <w:p w:rsidR="00E478D9" w:rsidRPr="00316E24" w:rsidRDefault="00E478D9" w:rsidP="00316E24">
            <w:pPr>
              <w:spacing w:line="276" w:lineRule="auto"/>
              <w:rPr>
                <w:iCs/>
                <w:szCs w:val="24"/>
              </w:rPr>
            </w:pPr>
            <w:r w:rsidRPr="00316E24">
              <w:rPr>
                <w:iCs/>
                <w:szCs w:val="24"/>
              </w:rPr>
              <w:t>Слова с удвоенными согласными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35</w:t>
            </w:r>
          </w:p>
        </w:tc>
        <w:tc>
          <w:tcPr>
            <w:tcW w:w="8097" w:type="dxa"/>
          </w:tcPr>
          <w:p w:rsidR="00E478D9" w:rsidRPr="00316E24" w:rsidRDefault="00E478D9" w:rsidP="00316E24">
            <w:pPr>
              <w:spacing w:line="276" w:lineRule="auto"/>
              <w:rPr>
                <w:iCs/>
                <w:szCs w:val="24"/>
              </w:rPr>
            </w:pPr>
            <w:r w:rsidRPr="00316E24">
              <w:rPr>
                <w:iCs/>
                <w:szCs w:val="24"/>
              </w:rPr>
              <w:t xml:space="preserve">Слова с буквами </w:t>
            </w:r>
            <w:r w:rsidRPr="00FA1306">
              <w:rPr>
                <w:iCs/>
                <w:szCs w:val="24"/>
              </w:rPr>
              <w:t xml:space="preserve">Й </w:t>
            </w:r>
            <w:r w:rsidRPr="00316E24">
              <w:rPr>
                <w:iCs/>
                <w:szCs w:val="24"/>
              </w:rPr>
              <w:t xml:space="preserve">и </w:t>
            </w:r>
            <w:proofErr w:type="spellStart"/>
            <w:r w:rsidRPr="00316E24">
              <w:rPr>
                <w:iCs/>
                <w:szCs w:val="24"/>
              </w:rPr>
              <w:t>И</w:t>
            </w:r>
            <w:proofErr w:type="spellEnd"/>
            <w:proofErr w:type="gramStart"/>
            <w:r w:rsidRPr="00316E24">
              <w:rPr>
                <w:iCs/>
                <w:szCs w:val="24"/>
              </w:rPr>
              <w:t xml:space="preserve"> .</w:t>
            </w:r>
            <w:proofErr w:type="gramEnd"/>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36</w:t>
            </w:r>
          </w:p>
        </w:tc>
        <w:tc>
          <w:tcPr>
            <w:tcW w:w="8097" w:type="dxa"/>
          </w:tcPr>
          <w:p w:rsidR="00E478D9" w:rsidRPr="00316E24" w:rsidRDefault="00E478D9" w:rsidP="00316E24">
            <w:pPr>
              <w:spacing w:line="276" w:lineRule="auto"/>
              <w:rPr>
                <w:b/>
                <w:iCs/>
                <w:szCs w:val="24"/>
              </w:rPr>
            </w:pPr>
            <w:r w:rsidRPr="00316E24">
              <w:rPr>
                <w:iCs/>
                <w:szCs w:val="24"/>
              </w:rPr>
              <w:t>Твёрдые и мягкие согласные звуки</w:t>
            </w:r>
            <w:r w:rsidRPr="00316E24">
              <w:rPr>
                <w:b/>
                <w:iCs/>
                <w:szCs w:val="24"/>
              </w:rPr>
              <w:t xml:space="preserve">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37</w:t>
            </w:r>
          </w:p>
        </w:tc>
        <w:tc>
          <w:tcPr>
            <w:tcW w:w="8097" w:type="dxa"/>
          </w:tcPr>
          <w:p w:rsidR="00E478D9" w:rsidRPr="00316E24" w:rsidRDefault="00E478D9" w:rsidP="00316E24">
            <w:pPr>
              <w:spacing w:line="276" w:lineRule="auto"/>
              <w:rPr>
                <w:iCs/>
                <w:szCs w:val="24"/>
              </w:rPr>
            </w:pPr>
            <w:r w:rsidRPr="00316E24">
              <w:rPr>
                <w:i/>
                <w:szCs w:val="24"/>
              </w:rPr>
              <w:t xml:space="preserve"> </w:t>
            </w:r>
            <w:r w:rsidRPr="00316E24">
              <w:rPr>
                <w:iCs/>
                <w:szCs w:val="24"/>
              </w:rPr>
              <w:t>Парные и непарные по твёрдости-мягкости согласные звуки.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38</w:t>
            </w:r>
          </w:p>
        </w:tc>
        <w:tc>
          <w:tcPr>
            <w:tcW w:w="8097" w:type="dxa"/>
          </w:tcPr>
          <w:p w:rsidR="00E478D9" w:rsidRPr="00316E24" w:rsidRDefault="00E478D9" w:rsidP="00316E24">
            <w:pPr>
              <w:spacing w:line="276" w:lineRule="auto"/>
              <w:rPr>
                <w:b/>
                <w:iCs/>
                <w:szCs w:val="24"/>
              </w:rPr>
            </w:pPr>
            <w:r w:rsidRPr="00316E24">
              <w:rPr>
                <w:iCs/>
                <w:szCs w:val="24"/>
              </w:rPr>
              <w:t>Парные и непарные по твёрдости-мягкости согласные звуки.</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39</w:t>
            </w:r>
          </w:p>
        </w:tc>
        <w:tc>
          <w:tcPr>
            <w:tcW w:w="8097" w:type="dxa"/>
          </w:tcPr>
          <w:p w:rsidR="00E478D9" w:rsidRPr="00316E24" w:rsidRDefault="00E478D9" w:rsidP="00316E24">
            <w:pPr>
              <w:spacing w:line="276" w:lineRule="auto"/>
              <w:rPr>
                <w:iCs/>
                <w:szCs w:val="24"/>
              </w:rPr>
            </w:pPr>
            <w:r w:rsidRPr="00316E24">
              <w:rPr>
                <w:iCs/>
                <w:szCs w:val="24"/>
              </w:rPr>
              <w:t>Обозначение мягкости согласных звуков мягким знаком.</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40</w:t>
            </w:r>
          </w:p>
        </w:tc>
        <w:tc>
          <w:tcPr>
            <w:tcW w:w="8097" w:type="dxa"/>
          </w:tcPr>
          <w:p w:rsidR="00E478D9" w:rsidRPr="00316E24" w:rsidRDefault="00E478D9" w:rsidP="00316E24">
            <w:pPr>
              <w:spacing w:line="276" w:lineRule="auto"/>
              <w:rPr>
                <w:iCs/>
                <w:szCs w:val="24"/>
              </w:rPr>
            </w:pPr>
            <w:r w:rsidRPr="00316E24">
              <w:rPr>
                <w:iCs/>
                <w:szCs w:val="24"/>
              </w:rPr>
              <w:t>Обозначение мягкости согласных звуков мягким знаком. Перенос слов с ь.</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41</w:t>
            </w:r>
          </w:p>
        </w:tc>
        <w:tc>
          <w:tcPr>
            <w:tcW w:w="8097" w:type="dxa"/>
          </w:tcPr>
          <w:p w:rsidR="00E478D9" w:rsidRPr="00316E24" w:rsidRDefault="00E478D9" w:rsidP="00316E24">
            <w:pPr>
              <w:spacing w:line="276" w:lineRule="auto"/>
              <w:rPr>
                <w:iCs/>
                <w:szCs w:val="24"/>
              </w:rPr>
            </w:pPr>
            <w:r w:rsidRPr="00316E24">
              <w:rPr>
                <w:iCs/>
                <w:szCs w:val="24"/>
              </w:rPr>
              <w:t>Мягкий знак как показатель мягкости согласного звука.</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lastRenderedPageBreak/>
              <w:t>42</w:t>
            </w:r>
          </w:p>
        </w:tc>
        <w:tc>
          <w:tcPr>
            <w:tcW w:w="8097" w:type="dxa"/>
          </w:tcPr>
          <w:p w:rsidR="00E478D9" w:rsidRPr="00316E24" w:rsidRDefault="00E478D9" w:rsidP="00316E24">
            <w:pPr>
              <w:spacing w:line="276" w:lineRule="auto"/>
              <w:rPr>
                <w:iCs/>
                <w:szCs w:val="24"/>
              </w:rPr>
            </w:pPr>
            <w:r w:rsidRPr="00316E24">
              <w:rPr>
                <w:iCs/>
                <w:szCs w:val="24"/>
              </w:rPr>
              <w:t>Слова со звуком [й] и буквой Й.</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43</w:t>
            </w:r>
          </w:p>
        </w:tc>
        <w:tc>
          <w:tcPr>
            <w:tcW w:w="8097" w:type="dxa"/>
          </w:tcPr>
          <w:p w:rsidR="00E478D9" w:rsidRPr="00316E24" w:rsidRDefault="00E478D9" w:rsidP="00316E24">
            <w:pPr>
              <w:spacing w:line="276" w:lineRule="auto"/>
              <w:rPr>
                <w:iCs/>
                <w:szCs w:val="24"/>
              </w:rPr>
            </w:pPr>
            <w:r w:rsidRPr="00316E24">
              <w:rPr>
                <w:iCs/>
                <w:szCs w:val="24"/>
              </w:rPr>
              <w:t xml:space="preserve">Глухие и звонкие согласные звуки.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44</w:t>
            </w:r>
          </w:p>
        </w:tc>
        <w:tc>
          <w:tcPr>
            <w:tcW w:w="8097" w:type="dxa"/>
          </w:tcPr>
          <w:p w:rsidR="00E478D9" w:rsidRPr="00316E24" w:rsidRDefault="00E478D9" w:rsidP="00316E24">
            <w:pPr>
              <w:spacing w:line="276" w:lineRule="auto"/>
              <w:rPr>
                <w:iCs/>
                <w:szCs w:val="24"/>
              </w:rPr>
            </w:pPr>
            <w:r w:rsidRPr="00316E24">
              <w:rPr>
                <w:iCs/>
                <w:szCs w:val="24"/>
              </w:rPr>
              <w:t xml:space="preserve">Парные  звонкие и глухие согласные звуки.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45</w:t>
            </w:r>
          </w:p>
        </w:tc>
        <w:tc>
          <w:tcPr>
            <w:tcW w:w="8097" w:type="dxa"/>
          </w:tcPr>
          <w:p w:rsidR="00E478D9" w:rsidRPr="00316E24" w:rsidRDefault="00E478D9" w:rsidP="00316E24">
            <w:pPr>
              <w:spacing w:line="276" w:lineRule="auto"/>
              <w:rPr>
                <w:iCs/>
                <w:szCs w:val="24"/>
              </w:rPr>
            </w:pPr>
            <w:r w:rsidRPr="00316E24">
              <w:rPr>
                <w:iCs/>
                <w:szCs w:val="24"/>
              </w:rPr>
              <w:t xml:space="preserve">Обозначение парных  звонких и глухих согласных звуков на конце слов.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46</w:t>
            </w:r>
          </w:p>
        </w:tc>
        <w:tc>
          <w:tcPr>
            <w:tcW w:w="8097" w:type="dxa"/>
          </w:tcPr>
          <w:p w:rsidR="00E478D9" w:rsidRPr="00316E24" w:rsidRDefault="00E478D9" w:rsidP="00316E24">
            <w:pPr>
              <w:spacing w:line="276" w:lineRule="auto"/>
              <w:rPr>
                <w:iCs/>
                <w:szCs w:val="24"/>
              </w:rPr>
            </w:pPr>
            <w:r w:rsidRPr="00316E24">
              <w:rPr>
                <w:iCs/>
                <w:szCs w:val="24"/>
              </w:rPr>
              <w:t>Правописание парных  звонких и глухих согласных звуков на конце слов</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47</w:t>
            </w:r>
          </w:p>
        </w:tc>
        <w:tc>
          <w:tcPr>
            <w:tcW w:w="8097" w:type="dxa"/>
          </w:tcPr>
          <w:p w:rsidR="00E478D9" w:rsidRPr="00316E24" w:rsidRDefault="00E478D9" w:rsidP="00316E24">
            <w:pPr>
              <w:spacing w:line="276" w:lineRule="auto"/>
              <w:rPr>
                <w:iCs/>
                <w:szCs w:val="24"/>
              </w:rPr>
            </w:pPr>
            <w:r w:rsidRPr="00316E24">
              <w:rPr>
                <w:iCs/>
                <w:szCs w:val="24"/>
              </w:rPr>
              <w:t xml:space="preserve">Правописание парных  звонких и глухих согласных звуков на конце слов.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48</w:t>
            </w:r>
          </w:p>
        </w:tc>
        <w:tc>
          <w:tcPr>
            <w:tcW w:w="8097" w:type="dxa"/>
          </w:tcPr>
          <w:p w:rsidR="00E478D9" w:rsidRPr="00316E24" w:rsidRDefault="00E478D9" w:rsidP="00316E24">
            <w:pPr>
              <w:spacing w:line="276" w:lineRule="auto"/>
              <w:rPr>
                <w:iCs/>
                <w:szCs w:val="24"/>
              </w:rPr>
            </w:pPr>
            <w:r w:rsidRPr="00316E24">
              <w:rPr>
                <w:iCs/>
                <w:szCs w:val="24"/>
              </w:rPr>
              <w:t xml:space="preserve">Правописание парных  звонких и глухих согласных звуков на конце слов. </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49</w:t>
            </w:r>
          </w:p>
        </w:tc>
        <w:tc>
          <w:tcPr>
            <w:tcW w:w="8097" w:type="dxa"/>
          </w:tcPr>
          <w:p w:rsidR="00E478D9" w:rsidRPr="00316E24" w:rsidRDefault="00E478D9" w:rsidP="00316E24">
            <w:pPr>
              <w:spacing w:line="276" w:lineRule="auto"/>
              <w:rPr>
                <w:iCs/>
                <w:szCs w:val="24"/>
              </w:rPr>
            </w:pPr>
            <w:r w:rsidRPr="00316E24">
              <w:rPr>
                <w:iCs/>
                <w:szCs w:val="24"/>
              </w:rPr>
              <w:t>Проверочный диктант по теме: «Согласные звонкие и глухие».</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50</w:t>
            </w:r>
          </w:p>
        </w:tc>
        <w:tc>
          <w:tcPr>
            <w:tcW w:w="8097" w:type="dxa"/>
          </w:tcPr>
          <w:p w:rsidR="00E478D9" w:rsidRPr="00316E24" w:rsidRDefault="00E478D9" w:rsidP="00316E24">
            <w:pPr>
              <w:spacing w:line="276" w:lineRule="auto"/>
              <w:rPr>
                <w:i/>
                <w:iCs/>
                <w:szCs w:val="24"/>
              </w:rPr>
            </w:pPr>
            <w:r w:rsidRPr="00316E24">
              <w:rPr>
                <w:iCs/>
                <w:szCs w:val="24"/>
              </w:rPr>
              <w:t>Шипящие согласные звуки</w:t>
            </w:r>
            <w:proofErr w:type="gramStart"/>
            <w:r w:rsidRPr="00316E24">
              <w:rPr>
                <w:b/>
                <w:iCs/>
                <w:szCs w:val="24"/>
              </w:rPr>
              <w:t xml:space="preserve"> </w:t>
            </w:r>
            <w:r w:rsidRPr="00316E24">
              <w:rPr>
                <w:i/>
                <w:iCs/>
                <w:szCs w:val="24"/>
              </w:rPr>
              <w:t>.</w:t>
            </w:r>
            <w:proofErr w:type="gramEnd"/>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51</w:t>
            </w:r>
          </w:p>
        </w:tc>
        <w:tc>
          <w:tcPr>
            <w:tcW w:w="8097" w:type="dxa"/>
          </w:tcPr>
          <w:p w:rsidR="00E478D9" w:rsidRPr="00316E24" w:rsidRDefault="00E478D9" w:rsidP="00316E24">
            <w:pPr>
              <w:spacing w:line="276" w:lineRule="auto"/>
              <w:rPr>
                <w:iCs/>
                <w:szCs w:val="24"/>
              </w:rPr>
            </w:pPr>
            <w:r w:rsidRPr="00316E24">
              <w:rPr>
                <w:iCs/>
                <w:szCs w:val="24"/>
              </w:rPr>
              <w:t>Буквосочетания ЧК, ЧН, ЧТ.</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52</w:t>
            </w:r>
          </w:p>
        </w:tc>
        <w:tc>
          <w:tcPr>
            <w:tcW w:w="8097" w:type="dxa"/>
          </w:tcPr>
          <w:p w:rsidR="00E478D9" w:rsidRPr="00316E24" w:rsidRDefault="00E478D9" w:rsidP="00316E24">
            <w:pPr>
              <w:spacing w:line="276" w:lineRule="auto"/>
              <w:rPr>
                <w:iCs/>
                <w:szCs w:val="24"/>
              </w:rPr>
            </w:pPr>
            <w:r w:rsidRPr="00316E24">
              <w:rPr>
                <w:iCs/>
                <w:szCs w:val="24"/>
              </w:rPr>
              <w:t>Буквосочетания ЖИ—ШИ, ЧА—ЩА, ЧУ—ЩУ.</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53</w:t>
            </w:r>
          </w:p>
        </w:tc>
        <w:tc>
          <w:tcPr>
            <w:tcW w:w="8097" w:type="dxa"/>
          </w:tcPr>
          <w:p w:rsidR="00E478D9" w:rsidRPr="00316E24" w:rsidRDefault="00E478D9" w:rsidP="00316E24">
            <w:pPr>
              <w:spacing w:line="276" w:lineRule="auto"/>
              <w:rPr>
                <w:b/>
                <w:iCs/>
                <w:szCs w:val="24"/>
              </w:rPr>
            </w:pPr>
            <w:r w:rsidRPr="00316E24">
              <w:rPr>
                <w:iCs/>
                <w:szCs w:val="24"/>
              </w:rPr>
              <w:t xml:space="preserve">Правило правописания сочетаний </w:t>
            </w:r>
            <w:proofErr w:type="spellStart"/>
            <w:r w:rsidRPr="00316E24">
              <w:rPr>
                <w:iCs/>
                <w:szCs w:val="24"/>
              </w:rPr>
              <w:t>жи</w:t>
            </w:r>
            <w:proofErr w:type="spellEnd"/>
            <w:r w:rsidRPr="00316E24">
              <w:rPr>
                <w:iCs/>
                <w:szCs w:val="24"/>
              </w:rPr>
              <w:t xml:space="preserve">—ши, </w:t>
            </w:r>
            <w:proofErr w:type="spellStart"/>
            <w:proofErr w:type="gramStart"/>
            <w:r w:rsidRPr="00316E24">
              <w:rPr>
                <w:iCs/>
                <w:szCs w:val="24"/>
              </w:rPr>
              <w:t>ча</w:t>
            </w:r>
            <w:proofErr w:type="spellEnd"/>
            <w:r w:rsidRPr="00316E24">
              <w:rPr>
                <w:iCs/>
                <w:szCs w:val="24"/>
              </w:rPr>
              <w:t>—ща</w:t>
            </w:r>
            <w:proofErr w:type="gramEnd"/>
            <w:r w:rsidRPr="00316E24">
              <w:rPr>
                <w:iCs/>
                <w:szCs w:val="24"/>
              </w:rPr>
              <w:t>, чу—</w:t>
            </w:r>
            <w:proofErr w:type="spellStart"/>
            <w:r w:rsidRPr="00316E24">
              <w:rPr>
                <w:iCs/>
                <w:szCs w:val="24"/>
              </w:rPr>
              <w:t>щу</w:t>
            </w:r>
            <w:proofErr w:type="spellEnd"/>
            <w:r w:rsidRPr="00316E24">
              <w:rPr>
                <w:iCs/>
                <w:szCs w:val="24"/>
              </w:rPr>
              <w:t>.</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54</w:t>
            </w:r>
          </w:p>
        </w:tc>
        <w:tc>
          <w:tcPr>
            <w:tcW w:w="8097" w:type="dxa"/>
          </w:tcPr>
          <w:p w:rsidR="00E478D9" w:rsidRPr="00316E24" w:rsidRDefault="00E478D9" w:rsidP="00316E24">
            <w:pPr>
              <w:spacing w:line="276" w:lineRule="auto"/>
              <w:rPr>
                <w:iCs/>
                <w:szCs w:val="24"/>
              </w:rPr>
            </w:pPr>
            <w:r w:rsidRPr="00316E24">
              <w:rPr>
                <w:iCs/>
                <w:szCs w:val="24"/>
              </w:rPr>
              <w:t>Проверочный диктант</w:t>
            </w:r>
            <w:r w:rsidRPr="00316E24">
              <w:rPr>
                <w:b/>
                <w:iCs/>
                <w:szCs w:val="24"/>
              </w:rPr>
              <w:t xml:space="preserve"> </w:t>
            </w:r>
            <w:r w:rsidRPr="00316E24">
              <w:rPr>
                <w:iCs/>
                <w:szCs w:val="24"/>
              </w:rPr>
              <w:t>по теме: «Шипящие согласные звуки»</w:t>
            </w:r>
            <w:r w:rsidRPr="00316E24">
              <w:rPr>
                <w:b/>
                <w:iCs/>
                <w:szCs w:val="24"/>
              </w:rPr>
              <w:t>.</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55</w:t>
            </w:r>
          </w:p>
        </w:tc>
        <w:tc>
          <w:tcPr>
            <w:tcW w:w="8097" w:type="dxa"/>
          </w:tcPr>
          <w:p w:rsidR="00E478D9" w:rsidRPr="00316E24" w:rsidRDefault="00E478D9" w:rsidP="00316E24">
            <w:pPr>
              <w:spacing w:line="276" w:lineRule="auto"/>
              <w:rPr>
                <w:iCs/>
                <w:szCs w:val="24"/>
              </w:rPr>
            </w:pPr>
            <w:r w:rsidRPr="00316E24">
              <w:rPr>
                <w:iCs/>
                <w:szCs w:val="24"/>
              </w:rPr>
              <w:t>Заглавная буква в словах</w:t>
            </w:r>
          </w:p>
        </w:tc>
        <w:tc>
          <w:tcPr>
            <w:tcW w:w="674" w:type="dxa"/>
          </w:tcPr>
          <w:p w:rsidR="00E478D9" w:rsidRPr="00316E24" w:rsidRDefault="00E478D9" w:rsidP="00316E24">
            <w:pPr>
              <w:spacing w:line="276" w:lineRule="auto"/>
              <w:jc w:val="center"/>
              <w:rPr>
                <w:szCs w:val="24"/>
              </w:rPr>
            </w:pPr>
            <w:r w:rsidRPr="00316E24">
              <w:rPr>
                <w:szCs w:val="24"/>
              </w:rPr>
              <w:t>1</w:t>
            </w:r>
          </w:p>
        </w:tc>
      </w:tr>
      <w:tr w:rsidR="00E478D9" w:rsidRPr="00316E24" w:rsidTr="00BA19D3">
        <w:tc>
          <w:tcPr>
            <w:tcW w:w="800" w:type="dxa"/>
          </w:tcPr>
          <w:p w:rsidR="00E478D9" w:rsidRPr="00316E24" w:rsidRDefault="00E478D9" w:rsidP="00316E24">
            <w:pPr>
              <w:spacing w:line="276" w:lineRule="auto"/>
              <w:rPr>
                <w:szCs w:val="24"/>
              </w:rPr>
            </w:pPr>
            <w:r w:rsidRPr="00316E24">
              <w:rPr>
                <w:szCs w:val="24"/>
              </w:rPr>
              <w:t>56</w:t>
            </w:r>
          </w:p>
        </w:tc>
        <w:tc>
          <w:tcPr>
            <w:tcW w:w="8097" w:type="dxa"/>
          </w:tcPr>
          <w:p w:rsidR="00E478D9" w:rsidRPr="00316E24" w:rsidRDefault="00E478D9" w:rsidP="00316E24">
            <w:pPr>
              <w:spacing w:line="276" w:lineRule="auto"/>
              <w:rPr>
                <w:iCs/>
                <w:szCs w:val="24"/>
              </w:rPr>
            </w:pPr>
            <w:r w:rsidRPr="00316E24">
              <w:rPr>
                <w:iCs/>
                <w:szCs w:val="24"/>
              </w:rPr>
              <w:t>Повторение</w:t>
            </w:r>
          </w:p>
        </w:tc>
        <w:tc>
          <w:tcPr>
            <w:tcW w:w="674" w:type="dxa"/>
          </w:tcPr>
          <w:p w:rsidR="00E478D9" w:rsidRPr="00316E24" w:rsidRDefault="00E478D9" w:rsidP="00316E24">
            <w:pPr>
              <w:spacing w:line="276" w:lineRule="auto"/>
              <w:jc w:val="center"/>
              <w:rPr>
                <w:szCs w:val="24"/>
              </w:rPr>
            </w:pPr>
            <w:r w:rsidRPr="00316E24">
              <w:rPr>
                <w:szCs w:val="24"/>
              </w:rPr>
              <w:t>1</w:t>
            </w:r>
          </w:p>
        </w:tc>
      </w:tr>
    </w:tbl>
    <w:p w:rsidR="00F83757" w:rsidRPr="00316E24" w:rsidRDefault="00F83757" w:rsidP="00316E24">
      <w:pPr>
        <w:spacing w:line="276" w:lineRule="auto"/>
        <w:rPr>
          <w:b/>
        </w:rPr>
      </w:pPr>
    </w:p>
    <w:p w:rsidR="006058FB" w:rsidRPr="00316E24" w:rsidRDefault="00F54521" w:rsidP="00316E24">
      <w:pPr>
        <w:spacing w:line="276" w:lineRule="auto"/>
        <w:jc w:val="center"/>
        <w:rPr>
          <w:b/>
          <w:bCs/>
        </w:rPr>
      </w:pPr>
      <w:r>
        <w:rPr>
          <w:b/>
        </w:rPr>
        <w:t>УЧЕБНО</w:t>
      </w:r>
      <w:r w:rsidRPr="00316E24">
        <w:rPr>
          <w:b/>
        </w:rPr>
        <w:t>-ТЕМАТИЧЕСК</w:t>
      </w:r>
      <w:r>
        <w:rPr>
          <w:b/>
        </w:rPr>
        <w:t>ИЙ</w:t>
      </w:r>
      <w:r w:rsidRPr="00316E24">
        <w:rPr>
          <w:b/>
        </w:rPr>
        <w:t xml:space="preserve"> ПЛАН</w:t>
      </w:r>
      <w:r>
        <w:rPr>
          <w:b/>
        </w:rPr>
        <w:t xml:space="preserve"> </w:t>
      </w:r>
      <w:r w:rsidR="006058FB" w:rsidRPr="00316E24">
        <w:rPr>
          <w:b/>
          <w:bCs/>
        </w:rPr>
        <w:t>ПО ЛИТЕРАТУРНОМУ ЧТЕНИЮ 1 класс</w:t>
      </w:r>
    </w:p>
    <w:p w:rsidR="006058FB" w:rsidRPr="00316E24" w:rsidRDefault="006058FB" w:rsidP="00316E24">
      <w:pPr>
        <w:spacing w:line="276" w:lineRule="auto"/>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46"/>
        <w:gridCol w:w="709"/>
      </w:tblGrid>
      <w:tr w:rsidR="006058FB" w:rsidRPr="00316E24" w:rsidTr="00C77783">
        <w:trPr>
          <w:trHeight w:val="317"/>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6058FB" w:rsidRPr="00316E24" w:rsidRDefault="006058FB" w:rsidP="00AC6A13">
            <w:pPr>
              <w:spacing w:line="276" w:lineRule="auto"/>
              <w:jc w:val="center"/>
            </w:pPr>
            <w:r w:rsidRPr="00316E24">
              <w:t>№</w:t>
            </w:r>
          </w:p>
        </w:tc>
        <w:tc>
          <w:tcPr>
            <w:tcW w:w="8046" w:type="dxa"/>
            <w:vMerge w:val="restart"/>
            <w:tcBorders>
              <w:top w:val="single" w:sz="4" w:space="0" w:color="auto"/>
              <w:left w:val="single" w:sz="4" w:space="0" w:color="auto"/>
              <w:bottom w:val="single" w:sz="4" w:space="0" w:color="auto"/>
              <w:right w:val="single" w:sz="4" w:space="0" w:color="auto"/>
            </w:tcBorders>
            <w:vAlign w:val="center"/>
          </w:tcPr>
          <w:p w:rsidR="006058FB" w:rsidRPr="00316E24" w:rsidRDefault="006058FB" w:rsidP="00AC6A13">
            <w:pPr>
              <w:spacing w:line="276" w:lineRule="auto"/>
              <w:jc w:val="center"/>
            </w:pPr>
            <w:r w:rsidRPr="00316E24">
              <w:t>Тема</w:t>
            </w:r>
          </w:p>
        </w:tc>
        <w:tc>
          <w:tcPr>
            <w:tcW w:w="709" w:type="dxa"/>
            <w:vMerge w:val="restart"/>
            <w:tcBorders>
              <w:top w:val="single" w:sz="4" w:space="0" w:color="auto"/>
              <w:left w:val="single" w:sz="4" w:space="0" w:color="auto"/>
              <w:right w:val="single" w:sz="4" w:space="0" w:color="auto"/>
            </w:tcBorders>
            <w:vAlign w:val="center"/>
          </w:tcPr>
          <w:p w:rsidR="006058FB" w:rsidRPr="00316E24" w:rsidRDefault="006058FB" w:rsidP="00AC6A13">
            <w:pPr>
              <w:spacing w:line="276" w:lineRule="auto"/>
              <w:ind w:left="-249" w:firstLine="249"/>
              <w:jc w:val="center"/>
            </w:pPr>
            <w:r w:rsidRPr="00316E24">
              <w:t>К</w:t>
            </w:r>
            <w:r w:rsidR="00AC6A13">
              <w:t>/</w:t>
            </w:r>
            <w:proofErr w:type="gramStart"/>
            <w:r w:rsidRPr="00316E24">
              <w:t>ч</w:t>
            </w:r>
            <w:proofErr w:type="gramEnd"/>
          </w:p>
        </w:tc>
      </w:tr>
      <w:tr w:rsidR="006058FB" w:rsidRPr="00316E24" w:rsidTr="00C77783">
        <w:trPr>
          <w:trHeight w:val="317"/>
        </w:trPr>
        <w:tc>
          <w:tcPr>
            <w:tcW w:w="709" w:type="dxa"/>
            <w:vMerge/>
            <w:tcBorders>
              <w:top w:val="single" w:sz="4" w:space="0" w:color="auto"/>
              <w:left w:val="single" w:sz="4" w:space="0" w:color="auto"/>
              <w:bottom w:val="single" w:sz="4" w:space="0" w:color="auto"/>
              <w:right w:val="single" w:sz="4" w:space="0" w:color="auto"/>
            </w:tcBorders>
            <w:vAlign w:val="center"/>
          </w:tcPr>
          <w:p w:rsidR="006058FB" w:rsidRPr="00316E24" w:rsidRDefault="006058FB" w:rsidP="00316E24">
            <w:pPr>
              <w:spacing w:line="276" w:lineRule="auto"/>
              <w:jc w:val="center"/>
              <w:rPr>
                <w:b/>
              </w:rPr>
            </w:pPr>
          </w:p>
        </w:tc>
        <w:tc>
          <w:tcPr>
            <w:tcW w:w="8046" w:type="dxa"/>
            <w:vMerge/>
            <w:tcBorders>
              <w:top w:val="single" w:sz="4" w:space="0" w:color="auto"/>
              <w:left w:val="single" w:sz="4" w:space="0" w:color="auto"/>
              <w:bottom w:val="single" w:sz="4" w:space="0" w:color="auto"/>
              <w:right w:val="single" w:sz="4" w:space="0" w:color="auto"/>
            </w:tcBorders>
            <w:vAlign w:val="center"/>
          </w:tcPr>
          <w:p w:rsidR="006058FB" w:rsidRPr="00316E24" w:rsidRDefault="006058FB" w:rsidP="00316E24">
            <w:pPr>
              <w:spacing w:line="276" w:lineRule="auto"/>
              <w:jc w:val="center"/>
              <w:rPr>
                <w:b/>
              </w:rPr>
            </w:pPr>
          </w:p>
        </w:tc>
        <w:tc>
          <w:tcPr>
            <w:tcW w:w="709" w:type="dxa"/>
            <w:vMerge/>
            <w:tcBorders>
              <w:left w:val="single" w:sz="4" w:space="0" w:color="auto"/>
              <w:bottom w:val="single" w:sz="4" w:space="0" w:color="auto"/>
              <w:right w:val="single" w:sz="4" w:space="0" w:color="auto"/>
            </w:tcBorders>
          </w:tcPr>
          <w:p w:rsidR="006058FB" w:rsidRPr="00316E24" w:rsidRDefault="006058FB" w:rsidP="00316E24">
            <w:pPr>
              <w:spacing w:line="276" w:lineRule="auto"/>
              <w:ind w:left="-249" w:firstLine="249"/>
              <w:jc w:val="center"/>
              <w:rPr>
                <w:b/>
              </w:rPr>
            </w:pPr>
          </w:p>
        </w:tc>
      </w:tr>
      <w:tr w:rsidR="003E1C73" w:rsidRPr="00316E24" w:rsidTr="00C77783">
        <w:trPr>
          <w:trHeight w:val="225"/>
        </w:trPr>
        <w:tc>
          <w:tcPr>
            <w:tcW w:w="9464" w:type="dxa"/>
            <w:gridSpan w:val="3"/>
            <w:tcBorders>
              <w:left w:val="single" w:sz="4" w:space="0" w:color="auto"/>
              <w:bottom w:val="single" w:sz="4" w:space="0" w:color="auto"/>
              <w:right w:val="single" w:sz="4" w:space="0" w:color="auto"/>
            </w:tcBorders>
            <w:vAlign w:val="center"/>
          </w:tcPr>
          <w:p w:rsidR="003E1C73" w:rsidRPr="00316E24" w:rsidRDefault="003E1C73" w:rsidP="003E1C73">
            <w:pPr>
              <w:spacing w:line="276" w:lineRule="auto"/>
              <w:ind w:left="-249" w:firstLine="249"/>
              <w:jc w:val="center"/>
            </w:pPr>
            <w:r w:rsidRPr="00316E24">
              <w:rPr>
                <w:b/>
              </w:rPr>
              <w:t>Вводный урок. 1 ч</w:t>
            </w:r>
          </w:p>
        </w:tc>
      </w:tr>
      <w:tr w:rsidR="006058FB" w:rsidRPr="00316E24" w:rsidTr="00C77783">
        <w:trPr>
          <w:trHeight w:val="225"/>
        </w:trPr>
        <w:tc>
          <w:tcPr>
            <w:tcW w:w="709" w:type="dxa"/>
            <w:tcBorders>
              <w:left w:val="single" w:sz="4" w:space="0" w:color="auto"/>
              <w:bottom w:val="single" w:sz="4" w:space="0" w:color="auto"/>
              <w:right w:val="single" w:sz="4" w:space="0" w:color="auto"/>
            </w:tcBorders>
            <w:vAlign w:val="center"/>
          </w:tcPr>
          <w:p w:rsidR="006058FB" w:rsidRPr="00316E24" w:rsidRDefault="006058FB" w:rsidP="00316E24">
            <w:pPr>
              <w:spacing w:line="276" w:lineRule="auto"/>
            </w:pPr>
            <w:r w:rsidRPr="00316E24">
              <w:t>1.</w:t>
            </w:r>
          </w:p>
        </w:tc>
        <w:tc>
          <w:tcPr>
            <w:tcW w:w="8046" w:type="dxa"/>
            <w:tcBorders>
              <w:top w:val="single" w:sz="4" w:space="0" w:color="auto"/>
              <w:left w:val="single" w:sz="4" w:space="0" w:color="auto"/>
              <w:bottom w:val="single" w:sz="4" w:space="0" w:color="auto"/>
              <w:right w:val="single" w:sz="4" w:space="0" w:color="auto"/>
            </w:tcBorders>
            <w:vAlign w:val="center"/>
          </w:tcPr>
          <w:p w:rsidR="006058FB" w:rsidRPr="00316E24" w:rsidRDefault="006058FB" w:rsidP="00316E24">
            <w:pPr>
              <w:spacing w:line="276" w:lineRule="auto"/>
              <w:rPr>
                <w:b/>
              </w:rPr>
            </w:pPr>
            <w:r w:rsidRPr="00316E24">
              <w:t xml:space="preserve"> Знакомство с учебником по литературному чте</w:t>
            </w:r>
            <w:r w:rsidRPr="00316E24">
              <w:softHyphen/>
              <w:t>нию.</w:t>
            </w:r>
          </w:p>
        </w:tc>
        <w:tc>
          <w:tcPr>
            <w:tcW w:w="709" w:type="dxa"/>
            <w:tcBorders>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3E1C73" w:rsidRPr="00316E24" w:rsidTr="00C77783">
        <w:trPr>
          <w:trHeight w:val="315"/>
        </w:trPr>
        <w:tc>
          <w:tcPr>
            <w:tcW w:w="9464" w:type="dxa"/>
            <w:gridSpan w:val="3"/>
            <w:tcBorders>
              <w:left w:val="single" w:sz="4" w:space="0" w:color="auto"/>
              <w:bottom w:val="single" w:sz="4" w:space="0" w:color="auto"/>
              <w:right w:val="single" w:sz="4" w:space="0" w:color="auto"/>
            </w:tcBorders>
          </w:tcPr>
          <w:p w:rsidR="003E1C73" w:rsidRPr="00316E24" w:rsidRDefault="003E1C73" w:rsidP="00FD4E9A">
            <w:pPr>
              <w:spacing w:line="276" w:lineRule="auto"/>
              <w:ind w:left="-249" w:firstLine="249"/>
              <w:jc w:val="center"/>
            </w:pPr>
            <w:r w:rsidRPr="00316E24">
              <w:rPr>
                <w:b/>
                <w:bCs/>
              </w:rPr>
              <w:t>Жили-были</w:t>
            </w:r>
            <w:r w:rsidRPr="00316E24">
              <w:t xml:space="preserve"> </w:t>
            </w:r>
            <w:r w:rsidRPr="00316E24">
              <w:rPr>
                <w:b/>
                <w:bCs/>
              </w:rPr>
              <w:t>буквы - 7 ч</w:t>
            </w:r>
          </w:p>
        </w:tc>
      </w:tr>
      <w:tr w:rsidR="006058FB" w:rsidRPr="00316E24" w:rsidTr="00C77783">
        <w:trPr>
          <w:trHeight w:val="315"/>
        </w:trPr>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rPr>
                <w:b/>
                <w:bCs/>
              </w:rPr>
            </w:pPr>
            <w:r w:rsidRPr="00316E24">
              <w:t xml:space="preserve">В. Данько «Загадочные буквы». </w:t>
            </w:r>
            <w:proofErr w:type="spellStart"/>
            <w:r w:rsidRPr="00316E24">
              <w:t>Вн.чт</w:t>
            </w:r>
            <w:proofErr w:type="spellEnd"/>
            <w:r w:rsidRPr="00316E24">
              <w:t>. Чтение стихов о буквах, азбуке.</w:t>
            </w:r>
          </w:p>
        </w:tc>
        <w:tc>
          <w:tcPr>
            <w:tcW w:w="709" w:type="dxa"/>
            <w:tcBorders>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256"/>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3.</w:t>
            </w:r>
          </w:p>
        </w:tc>
        <w:tc>
          <w:tcPr>
            <w:tcW w:w="8046"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 xml:space="preserve">Характер героев в сказке. И. </w:t>
            </w:r>
            <w:proofErr w:type="spellStart"/>
            <w:r w:rsidRPr="00316E24">
              <w:t>Токмакова</w:t>
            </w:r>
            <w:proofErr w:type="spellEnd"/>
            <w:r w:rsidRPr="00316E24">
              <w:t xml:space="preserve"> «Аля, </w:t>
            </w:r>
            <w:proofErr w:type="spellStart"/>
            <w:r w:rsidRPr="00316E24">
              <w:t>Кляксич</w:t>
            </w:r>
            <w:proofErr w:type="spellEnd"/>
            <w:r w:rsidRPr="00316E24">
              <w:t xml:space="preserve"> и буква А». </w:t>
            </w:r>
          </w:p>
        </w:tc>
        <w:tc>
          <w:tcPr>
            <w:tcW w:w="709" w:type="dxa"/>
            <w:tcBorders>
              <w:top w:val="single" w:sz="4" w:space="0" w:color="auto"/>
              <w:left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4. </w:t>
            </w:r>
          </w:p>
        </w:tc>
        <w:tc>
          <w:tcPr>
            <w:tcW w:w="8046"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С. Черный «Живая азбука»; Ф. Кривин «Почему А поется, а Б нет». </w:t>
            </w:r>
          </w:p>
        </w:tc>
        <w:tc>
          <w:tcPr>
            <w:tcW w:w="709" w:type="dxa"/>
            <w:tcBorders>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5.</w:t>
            </w:r>
          </w:p>
        </w:tc>
        <w:tc>
          <w:tcPr>
            <w:tcW w:w="8046"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Г. Сапгир «Про медведя», М. </w:t>
            </w:r>
            <w:proofErr w:type="spellStart"/>
            <w:r w:rsidRPr="00316E24">
              <w:t>Бородицкая</w:t>
            </w:r>
            <w:proofErr w:type="spellEnd"/>
            <w:r w:rsidRPr="00316E24">
              <w:t xml:space="preserve"> «Разговор с пчелой», И. </w:t>
            </w:r>
            <w:proofErr w:type="spellStart"/>
            <w:r w:rsidRPr="00316E24">
              <w:t>Гамазкова</w:t>
            </w:r>
            <w:proofErr w:type="spellEnd"/>
            <w:r w:rsidRPr="00316E24">
              <w:t xml:space="preserve"> «Кто как кричит?». </w:t>
            </w:r>
          </w:p>
        </w:tc>
        <w:tc>
          <w:tcPr>
            <w:tcW w:w="709" w:type="dxa"/>
            <w:tcBorders>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6 </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Рифма в стихах</w:t>
            </w:r>
            <w:proofErr w:type="gramStart"/>
            <w:r w:rsidRPr="00316E24">
              <w:t xml:space="preserve"> .</w:t>
            </w:r>
            <w:proofErr w:type="gramEnd"/>
            <w:r w:rsidRPr="00316E24">
              <w:t xml:space="preserve"> С. Маршак «Автобус № 26». </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7</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Из старинных книг.  </w:t>
            </w:r>
            <w:proofErr w:type="spellStart"/>
            <w:r w:rsidRPr="00316E24">
              <w:t>Вн.чт</w:t>
            </w:r>
            <w:proofErr w:type="spellEnd"/>
            <w:r w:rsidRPr="00316E24">
              <w:t>. Русские народные песенки.</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8</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Обобщение по теме «Жили-были буквы». Проекты «Создаем город букв».</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3E1C73" w:rsidRPr="00316E24" w:rsidTr="00C77783">
        <w:trPr>
          <w:trHeight w:val="330"/>
        </w:trPr>
        <w:tc>
          <w:tcPr>
            <w:tcW w:w="9464" w:type="dxa"/>
            <w:gridSpan w:val="3"/>
            <w:tcBorders>
              <w:left w:val="single" w:sz="4" w:space="0" w:color="auto"/>
              <w:bottom w:val="single" w:sz="4" w:space="0" w:color="auto"/>
              <w:right w:val="single" w:sz="4" w:space="0" w:color="auto"/>
            </w:tcBorders>
          </w:tcPr>
          <w:p w:rsidR="003E1C73" w:rsidRPr="00316E24" w:rsidRDefault="003E1C73" w:rsidP="00FD4E9A">
            <w:pPr>
              <w:spacing w:line="276" w:lineRule="auto"/>
              <w:ind w:left="-249" w:firstLine="249"/>
              <w:jc w:val="center"/>
            </w:pPr>
            <w:r w:rsidRPr="00316E24">
              <w:rPr>
                <w:b/>
              </w:rPr>
              <w:t xml:space="preserve">Сказки, загадки, </w:t>
            </w:r>
            <w:r w:rsidRPr="00316E24">
              <w:rPr>
                <w:b/>
                <w:bCs/>
              </w:rPr>
              <w:t>небылицы - 8 ч</w:t>
            </w:r>
          </w:p>
        </w:tc>
      </w:tr>
      <w:tr w:rsidR="006058FB" w:rsidRPr="00316E24" w:rsidTr="00C77783">
        <w:trPr>
          <w:trHeight w:val="330"/>
        </w:trPr>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9</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Авторская сказка Е. </w:t>
            </w:r>
            <w:proofErr w:type="spellStart"/>
            <w:r w:rsidRPr="00316E24">
              <w:t>Чарушина</w:t>
            </w:r>
            <w:proofErr w:type="spellEnd"/>
            <w:r w:rsidRPr="00316E24">
              <w:t xml:space="preserve">  «Теремок».</w:t>
            </w:r>
          </w:p>
        </w:tc>
        <w:tc>
          <w:tcPr>
            <w:tcW w:w="709" w:type="dxa"/>
            <w:tcBorders>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10</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РНС «Рукавичка».</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283"/>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11.</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r w:rsidRPr="00316E24">
              <w:t xml:space="preserve">Загадки, песенки. </w:t>
            </w:r>
            <w:proofErr w:type="spellStart"/>
            <w:r w:rsidRPr="00316E24">
              <w:t>Вн.чт</w:t>
            </w:r>
            <w:proofErr w:type="spellEnd"/>
            <w:r w:rsidRPr="00316E24">
              <w:t>. Русские народные загадки.</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146"/>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12.</w:t>
            </w:r>
          </w:p>
        </w:tc>
        <w:tc>
          <w:tcPr>
            <w:tcW w:w="8046"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 xml:space="preserve">Русские народные </w:t>
            </w:r>
            <w:proofErr w:type="spellStart"/>
            <w:r w:rsidRPr="00316E24">
              <w:t>потешки</w:t>
            </w:r>
            <w:proofErr w:type="spellEnd"/>
            <w:r w:rsidRPr="00316E24">
              <w:t>.  Английские песенки из книги «Рифмы Матушки Гусыни».</w:t>
            </w:r>
          </w:p>
        </w:tc>
        <w:tc>
          <w:tcPr>
            <w:tcW w:w="709" w:type="dxa"/>
            <w:tcBorders>
              <w:top w:val="single" w:sz="4" w:space="0" w:color="auto"/>
              <w:left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192"/>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13</w:t>
            </w:r>
          </w:p>
        </w:tc>
        <w:tc>
          <w:tcPr>
            <w:tcW w:w="8046" w:type="dxa"/>
            <w:tcBorders>
              <w:top w:val="single" w:sz="4" w:space="0" w:color="auto"/>
              <w:left w:val="single" w:sz="4" w:space="0" w:color="auto"/>
              <w:right w:val="single" w:sz="4" w:space="0" w:color="auto"/>
            </w:tcBorders>
          </w:tcPr>
          <w:p w:rsidR="006058FB" w:rsidRPr="00316E24" w:rsidRDefault="006058FB" w:rsidP="00316E24">
            <w:pPr>
              <w:spacing w:line="276" w:lineRule="auto"/>
            </w:pPr>
            <w:proofErr w:type="spellStart"/>
            <w:r w:rsidRPr="00316E24">
              <w:t>А.С.Пушкин</w:t>
            </w:r>
            <w:proofErr w:type="spellEnd"/>
            <w:r w:rsidRPr="00316E24">
              <w:t>.</w:t>
            </w:r>
          </w:p>
        </w:tc>
        <w:tc>
          <w:tcPr>
            <w:tcW w:w="709" w:type="dxa"/>
            <w:tcBorders>
              <w:top w:val="single" w:sz="4" w:space="0" w:color="auto"/>
              <w:left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30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14.</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proofErr w:type="spellStart"/>
            <w:r w:rsidRPr="00316E24">
              <w:t>Вн.чт</w:t>
            </w:r>
            <w:proofErr w:type="spellEnd"/>
            <w:r w:rsidRPr="00316E24">
              <w:t>. Сказки о животных.</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24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15</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РНС «Петух и собака».</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394"/>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16</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r w:rsidRPr="00316E24">
              <w:t>Обобщение по теме       «Сказки, загадки, небылицы».</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3E1C73" w:rsidRPr="00316E24" w:rsidTr="00C77783">
        <w:trPr>
          <w:trHeight w:val="246"/>
        </w:trPr>
        <w:tc>
          <w:tcPr>
            <w:tcW w:w="9464" w:type="dxa"/>
            <w:gridSpan w:val="3"/>
            <w:tcBorders>
              <w:left w:val="single" w:sz="4" w:space="0" w:color="auto"/>
              <w:bottom w:val="single" w:sz="4" w:space="0" w:color="auto"/>
              <w:right w:val="single" w:sz="4" w:space="0" w:color="auto"/>
            </w:tcBorders>
          </w:tcPr>
          <w:p w:rsidR="003E1C73" w:rsidRPr="00316E24" w:rsidRDefault="003E1C73" w:rsidP="003E1C73">
            <w:pPr>
              <w:spacing w:line="276" w:lineRule="auto"/>
              <w:jc w:val="center"/>
            </w:pPr>
            <w:r w:rsidRPr="00316E24">
              <w:rPr>
                <w:b/>
              </w:rPr>
              <w:t>Апрель, апрель. 3</w:t>
            </w:r>
            <w:r w:rsidRPr="00316E24">
              <w:rPr>
                <w:b/>
                <w:bCs/>
              </w:rPr>
              <w:t>венит капель! -  6 ч</w:t>
            </w:r>
          </w:p>
        </w:tc>
      </w:tr>
      <w:tr w:rsidR="006058FB" w:rsidRPr="00316E24" w:rsidTr="00C77783">
        <w:trPr>
          <w:trHeight w:val="221"/>
        </w:trPr>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17.</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E1C73">
            <w:pPr>
              <w:spacing w:line="276" w:lineRule="auto"/>
            </w:pPr>
            <w:proofErr w:type="spellStart"/>
            <w:r w:rsidRPr="00316E24">
              <w:t>А.Майков</w:t>
            </w:r>
            <w:proofErr w:type="spellEnd"/>
            <w:r w:rsidRPr="00316E24">
              <w:t xml:space="preserve"> «</w:t>
            </w:r>
            <w:proofErr w:type="spellStart"/>
            <w:r w:rsidRPr="00316E24">
              <w:t>Весна</w:t>
            </w:r>
            <w:proofErr w:type="gramStart"/>
            <w:r w:rsidRPr="00316E24">
              <w:t>»«</w:t>
            </w:r>
            <w:proofErr w:type="gramEnd"/>
            <w:r w:rsidRPr="00316E24">
              <w:t>Ласточка</w:t>
            </w:r>
            <w:proofErr w:type="spellEnd"/>
            <w:r w:rsidRPr="00316E24">
              <w:t xml:space="preserve"> промчалась…»А Плещеев</w:t>
            </w:r>
            <w:r w:rsidR="003E1C73">
              <w:t xml:space="preserve"> </w:t>
            </w:r>
            <w:r w:rsidRPr="00316E24">
              <w:t>Сельская песенка.</w:t>
            </w:r>
          </w:p>
        </w:tc>
        <w:tc>
          <w:tcPr>
            <w:tcW w:w="709" w:type="dxa"/>
            <w:tcBorders>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240"/>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18.</w:t>
            </w:r>
          </w:p>
        </w:tc>
        <w:tc>
          <w:tcPr>
            <w:tcW w:w="8046"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 xml:space="preserve"> </w:t>
            </w:r>
            <w:proofErr w:type="spellStart"/>
            <w:r w:rsidRPr="00316E24">
              <w:t>Вн.чт</w:t>
            </w:r>
            <w:proofErr w:type="spellEnd"/>
            <w:r w:rsidRPr="00316E24">
              <w:t>. Стихи о весне.</w:t>
            </w:r>
          </w:p>
        </w:tc>
        <w:tc>
          <w:tcPr>
            <w:tcW w:w="709" w:type="dxa"/>
            <w:tcBorders>
              <w:top w:val="single" w:sz="4" w:space="0" w:color="auto"/>
              <w:left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300"/>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lastRenderedPageBreak/>
              <w:t>19</w:t>
            </w:r>
          </w:p>
        </w:tc>
        <w:tc>
          <w:tcPr>
            <w:tcW w:w="8046"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Т. Белозеров «Подснежники». С. Маршак «Апрель».</w:t>
            </w:r>
          </w:p>
        </w:tc>
        <w:tc>
          <w:tcPr>
            <w:tcW w:w="709" w:type="dxa"/>
            <w:tcBorders>
              <w:top w:val="single" w:sz="4" w:space="0" w:color="auto"/>
              <w:left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20</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Стихи-загадки писателей </w:t>
            </w:r>
            <w:proofErr w:type="spellStart"/>
            <w:r w:rsidRPr="00316E24">
              <w:t>И.Токмаковой</w:t>
            </w:r>
            <w:proofErr w:type="spellEnd"/>
            <w:r w:rsidRPr="00316E24">
              <w:t xml:space="preserve">, </w:t>
            </w:r>
            <w:proofErr w:type="spellStart"/>
            <w:r w:rsidRPr="00316E24">
              <w:t>Л.Ульяницкой</w:t>
            </w:r>
            <w:proofErr w:type="spellEnd"/>
            <w:r w:rsidRPr="00316E24">
              <w:t xml:space="preserve">, </w:t>
            </w:r>
            <w:proofErr w:type="spellStart"/>
            <w:r w:rsidRPr="00316E24">
              <w:t>Л.Яхнина</w:t>
            </w:r>
            <w:proofErr w:type="spellEnd"/>
            <w:r w:rsidRPr="00316E24">
              <w:t xml:space="preserve">, </w:t>
            </w:r>
            <w:proofErr w:type="spellStart"/>
            <w:r w:rsidRPr="00316E24">
              <w:t>Е.Трутневой</w:t>
            </w:r>
            <w:proofErr w:type="spellEnd"/>
            <w:r w:rsidRPr="00316E24">
              <w:t>.</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rPr>
          <w:trHeight w:val="201"/>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21</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 xml:space="preserve">Стихотворения </w:t>
            </w:r>
            <w:proofErr w:type="spellStart"/>
            <w:r w:rsidRPr="00316E24">
              <w:t>В.Берестова</w:t>
            </w:r>
            <w:proofErr w:type="spellEnd"/>
            <w:r w:rsidRPr="00316E24">
              <w:t xml:space="preserve">. </w:t>
            </w:r>
            <w:proofErr w:type="spellStart"/>
            <w:r w:rsidRPr="00316E24">
              <w:t>Р.Сефа</w:t>
            </w:r>
            <w:proofErr w:type="spellEnd"/>
            <w:r w:rsidRPr="00316E24">
              <w:t>.</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FD4E9A">
            <w:pPr>
              <w:spacing w:line="276" w:lineRule="auto"/>
              <w:ind w:left="-249" w:firstLine="249"/>
              <w:jc w:val="center"/>
            </w:pPr>
            <w:r w:rsidRPr="00316E24">
              <w:t>1</w:t>
            </w:r>
          </w:p>
        </w:tc>
      </w:tr>
      <w:tr w:rsidR="006058FB" w:rsidRPr="00316E24" w:rsidTr="00C77783">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22</w:t>
            </w:r>
          </w:p>
        </w:tc>
        <w:tc>
          <w:tcPr>
            <w:tcW w:w="8046"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rPr>
                <w:b/>
              </w:rPr>
              <w:t>Проект</w:t>
            </w:r>
            <w:r w:rsidRPr="00316E24">
              <w:t xml:space="preserve">. Составляем сборник </w:t>
            </w:r>
            <w:proofErr w:type="spellStart"/>
            <w:r w:rsidRPr="00316E24">
              <w:t>загадок</w:t>
            </w:r>
            <w:proofErr w:type="gramStart"/>
            <w:r w:rsidRPr="00316E24">
              <w:t>.О</w:t>
            </w:r>
            <w:proofErr w:type="gramEnd"/>
            <w:r w:rsidRPr="00316E24">
              <w:t>бобщение</w:t>
            </w:r>
            <w:proofErr w:type="spellEnd"/>
            <w:r w:rsidRPr="00316E24">
              <w:t xml:space="preserve"> по теме «Апрель! Апрель! Звенит капель».</w:t>
            </w:r>
          </w:p>
        </w:tc>
        <w:tc>
          <w:tcPr>
            <w:tcW w:w="709" w:type="dxa"/>
            <w:tcBorders>
              <w:left w:val="single" w:sz="4" w:space="0" w:color="auto"/>
              <w:bottom w:val="single" w:sz="4" w:space="0" w:color="auto"/>
              <w:right w:val="single" w:sz="4" w:space="0" w:color="auto"/>
            </w:tcBorders>
          </w:tcPr>
          <w:p w:rsidR="006058FB" w:rsidRPr="00316E24" w:rsidRDefault="006058FB" w:rsidP="00FD4E9A">
            <w:pPr>
              <w:autoSpaceDE w:val="0"/>
              <w:autoSpaceDN w:val="0"/>
              <w:adjustRightInd w:val="0"/>
              <w:spacing w:line="276" w:lineRule="auto"/>
              <w:ind w:left="-249" w:firstLine="249"/>
              <w:jc w:val="center"/>
            </w:pPr>
            <w:r w:rsidRPr="00316E24">
              <w:t>1</w:t>
            </w:r>
          </w:p>
        </w:tc>
      </w:tr>
      <w:tr w:rsidR="003E1C73" w:rsidRPr="00316E24" w:rsidTr="00C77783">
        <w:trPr>
          <w:trHeight w:val="191"/>
        </w:trPr>
        <w:tc>
          <w:tcPr>
            <w:tcW w:w="9464" w:type="dxa"/>
            <w:gridSpan w:val="3"/>
            <w:tcBorders>
              <w:left w:val="single" w:sz="4" w:space="0" w:color="auto"/>
              <w:bottom w:val="single" w:sz="4" w:space="0" w:color="auto"/>
              <w:right w:val="single" w:sz="4" w:space="0" w:color="auto"/>
            </w:tcBorders>
          </w:tcPr>
          <w:p w:rsidR="003E1C73" w:rsidRPr="00316E24" w:rsidRDefault="003E1C73" w:rsidP="003E1C73">
            <w:pPr>
              <w:spacing w:line="276" w:lineRule="auto"/>
              <w:ind w:left="-249" w:firstLine="249"/>
              <w:jc w:val="center"/>
            </w:pPr>
            <w:r w:rsidRPr="00316E24">
              <w:rPr>
                <w:b/>
              </w:rPr>
              <w:t xml:space="preserve">И в шутку и </w:t>
            </w:r>
            <w:r w:rsidRPr="00316E24">
              <w:rPr>
                <w:b/>
                <w:bCs/>
              </w:rPr>
              <w:t>всерьёз  - 10 ч</w:t>
            </w:r>
          </w:p>
        </w:tc>
      </w:tr>
      <w:tr w:rsidR="006058FB" w:rsidRPr="00316E24" w:rsidTr="00C77783">
        <w:trPr>
          <w:trHeight w:val="277"/>
        </w:trPr>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23.</w:t>
            </w:r>
          </w:p>
        </w:tc>
        <w:tc>
          <w:tcPr>
            <w:tcW w:w="8046" w:type="dxa"/>
            <w:tcBorders>
              <w:left w:val="single" w:sz="4" w:space="0" w:color="auto"/>
              <w:bottom w:val="single" w:sz="4" w:space="0" w:color="auto"/>
              <w:right w:val="single" w:sz="4" w:space="0" w:color="auto"/>
            </w:tcBorders>
          </w:tcPr>
          <w:p w:rsidR="006058FB" w:rsidRPr="00316E24" w:rsidRDefault="006058FB" w:rsidP="00316E24">
            <w:pPr>
              <w:spacing w:line="276" w:lineRule="auto"/>
              <w:rPr>
                <w:b/>
              </w:rPr>
            </w:pPr>
            <w:r w:rsidRPr="00316E24">
              <w:t xml:space="preserve">И. </w:t>
            </w:r>
            <w:proofErr w:type="spellStart"/>
            <w:r w:rsidRPr="00316E24">
              <w:t>Токмакова</w:t>
            </w:r>
            <w:proofErr w:type="spellEnd"/>
            <w:r w:rsidRPr="00316E24">
              <w:t xml:space="preserve"> «Мы играли в хохотушки». Я. </w:t>
            </w:r>
            <w:proofErr w:type="spellStart"/>
            <w:r w:rsidRPr="00316E24">
              <w:t>Тайц</w:t>
            </w:r>
            <w:proofErr w:type="spellEnd"/>
            <w:r w:rsidRPr="00316E24">
              <w:t xml:space="preserve"> «Волк». Г. Кружков «</w:t>
            </w:r>
            <w:proofErr w:type="spellStart"/>
            <w:r w:rsidRPr="00316E24">
              <w:t>Ррры</w:t>
            </w:r>
            <w:proofErr w:type="spellEnd"/>
            <w:r w:rsidRPr="00316E24">
              <w:t>!»</w:t>
            </w:r>
          </w:p>
        </w:tc>
        <w:tc>
          <w:tcPr>
            <w:tcW w:w="709" w:type="dxa"/>
            <w:tcBorders>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226"/>
        </w:trPr>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24.</w:t>
            </w:r>
          </w:p>
        </w:tc>
        <w:tc>
          <w:tcPr>
            <w:tcW w:w="8046" w:type="dxa"/>
            <w:tcBorders>
              <w:left w:val="single" w:sz="4" w:space="0" w:color="auto"/>
              <w:bottom w:val="single" w:sz="4" w:space="0" w:color="auto"/>
              <w:right w:val="single" w:sz="4" w:space="0" w:color="auto"/>
            </w:tcBorders>
          </w:tcPr>
          <w:p w:rsidR="006058FB" w:rsidRPr="00316E24" w:rsidRDefault="006058FB" w:rsidP="00316E24">
            <w:pPr>
              <w:spacing w:line="276" w:lineRule="auto"/>
            </w:pPr>
            <w:proofErr w:type="spellStart"/>
            <w:r w:rsidRPr="00316E24">
              <w:t>Вн.чт</w:t>
            </w:r>
            <w:proofErr w:type="spellEnd"/>
            <w:r w:rsidRPr="00316E24">
              <w:t>. Все наоборот: забавные стихи.</w:t>
            </w:r>
          </w:p>
        </w:tc>
        <w:tc>
          <w:tcPr>
            <w:tcW w:w="709" w:type="dxa"/>
            <w:tcBorders>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152"/>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25.</w:t>
            </w:r>
          </w:p>
        </w:tc>
        <w:tc>
          <w:tcPr>
            <w:tcW w:w="8046"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Н. Артюхова «Саша-дразнилка».</w:t>
            </w:r>
          </w:p>
        </w:tc>
        <w:tc>
          <w:tcPr>
            <w:tcW w:w="709" w:type="dxa"/>
            <w:tcBorders>
              <w:top w:val="single" w:sz="4" w:space="0" w:color="auto"/>
              <w:left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26.</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К. Чуковский «</w:t>
            </w:r>
            <w:proofErr w:type="spellStart"/>
            <w:r w:rsidRPr="00316E24">
              <w:t>Федотка</w:t>
            </w:r>
            <w:proofErr w:type="spellEnd"/>
            <w:r w:rsidRPr="00316E24">
              <w:t xml:space="preserve">». О. </w:t>
            </w:r>
            <w:proofErr w:type="spellStart"/>
            <w:r w:rsidRPr="00316E24">
              <w:t>Дриз</w:t>
            </w:r>
            <w:proofErr w:type="spellEnd"/>
            <w:r w:rsidRPr="00316E24">
              <w:t xml:space="preserve"> «Привет»</w:t>
            </w:r>
            <w:proofErr w:type="gramStart"/>
            <w:r w:rsidRPr="00316E24">
              <w:t>.</w:t>
            </w:r>
            <w:proofErr w:type="spellStart"/>
            <w:r w:rsidRPr="00316E24">
              <w:t>О</w:t>
            </w:r>
            <w:proofErr w:type="gramEnd"/>
            <w:r w:rsidRPr="00316E24">
              <w:t>.Григорьев</w:t>
            </w:r>
            <w:proofErr w:type="spellEnd"/>
            <w:r w:rsidRPr="00316E24">
              <w:t xml:space="preserve"> «Стук».</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285"/>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27</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proofErr w:type="spellStart"/>
            <w:r w:rsidRPr="00316E24">
              <w:t>Вн.чт</w:t>
            </w:r>
            <w:proofErr w:type="spellEnd"/>
            <w:r w:rsidRPr="00316E24">
              <w:t xml:space="preserve">. Чтение рассказов </w:t>
            </w:r>
            <w:proofErr w:type="spellStart"/>
            <w:r w:rsidRPr="00316E24">
              <w:t>Л.Толстого</w:t>
            </w:r>
            <w:proofErr w:type="spellEnd"/>
            <w:r w:rsidRPr="00316E24">
              <w:t xml:space="preserve">, </w:t>
            </w:r>
            <w:proofErr w:type="spellStart"/>
            <w:r w:rsidRPr="00316E24">
              <w:t>К.Ушинского</w:t>
            </w:r>
            <w:proofErr w:type="spellEnd"/>
            <w:r w:rsidRPr="00316E24">
              <w:t>.</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259"/>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28.</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proofErr w:type="spellStart"/>
            <w:r w:rsidRPr="00316E24">
              <w:t>И.Токмакова</w:t>
            </w:r>
            <w:proofErr w:type="spellEnd"/>
            <w:r w:rsidRPr="00316E24">
              <w:t xml:space="preserve"> «Разговор Лютика и </w:t>
            </w:r>
            <w:proofErr w:type="spellStart"/>
            <w:r w:rsidRPr="00316E24">
              <w:t>Жучка</w:t>
            </w:r>
            <w:proofErr w:type="gramStart"/>
            <w:r w:rsidRPr="00316E24">
              <w:t>»И</w:t>
            </w:r>
            <w:proofErr w:type="spellEnd"/>
            <w:proofErr w:type="gramEnd"/>
            <w:r w:rsidRPr="00316E24">
              <w:t>. Пивоварова «</w:t>
            </w:r>
            <w:proofErr w:type="spellStart"/>
            <w:r w:rsidRPr="00316E24">
              <w:t>Кулинаки-пулинаки</w:t>
            </w:r>
            <w:proofErr w:type="spellEnd"/>
            <w:r w:rsidRPr="00316E24">
              <w:t xml:space="preserve">». </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275"/>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29</w:t>
            </w:r>
          </w:p>
        </w:tc>
        <w:tc>
          <w:tcPr>
            <w:tcW w:w="8046" w:type="dxa"/>
            <w:tcBorders>
              <w:top w:val="single" w:sz="4" w:space="0" w:color="auto"/>
              <w:left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 xml:space="preserve">М. </w:t>
            </w:r>
            <w:proofErr w:type="spellStart"/>
            <w:r w:rsidRPr="00316E24">
              <w:t>Пляцковский</w:t>
            </w:r>
            <w:proofErr w:type="spellEnd"/>
            <w:r w:rsidRPr="00316E24">
              <w:t xml:space="preserve"> «Помощник».</w:t>
            </w:r>
          </w:p>
        </w:tc>
        <w:tc>
          <w:tcPr>
            <w:tcW w:w="709" w:type="dxa"/>
            <w:tcBorders>
              <w:top w:val="single" w:sz="4" w:space="0" w:color="auto"/>
              <w:left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30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30</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proofErr w:type="spellStart"/>
            <w:r w:rsidRPr="00316E24">
              <w:t>Вн.чт</w:t>
            </w:r>
            <w:proofErr w:type="spellEnd"/>
            <w:r w:rsidRPr="00316E24">
              <w:t>. Рассказы об играх и игрушках.</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24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31</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Из старинных книг.</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32</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Обобщение по теме «И в шутку и всерьёз».</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3E1C73" w:rsidRPr="00316E24" w:rsidTr="00C77783">
        <w:trPr>
          <w:trHeight w:val="225"/>
        </w:trPr>
        <w:tc>
          <w:tcPr>
            <w:tcW w:w="9464" w:type="dxa"/>
            <w:gridSpan w:val="3"/>
            <w:tcBorders>
              <w:left w:val="single" w:sz="4" w:space="0" w:color="auto"/>
              <w:bottom w:val="single" w:sz="4" w:space="0" w:color="auto"/>
              <w:right w:val="single" w:sz="4" w:space="0" w:color="auto"/>
            </w:tcBorders>
          </w:tcPr>
          <w:p w:rsidR="003E1C73" w:rsidRPr="00316E24" w:rsidRDefault="003E1C73" w:rsidP="00FD4E9A">
            <w:pPr>
              <w:autoSpaceDE w:val="0"/>
              <w:autoSpaceDN w:val="0"/>
              <w:adjustRightInd w:val="0"/>
              <w:spacing w:line="276" w:lineRule="auto"/>
              <w:ind w:left="-249" w:firstLine="249"/>
              <w:jc w:val="center"/>
            </w:pPr>
            <w:r w:rsidRPr="00316E24">
              <w:rPr>
                <w:b/>
              </w:rPr>
              <w:t>Я и мои д</w:t>
            </w:r>
            <w:r w:rsidRPr="00316E24">
              <w:rPr>
                <w:b/>
                <w:bCs/>
              </w:rPr>
              <w:t>рузья - 10 ч</w:t>
            </w:r>
          </w:p>
        </w:tc>
      </w:tr>
      <w:tr w:rsidR="006058FB" w:rsidRPr="00316E24" w:rsidTr="00C77783">
        <w:trPr>
          <w:trHeight w:val="225"/>
        </w:trPr>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33</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rPr>
                <w:b/>
              </w:rPr>
            </w:pPr>
            <w:r w:rsidRPr="00316E24">
              <w:t>Ю. Ермолаева «Лучший друг». Е. Благинина «Подарок».</w:t>
            </w:r>
          </w:p>
        </w:tc>
        <w:tc>
          <w:tcPr>
            <w:tcW w:w="709" w:type="dxa"/>
            <w:tcBorders>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285"/>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34</w:t>
            </w:r>
          </w:p>
        </w:tc>
        <w:tc>
          <w:tcPr>
            <w:tcW w:w="8046" w:type="dxa"/>
            <w:tcBorders>
              <w:top w:val="single" w:sz="4" w:space="0" w:color="auto"/>
              <w:left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 xml:space="preserve"> </w:t>
            </w:r>
            <w:proofErr w:type="spellStart"/>
            <w:r w:rsidRPr="00316E24">
              <w:t>Вн.чт</w:t>
            </w:r>
            <w:proofErr w:type="spellEnd"/>
            <w:r w:rsidRPr="00316E24">
              <w:t>. Стихи о ребятах-сверстниках.</w:t>
            </w:r>
          </w:p>
        </w:tc>
        <w:tc>
          <w:tcPr>
            <w:tcW w:w="709" w:type="dxa"/>
            <w:tcBorders>
              <w:top w:val="single" w:sz="4" w:space="0" w:color="auto"/>
              <w:left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255"/>
        </w:trPr>
        <w:tc>
          <w:tcPr>
            <w:tcW w:w="709" w:type="dxa"/>
            <w:tcBorders>
              <w:top w:val="single" w:sz="4" w:space="0" w:color="auto"/>
              <w:left w:val="single" w:sz="4" w:space="0" w:color="auto"/>
              <w:right w:val="single" w:sz="4" w:space="0" w:color="auto"/>
            </w:tcBorders>
          </w:tcPr>
          <w:p w:rsidR="006058FB" w:rsidRPr="00316E24" w:rsidRDefault="006058FB" w:rsidP="00316E24">
            <w:pPr>
              <w:spacing w:line="276" w:lineRule="auto"/>
            </w:pPr>
            <w:r w:rsidRPr="00316E24">
              <w:t>35</w:t>
            </w:r>
          </w:p>
        </w:tc>
        <w:tc>
          <w:tcPr>
            <w:tcW w:w="8046" w:type="dxa"/>
            <w:tcBorders>
              <w:top w:val="single" w:sz="4" w:space="0" w:color="auto"/>
              <w:left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 xml:space="preserve">Тема произведений. В. Орлов «Кто первый?». С. Михалков «Бараны». </w:t>
            </w:r>
          </w:p>
        </w:tc>
        <w:tc>
          <w:tcPr>
            <w:tcW w:w="709" w:type="dxa"/>
            <w:tcBorders>
              <w:top w:val="single" w:sz="4" w:space="0" w:color="auto"/>
              <w:left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36.</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 xml:space="preserve">Р. </w:t>
            </w:r>
            <w:proofErr w:type="spellStart"/>
            <w:r w:rsidRPr="00316E24">
              <w:t>Сеф</w:t>
            </w:r>
            <w:proofErr w:type="spellEnd"/>
            <w:r w:rsidRPr="00316E24">
              <w:t xml:space="preserve"> «Совет». В. Берестов «В магазине игрушек». И. Пивоварова «Вежливый ослик»</w:t>
            </w:r>
            <w:proofErr w:type="gramStart"/>
            <w:r w:rsidRPr="00316E24">
              <w:t>.</w:t>
            </w:r>
            <w:proofErr w:type="spellStart"/>
            <w:r w:rsidRPr="00316E24">
              <w:t>Я</w:t>
            </w:r>
            <w:proofErr w:type="gramEnd"/>
            <w:r w:rsidRPr="00316E24">
              <w:t>.Аким</w:t>
            </w:r>
            <w:proofErr w:type="spellEnd"/>
            <w:r w:rsidRPr="00316E24">
              <w:t xml:space="preserve"> «Моя родня»</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215"/>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37</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r w:rsidRPr="00316E24">
              <w:t xml:space="preserve">С. Маршак «Хороший день». </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27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38</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proofErr w:type="spellStart"/>
            <w:r w:rsidRPr="00316E24">
              <w:t>Вн.чт</w:t>
            </w:r>
            <w:proofErr w:type="spellEnd"/>
            <w:r w:rsidRPr="00316E24">
              <w:t>.  Рассказы о детях.</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27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39.</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r w:rsidRPr="00316E24">
              <w:t xml:space="preserve">М. </w:t>
            </w:r>
            <w:proofErr w:type="spellStart"/>
            <w:r w:rsidRPr="00316E24">
              <w:t>Пляцковский</w:t>
            </w:r>
            <w:proofErr w:type="spellEnd"/>
            <w:r w:rsidRPr="00316E24">
              <w:t xml:space="preserve"> «Сердитый дог Буль»</w:t>
            </w:r>
            <w:proofErr w:type="gramStart"/>
            <w:r w:rsidRPr="00316E24">
              <w:t>.</w:t>
            </w:r>
            <w:proofErr w:type="spellStart"/>
            <w:r w:rsidRPr="00316E24">
              <w:t>Ю</w:t>
            </w:r>
            <w:proofErr w:type="gramEnd"/>
            <w:r w:rsidRPr="00316E24">
              <w:t>.Энтин»Про</w:t>
            </w:r>
            <w:proofErr w:type="spellEnd"/>
            <w:r w:rsidRPr="00316E24">
              <w:t xml:space="preserve"> дружбу»</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40.</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r w:rsidRPr="00316E24">
              <w:t>Д. Тихомиров «Мальчики и лягушки», «Находка».</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15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41</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proofErr w:type="spellStart"/>
            <w:r w:rsidRPr="00316E24">
              <w:t>Вн.чт</w:t>
            </w:r>
            <w:proofErr w:type="spellEnd"/>
            <w:r w:rsidRPr="00316E24">
              <w:t>. Чтение произведений о честности.</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345"/>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42</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Обобщение по теме «Я и мои друзья».</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3E1C73" w:rsidRPr="00316E24" w:rsidTr="00C77783">
        <w:trPr>
          <w:trHeight w:val="270"/>
        </w:trPr>
        <w:tc>
          <w:tcPr>
            <w:tcW w:w="9464" w:type="dxa"/>
            <w:gridSpan w:val="3"/>
            <w:tcBorders>
              <w:left w:val="single" w:sz="4" w:space="0" w:color="auto"/>
              <w:bottom w:val="single" w:sz="4" w:space="0" w:color="auto"/>
              <w:right w:val="single" w:sz="4" w:space="0" w:color="auto"/>
            </w:tcBorders>
          </w:tcPr>
          <w:p w:rsidR="003E1C73" w:rsidRPr="00316E24" w:rsidRDefault="003E1C73" w:rsidP="00FD4E9A">
            <w:pPr>
              <w:autoSpaceDE w:val="0"/>
              <w:autoSpaceDN w:val="0"/>
              <w:adjustRightInd w:val="0"/>
              <w:spacing w:line="276" w:lineRule="auto"/>
              <w:ind w:left="-249" w:firstLine="249"/>
              <w:jc w:val="center"/>
            </w:pPr>
            <w:r w:rsidRPr="00316E24">
              <w:rPr>
                <w:b/>
              </w:rPr>
              <w:t>О братьях наши</w:t>
            </w:r>
            <w:r w:rsidRPr="00316E24">
              <w:rPr>
                <w:b/>
                <w:bCs/>
              </w:rPr>
              <w:t>х меньших - 11 ч</w:t>
            </w:r>
          </w:p>
        </w:tc>
      </w:tr>
      <w:tr w:rsidR="006058FB" w:rsidRPr="00316E24" w:rsidTr="00C77783">
        <w:trPr>
          <w:trHeight w:val="270"/>
        </w:trPr>
        <w:tc>
          <w:tcPr>
            <w:tcW w:w="709" w:type="dxa"/>
            <w:tcBorders>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43</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rPr>
                <w:b/>
              </w:rPr>
            </w:pPr>
            <w:r w:rsidRPr="00316E24">
              <w:t xml:space="preserve">С. Михалков «Трезор». Р. </w:t>
            </w:r>
            <w:proofErr w:type="spellStart"/>
            <w:r w:rsidRPr="00316E24">
              <w:t>Сеф</w:t>
            </w:r>
            <w:proofErr w:type="spellEnd"/>
            <w:r w:rsidRPr="00316E24">
              <w:t xml:space="preserve"> «Кто любит собак». </w:t>
            </w:r>
          </w:p>
        </w:tc>
        <w:tc>
          <w:tcPr>
            <w:tcW w:w="709" w:type="dxa"/>
            <w:tcBorders>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44</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r w:rsidRPr="00316E24">
              <w:t>В. Осеева «Собака яростно лаяла»</w:t>
            </w:r>
            <w:proofErr w:type="gramStart"/>
            <w:r w:rsidRPr="00316E24">
              <w:t>.</w:t>
            </w:r>
            <w:proofErr w:type="spellStart"/>
            <w:r w:rsidRPr="00316E24">
              <w:t>И</w:t>
            </w:r>
            <w:proofErr w:type="gramEnd"/>
            <w:r w:rsidRPr="00316E24">
              <w:t>.Токмакова</w:t>
            </w:r>
            <w:proofErr w:type="spellEnd"/>
            <w:r w:rsidRPr="00316E24">
              <w:t xml:space="preserve"> «Купите собаку».</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30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45</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proofErr w:type="spellStart"/>
            <w:r w:rsidRPr="00316E24">
              <w:t>Вн.чт</w:t>
            </w:r>
            <w:proofErr w:type="spellEnd"/>
            <w:r w:rsidRPr="00316E24">
              <w:t xml:space="preserve">. Ребятам о </w:t>
            </w:r>
            <w:proofErr w:type="gramStart"/>
            <w:r w:rsidRPr="00316E24">
              <w:t>зверятах</w:t>
            </w:r>
            <w:proofErr w:type="gramEnd"/>
            <w:r w:rsidRPr="00316E24">
              <w:t>: стихи, рассказы о животных.</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rPr>
          <w:trHeight w:val="24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46</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jc w:val="both"/>
            </w:pPr>
            <w:r w:rsidRPr="00316E24">
              <w:t xml:space="preserve">М. </w:t>
            </w:r>
            <w:proofErr w:type="spellStart"/>
            <w:r w:rsidRPr="00316E24">
              <w:t>Пляцковский</w:t>
            </w:r>
            <w:proofErr w:type="spellEnd"/>
            <w:r w:rsidRPr="00316E24">
              <w:t xml:space="preserve"> «Цап </w:t>
            </w:r>
            <w:proofErr w:type="spellStart"/>
            <w:r w:rsidRPr="00316E24">
              <w:t>Царапыч</w:t>
            </w:r>
            <w:proofErr w:type="spellEnd"/>
            <w:r w:rsidRPr="00316E24">
              <w:t>». Г. Сапгир «Кошка».</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47</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 xml:space="preserve">В. Берестов «Лягушата». С. Михалков «Важный совет». </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48</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 xml:space="preserve">Д. Хармс «Храбрый ёж». Н. Сладков «Лисица и Ёж». </w:t>
            </w:r>
            <w:proofErr w:type="spellStart"/>
            <w:r w:rsidRPr="00316E24">
              <w:t>С.Аксаков</w:t>
            </w:r>
            <w:proofErr w:type="spellEnd"/>
            <w:r w:rsidRPr="00316E24">
              <w:t xml:space="preserve"> «Гнездо»</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240"/>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49</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proofErr w:type="spellStart"/>
            <w:r w:rsidRPr="00316E24">
              <w:t>Вн.чт</w:t>
            </w:r>
            <w:proofErr w:type="spellEnd"/>
            <w:r w:rsidRPr="00316E24">
              <w:t>. Чтение рассказов и сказок о милосердии.</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rPr>
          <w:trHeight w:val="315"/>
        </w:trPr>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50</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Обобщающий урок «О братьях наших меньших».</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51</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Проверочная работа</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52</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proofErr w:type="spellStart"/>
            <w:r w:rsidRPr="00316E24">
              <w:t>Вн.чт</w:t>
            </w:r>
            <w:proofErr w:type="spellEnd"/>
            <w:r w:rsidRPr="00316E24">
              <w:t>. Сказки-приключения</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r w:rsidR="006058FB" w:rsidRPr="00316E24" w:rsidTr="00C77783">
        <w:tc>
          <w:tcPr>
            <w:tcW w:w="709"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spacing w:line="276" w:lineRule="auto"/>
            </w:pPr>
            <w:r w:rsidRPr="00316E24">
              <w:t>53</w:t>
            </w:r>
          </w:p>
        </w:tc>
        <w:tc>
          <w:tcPr>
            <w:tcW w:w="8046" w:type="dxa"/>
            <w:tcBorders>
              <w:top w:val="single" w:sz="4" w:space="0" w:color="auto"/>
              <w:left w:val="single" w:sz="4" w:space="0" w:color="auto"/>
              <w:bottom w:val="single" w:sz="4" w:space="0" w:color="auto"/>
              <w:right w:val="single" w:sz="4" w:space="0" w:color="auto"/>
            </w:tcBorders>
          </w:tcPr>
          <w:p w:rsidR="006058FB" w:rsidRPr="00316E24" w:rsidRDefault="006058FB" w:rsidP="00316E24">
            <w:pPr>
              <w:autoSpaceDE w:val="0"/>
              <w:autoSpaceDN w:val="0"/>
              <w:adjustRightInd w:val="0"/>
              <w:spacing w:line="276" w:lineRule="auto"/>
            </w:pPr>
            <w:r w:rsidRPr="00316E24">
              <w:t>Проверка техники чтения.</w:t>
            </w:r>
          </w:p>
        </w:tc>
        <w:tc>
          <w:tcPr>
            <w:tcW w:w="709" w:type="dxa"/>
            <w:tcBorders>
              <w:top w:val="single" w:sz="4" w:space="0" w:color="auto"/>
              <w:left w:val="single" w:sz="4" w:space="0" w:color="auto"/>
              <w:bottom w:val="single" w:sz="4" w:space="0" w:color="auto"/>
              <w:right w:val="single" w:sz="4" w:space="0" w:color="auto"/>
            </w:tcBorders>
          </w:tcPr>
          <w:p w:rsidR="006058FB" w:rsidRPr="00316E24" w:rsidRDefault="002B7B73" w:rsidP="00FD4E9A">
            <w:pPr>
              <w:autoSpaceDE w:val="0"/>
              <w:autoSpaceDN w:val="0"/>
              <w:adjustRightInd w:val="0"/>
              <w:spacing w:line="276" w:lineRule="auto"/>
              <w:ind w:left="-249" w:firstLine="249"/>
              <w:jc w:val="center"/>
            </w:pPr>
            <w:r w:rsidRPr="00316E24">
              <w:t>1</w:t>
            </w:r>
          </w:p>
        </w:tc>
      </w:tr>
    </w:tbl>
    <w:p w:rsidR="006058FB" w:rsidRPr="00316E24" w:rsidRDefault="006058FB" w:rsidP="00316E24">
      <w:pPr>
        <w:spacing w:line="276" w:lineRule="auto"/>
        <w:rPr>
          <w:b/>
        </w:rPr>
      </w:pPr>
    </w:p>
    <w:p w:rsidR="00A548BF" w:rsidRPr="00316E24" w:rsidRDefault="00FD4E9A" w:rsidP="00316E24">
      <w:pPr>
        <w:spacing w:line="276" w:lineRule="auto"/>
        <w:jc w:val="center"/>
      </w:pPr>
      <w:r>
        <w:rPr>
          <w:b/>
        </w:rPr>
        <w:lastRenderedPageBreak/>
        <w:t>УЧЕБНО</w:t>
      </w:r>
      <w:r w:rsidRPr="00316E24">
        <w:rPr>
          <w:b/>
        </w:rPr>
        <w:t>-ТЕМАТИЧЕСК</w:t>
      </w:r>
      <w:r>
        <w:rPr>
          <w:b/>
        </w:rPr>
        <w:t>ИЙ</w:t>
      </w:r>
      <w:r w:rsidRPr="00316E24">
        <w:rPr>
          <w:b/>
        </w:rPr>
        <w:t xml:space="preserve"> ПЛАН</w:t>
      </w:r>
      <w:r w:rsidR="00A548BF" w:rsidRPr="00316E24">
        <w:rPr>
          <w:rFonts w:eastAsia="Calibri"/>
          <w:b/>
          <w:lang w:eastAsia="en-US"/>
        </w:rPr>
        <w:t xml:space="preserve">  ПО  МАТЕМАТИКЕ</w:t>
      </w:r>
      <w:r w:rsidR="00E478D9" w:rsidRPr="00316E24">
        <w:rPr>
          <w:rFonts w:eastAsia="Calibri"/>
          <w:b/>
          <w:lang w:eastAsia="en-US"/>
        </w:rPr>
        <w:t xml:space="preserve"> </w:t>
      </w:r>
      <w:r w:rsidR="00A548BF" w:rsidRPr="00316E24">
        <w:rPr>
          <w:rFonts w:eastAsia="Calibri"/>
          <w:b/>
          <w:lang w:eastAsia="en-US"/>
        </w:rPr>
        <w:t xml:space="preserve"> 1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36"/>
        <w:gridCol w:w="8060"/>
        <w:gridCol w:w="660"/>
      </w:tblGrid>
      <w:tr w:rsidR="00A548BF" w:rsidRPr="00316E24" w:rsidTr="00C77783">
        <w:trPr>
          <w:trHeight w:val="50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uppressAutoHyphens/>
              <w:spacing w:line="360" w:lineRule="auto"/>
              <w:rPr>
                <w:rFonts w:eastAsia="Calibri"/>
                <w:lang w:eastAsia="ar-SA"/>
              </w:rPr>
            </w:pPr>
            <w:r w:rsidRPr="00316E24">
              <w:rPr>
                <w:rFonts w:eastAsia="Calibri"/>
                <w:lang w:eastAsia="ar-SA"/>
              </w:rPr>
              <w:t>№</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tabs>
                <w:tab w:val="left" w:pos="8292"/>
              </w:tabs>
              <w:suppressAutoHyphens/>
              <w:spacing w:line="360" w:lineRule="auto"/>
              <w:rPr>
                <w:rFonts w:eastAsia="Calibri"/>
                <w:lang w:eastAsia="ar-SA"/>
              </w:rPr>
            </w:pPr>
            <w:r w:rsidRPr="00316E24">
              <w:rPr>
                <w:rFonts w:eastAsia="Calibri"/>
                <w:lang w:eastAsia="ar-SA"/>
              </w:rPr>
              <w:t xml:space="preserve">  Тема </w:t>
            </w:r>
          </w:p>
        </w:tc>
        <w:tc>
          <w:tcPr>
            <w:tcW w:w="660" w:type="dxa"/>
            <w:tcBorders>
              <w:top w:val="single" w:sz="4" w:space="0" w:color="auto"/>
              <w:left w:val="single" w:sz="4" w:space="0" w:color="auto"/>
              <w:bottom w:val="single" w:sz="4" w:space="0" w:color="auto"/>
              <w:right w:val="single" w:sz="4" w:space="0" w:color="auto"/>
            </w:tcBorders>
          </w:tcPr>
          <w:p w:rsidR="00A548BF" w:rsidRPr="00316E24" w:rsidRDefault="00A548BF" w:rsidP="00FA1306">
            <w:pPr>
              <w:spacing w:line="360" w:lineRule="auto"/>
              <w:rPr>
                <w:rFonts w:eastAsia="Calibri"/>
                <w:lang w:eastAsia="ar-SA"/>
              </w:rPr>
            </w:pPr>
            <w:r w:rsidRPr="00316E24">
              <w:rPr>
                <w:rFonts w:eastAsia="Calibri"/>
                <w:lang w:eastAsia="ar-SA"/>
              </w:rPr>
              <w:t>К</w:t>
            </w:r>
            <w:r w:rsidR="006B71A7">
              <w:rPr>
                <w:rFonts w:eastAsia="Calibri"/>
                <w:lang w:eastAsia="ar-SA"/>
              </w:rPr>
              <w:t>/</w:t>
            </w:r>
            <w:proofErr w:type="gramStart"/>
            <w:r w:rsidRPr="00316E24">
              <w:rPr>
                <w:rFonts w:eastAsia="Calibri"/>
                <w:lang w:eastAsia="ar-SA"/>
              </w:rPr>
              <w:t>ч</w:t>
            </w:r>
            <w:proofErr w:type="gramEnd"/>
          </w:p>
        </w:tc>
      </w:tr>
      <w:tr w:rsidR="006B71A7" w:rsidRPr="00316E24" w:rsidTr="00C77783">
        <w:trPr>
          <w:trHeight w:val="280"/>
        </w:trPr>
        <w:tc>
          <w:tcPr>
            <w:tcW w:w="9356" w:type="dxa"/>
            <w:gridSpan w:val="3"/>
            <w:tcBorders>
              <w:top w:val="single" w:sz="4" w:space="0" w:color="auto"/>
              <w:left w:val="single" w:sz="4" w:space="0" w:color="auto"/>
              <w:bottom w:val="single" w:sz="4" w:space="0" w:color="auto"/>
              <w:right w:val="single" w:sz="4" w:space="0" w:color="auto"/>
            </w:tcBorders>
          </w:tcPr>
          <w:p w:rsidR="006B71A7" w:rsidRPr="00316E24" w:rsidRDefault="006B71A7" w:rsidP="00FA1306">
            <w:pPr>
              <w:widowControl w:val="0"/>
              <w:autoSpaceDE w:val="0"/>
              <w:autoSpaceDN w:val="0"/>
              <w:adjustRightInd w:val="0"/>
              <w:spacing w:line="360" w:lineRule="auto"/>
              <w:rPr>
                <w:b/>
                <w:u w:val="single"/>
              </w:rPr>
            </w:pPr>
            <w:r w:rsidRPr="00316E24">
              <w:rPr>
                <w:b/>
              </w:rPr>
              <w:t>Подготовка к изучению чисел. Пространственные и временные представления.  8 ч</w:t>
            </w:r>
          </w:p>
        </w:tc>
      </w:tr>
      <w:tr w:rsidR="00A548BF" w:rsidRPr="00316E24" w:rsidTr="00C77783">
        <w:trPr>
          <w:trHeight w:val="25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widowControl w:val="0"/>
              <w:autoSpaceDE w:val="0"/>
              <w:autoSpaceDN w:val="0"/>
              <w:adjustRightInd w:val="0"/>
              <w:spacing w:line="276" w:lineRule="auto"/>
            </w:pPr>
            <w:r w:rsidRPr="00316E24">
              <w:t xml:space="preserve">Счет предметов и групп предметов.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22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widowControl w:val="0"/>
              <w:autoSpaceDE w:val="0"/>
              <w:autoSpaceDN w:val="0"/>
              <w:adjustRightInd w:val="0"/>
              <w:spacing w:line="276" w:lineRule="auto"/>
            </w:pPr>
            <w:r w:rsidRPr="00316E24">
              <w:t xml:space="preserve"> Первый, второй, третий.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45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 xml:space="preserve">3. </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Пространственные представления «вверх», «вниз»</w:t>
            </w:r>
            <w:r w:rsidR="00E478D9"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7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 xml:space="preserve">4. </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Временные представлени</w:t>
            </w:r>
            <w:proofErr w:type="gramStart"/>
            <w:r w:rsidRPr="00316E24">
              <w:t>я(</w:t>
            </w:r>
            <w:proofErr w:type="spellStart"/>
            <w:proofErr w:type="gramEnd"/>
            <w:r w:rsidRPr="00316E24">
              <w:t>сначала,потом,до,после,раньше,позже</w:t>
            </w:r>
            <w:proofErr w:type="spellEnd"/>
            <w:r w:rsidRPr="00316E24">
              <w:t>)</w:t>
            </w:r>
            <w:r w:rsidR="00E478D9" w:rsidRPr="00316E24">
              <w:t xml:space="preserve"> </w:t>
            </w:r>
            <w:r w:rsidRPr="00316E24">
              <w:t>Стр.8-9</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66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rPr>
                <w:spacing w:val="20"/>
              </w:rPr>
            </w:pPr>
            <w:r w:rsidRPr="00316E24">
              <w:rPr>
                <w:spacing w:val="20"/>
              </w:rPr>
              <w:t>Сравнение групп предметов: «столько же», «</w:t>
            </w:r>
            <w:proofErr w:type="gramStart"/>
            <w:r w:rsidRPr="00316E24">
              <w:rPr>
                <w:spacing w:val="20"/>
              </w:rPr>
              <w:t>на сколько</w:t>
            </w:r>
            <w:proofErr w:type="gramEnd"/>
            <w:r w:rsidRPr="00316E24">
              <w:rPr>
                <w:spacing w:val="20"/>
              </w:rPr>
              <w:t xml:space="preserve"> больше», «на сколько меньше</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rPr>
                <w:spacing w:val="20"/>
              </w:rPr>
            </w:pPr>
            <w:r w:rsidRPr="00316E24">
              <w:rPr>
                <w:spacing w:val="20"/>
              </w:rPr>
              <w:t>1</w:t>
            </w:r>
          </w:p>
        </w:tc>
      </w:tr>
      <w:tr w:rsidR="00A548BF" w:rsidRPr="00316E24" w:rsidTr="00C77783">
        <w:trPr>
          <w:trHeight w:val="43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Сравнение групп предметов. </w:t>
            </w:r>
            <w:proofErr w:type="gramStart"/>
            <w:r w:rsidRPr="00316E24">
              <w:t>На сколько</w:t>
            </w:r>
            <w:proofErr w:type="gramEnd"/>
            <w:r w:rsidRPr="00316E24">
              <w:t xml:space="preserve"> больше? </w:t>
            </w:r>
            <w:proofErr w:type="gramStart"/>
            <w:r w:rsidRPr="00316E24">
              <w:t>На сколько</w:t>
            </w:r>
            <w:proofErr w:type="gramEnd"/>
            <w:r w:rsidRPr="00316E24">
              <w:t xml:space="preserve"> меньше?</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5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Пространственные представления. Закрепление знаний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b/>
                <w:lang w:eastAsia="en-US"/>
              </w:rPr>
            </w:pPr>
            <w:r w:rsidRPr="00316E24">
              <w:rPr>
                <w:rFonts w:eastAsia="Calibri"/>
                <w:lang w:eastAsia="en-US"/>
              </w:rPr>
              <w:t>8</w:t>
            </w:r>
            <w:r w:rsidRPr="00316E24">
              <w:rPr>
                <w:rFonts w:eastAsia="Calibri"/>
                <w:b/>
                <w:lang w:eastAsia="en-US"/>
              </w:rPr>
              <w:t>.</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Закрепление </w:t>
            </w:r>
            <w:proofErr w:type="gramStart"/>
            <w:r w:rsidRPr="00316E24">
              <w:t>пройденного</w:t>
            </w:r>
            <w:proofErr w:type="gramEnd"/>
            <w:r w:rsidRPr="00316E24">
              <w:t xml:space="preserve">. Страничка для </w:t>
            </w:r>
            <w:proofErr w:type="gramStart"/>
            <w:r w:rsidRPr="00316E24">
              <w:t>любознательных</w:t>
            </w:r>
            <w:proofErr w:type="gramEnd"/>
            <w:r w:rsidR="00E478D9"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6B71A7" w:rsidRPr="00316E24" w:rsidTr="00C77783">
        <w:trPr>
          <w:trHeight w:val="412"/>
        </w:trPr>
        <w:tc>
          <w:tcPr>
            <w:tcW w:w="9356" w:type="dxa"/>
            <w:gridSpan w:val="3"/>
            <w:tcBorders>
              <w:top w:val="single" w:sz="4" w:space="0" w:color="auto"/>
              <w:left w:val="single" w:sz="4" w:space="0" w:color="auto"/>
              <w:bottom w:val="single" w:sz="4" w:space="0" w:color="auto"/>
              <w:right w:val="single" w:sz="4" w:space="0" w:color="auto"/>
            </w:tcBorders>
          </w:tcPr>
          <w:p w:rsidR="006B71A7" w:rsidRPr="00316E24" w:rsidRDefault="006B71A7" w:rsidP="00C77783">
            <w:pPr>
              <w:widowControl w:val="0"/>
              <w:autoSpaceDE w:val="0"/>
              <w:autoSpaceDN w:val="0"/>
              <w:adjustRightInd w:val="0"/>
              <w:spacing w:line="360" w:lineRule="auto"/>
              <w:jc w:val="center"/>
              <w:rPr>
                <w:b/>
                <w:u w:val="single"/>
              </w:rPr>
            </w:pPr>
            <w:r w:rsidRPr="00316E24">
              <w:rPr>
                <w:b/>
              </w:rPr>
              <w:t>Числа от 1 до 10. Число 0. Нумерация. 27 ч</w:t>
            </w:r>
          </w:p>
        </w:tc>
      </w:tr>
      <w:tr w:rsidR="00A548BF" w:rsidRPr="00316E24" w:rsidTr="00C77783">
        <w:trPr>
          <w:trHeight w:val="46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widowControl w:val="0"/>
              <w:autoSpaceDE w:val="0"/>
              <w:autoSpaceDN w:val="0"/>
              <w:adjustRightInd w:val="0"/>
              <w:spacing w:line="276" w:lineRule="auto"/>
            </w:pPr>
            <w:r w:rsidRPr="00316E24">
              <w:t xml:space="preserve">Число 1.  Понятие «много» «один». Письмо цифры </w:t>
            </w:r>
            <w:r w:rsidR="005E7162" w:rsidRPr="00316E24">
              <w:t>1</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35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Письмо цифры 2 Числа 1, 2.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6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Число 3.  Письмо цифры 3.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2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12.</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F63B8E">
            <w:pPr>
              <w:autoSpaceDE w:val="0"/>
              <w:autoSpaceDN w:val="0"/>
              <w:adjustRightInd w:val="0"/>
              <w:spacing w:line="276" w:lineRule="auto"/>
            </w:pPr>
            <w:r w:rsidRPr="00316E24">
              <w:t xml:space="preserve"> Числа 1, 2, 3. Знаки: +, -, =.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4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13.</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F63B8E">
            <w:pPr>
              <w:autoSpaceDE w:val="0"/>
              <w:autoSpaceDN w:val="0"/>
              <w:adjustRightInd w:val="0"/>
              <w:spacing w:line="276" w:lineRule="auto"/>
            </w:pPr>
            <w:r w:rsidRPr="00316E24">
              <w:t xml:space="preserve">Число 4. Письмо цифры 4.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5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Понятия  «длиннее», «короче» «одинаковые по длине»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4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Число 5. Письмо цифры 5.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2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Числа от 1 до 5.  Получение, сравнение, запись, соотнесение числа и цифры.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6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Точка. Кривая линия. Прямая  линия. Отрезок. Луч.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6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18.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Ломаная линия. Звено ломаной линии. Отрезок.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5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20.</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F63B8E">
            <w:pPr>
              <w:autoSpaceDE w:val="0"/>
              <w:autoSpaceDN w:val="0"/>
              <w:adjustRightInd w:val="0"/>
              <w:spacing w:line="276" w:lineRule="auto"/>
            </w:pPr>
            <w:r w:rsidRPr="00316E24">
              <w:t xml:space="preserve">Числа от 1 до 5. Закрепление </w:t>
            </w:r>
            <w:proofErr w:type="gramStart"/>
            <w:r w:rsidRPr="00316E24">
              <w:t>изученного</w:t>
            </w:r>
            <w:proofErr w:type="gramEnd"/>
            <w:r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0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Знаки: &lt; (больше), &gt; (меньше), = (равно).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2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«Равенство», «неравенство».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3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Многоугольники.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1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24.</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F63B8E">
            <w:pPr>
              <w:autoSpaceDE w:val="0"/>
              <w:autoSpaceDN w:val="0"/>
              <w:adjustRightInd w:val="0"/>
              <w:spacing w:line="276" w:lineRule="auto"/>
              <w:rPr>
                <w:i/>
              </w:rPr>
            </w:pPr>
            <w:r w:rsidRPr="00316E24">
              <w:t xml:space="preserve">Числа 6, 7. Письмо цифры 6.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36"/>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Числа  от 1 до 7. Письмо цифры 7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3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Числа 8, 9. Письмо цифры 8.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28"/>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Числа от 1 до 9. Письмо цифры 9</w:t>
            </w:r>
            <w:r w:rsidR="00E478D9"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Число 10. Запись числа 10.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08"/>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29.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Числа от 1 до 10 .  Закрепление.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1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30.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Сантиметр - единица измерения  длины.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70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31.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Увеличить </w:t>
            </w:r>
            <w:proofErr w:type="gramStart"/>
            <w:r w:rsidRPr="00316E24">
              <w:t>на</w:t>
            </w:r>
            <w:proofErr w:type="gramEnd"/>
            <w:r w:rsidRPr="00316E24">
              <w:t xml:space="preserve">.., уменьшить </w:t>
            </w:r>
            <w:proofErr w:type="gramStart"/>
            <w:r w:rsidRPr="00316E24">
              <w:t>на</w:t>
            </w:r>
            <w:proofErr w:type="gramEnd"/>
            <w:r w:rsidRPr="00316E24">
              <w:t xml:space="preserve">… Измерение длины отрезков с помощью линейки.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32.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Число 0. Цифра 0.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0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lastRenderedPageBreak/>
              <w:t>33.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Сложение и вычитание  с числом 0</w:t>
            </w:r>
            <w:r w:rsidR="00E478D9"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5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34.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 xml:space="preserve">Закрепление знаний. Страничка для </w:t>
            </w:r>
            <w:proofErr w:type="gramStart"/>
            <w:r w:rsidRPr="00316E24">
              <w:t>любознательных</w:t>
            </w:r>
            <w:proofErr w:type="gramEnd"/>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0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35.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Закрепление знаний по теме «Нумерация.  Числа от 1 до 10 и число 0».</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5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spacing w:line="276" w:lineRule="auto"/>
              <w:rPr>
                <w:rFonts w:eastAsia="Calibri"/>
                <w:lang w:eastAsia="en-US"/>
              </w:rPr>
            </w:pPr>
            <w:r w:rsidRPr="00316E24">
              <w:rPr>
                <w:rFonts w:eastAsia="Calibri"/>
                <w:lang w:eastAsia="en-US"/>
              </w:rPr>
              <w:t>36.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63B8E">
            <w:pPr>
              <w:autoSpaceDE w:val="0"/>
              <w:autoSpaceDN w:val="0"/>
              <w:adjustRightInd w:val="0"/>
              <w:spacing w:line="276" w:lineRule="auto"/>
            </w:pPr>
            <w:r w:rsidRPr="00316E24">
              <w:t>Закрепление  «Нумерация. Числа от 1 до 10 и число 0». Проверочная работа</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6B71A7" w:rsidRPr="00316E24" w:rsidTr="00C77783">
        <w:trPr>
          <w:trHeight w:val="412"/>
        </w:trPr>
        <w:tc>
          <w:tcPr>
            <w:tcW w:w="9356" w:type="dxa"/>
            <w:gridSpan w:val="3"/>
            <w:tcBorders>
              <w:top w:val="single" w:sz="4" w:space="0" w:color="auto"/>
              <w:left w:val="single" w:sz="4" w:space="0" w:color="auto"/>
              <w:bottom w:val="single" w:sz="4" w:space="0" w:color="auto"/>
              <w:right w:val="single" w:sz="4" w:space="0" w:color="auto"/>
            </w:tcBorders>
          </w:tcPr>
          <w:p w:rsidR="006B71A7" w:rsidRPr="00316E24" w:rsidRDefault="006B71A7" w:rsidP="00F63B8E">
            <w:pPr>
              <w:autoSpaceDE w:val="0"/>
              <w:autoSpaceDN w:val="0"/>
              <w:adjustRightInd w:val="0"/>
              <w:spacing w:line="360" w:lineRule="auto"/>
              <w:jc w:val="center"/>
              <w:rPr>
                <w:b/>
                <w:u w:val="single"/>
              </w:rPr>
            </w:pPr>
            <w:r w:rsidRPr="00316E24">
              <w:rPr>
                <w:b/>
              </w:rPr>
              <w:t>Числа от 1 до 10. Сложение и вычитание. 53 ч</w:t>
            </w:r>
          </w:p>
        </w:tc>
      </w:tr>
      <w:tr w:rsidR="00A548BF" w:rsidRPr="00316E24" w:rsidTr="00C77783">
        <w:trPr>
          <w:trHeight w:val="31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37.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число 1.Ознакомление с приёмом.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42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38.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число 1.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428"/>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39.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число 2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8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Название чисел при сложении (слагаемые, сумма).</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26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Задача (условие, вопрос).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1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Задача. Структура задачи.</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5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Составление задач на сложение и вычитание по одному рисунку</w:t>
            </w:r>
            <w:r w:rsidR="00477E25"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40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Составление задач на сложение и вычитание. Закрепление</w:t>
            </w:r>
            <w:r w:rsidR="00477E25"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42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Прибавить и вычесть число 2</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3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число 2. Закрепление.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6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Присчитывание и отсчитывание по 2</w:t>
            </w:r>
            <w:r w:rsidR="00477E25"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27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Задачи на увеличение (уменьшение) числа на несколько единиц.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438"/>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49.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Решение задач и числовых </w:t>
            </w:r>
            <w:proofErr w:type="spellStart"/>
            <w:r w:rsidRPr="00316E24">
              <w:t>выражений</w:t>
            </w:r>
            <w:proofErr w:type="gramStart"/>
            <w:r w:rsidRPr="00316E24">
              <w:t>.С</w:t>
            </w:r>
            <w:proofErr w:type="gramEnd"/>
            <w:r w:rsidRPr="00316E24">
              <w:t>траничка</w:t>
            </w:r>
            <w:proofErr w:type="spellEnd"/>
            <w:r w:rsidRPr="00316E24">
              <w:t xml:space="preserve"> для любознательных.</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466"/>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число 3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0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Прибавить и вычесть число 3». Решение текстовых задач.</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0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Прибавить и вычесть число 3». Закрепление приёма.</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1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Прибавить и вычесть число 3. Составление и заучивание таблиц</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3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число 3. Решение текстовых задач.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1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Решение задач изученных видов.</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42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Состав чисел. Закрепление.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8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числа 123. Закрепление изученного материала.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23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числа 123. Решение текстовых задач.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06"/>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59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Прибавить и вычесть числа 1,2,3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31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spacing w:line="360" w:lineRule="auto"/>
              <w:rPr>
                <w:rFonts w:eastAsia="Calibri"/>
                <w:lang w:eastAsia="en-US"/>
              </w:rPr>
            </w:pPr>
            <w:r w:rsidRPr="00316E24">
              <w:rPr>
                <w:rFonts w:eastAsia="Calibri"/>
                <w:lang w:eastAsia="en-US"/>
              </w:rPr>
              <w:t>60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FA1306">
            <w:pPr>
              <w:autoSpaceDE w:val="0"/>
              <w:autoSpaceDN w:val="0"/>
              <w:adjustRightInd w:val="0"/>
              <w:spacing w:line="360" w:lineRule="auto"/>
            </w:pPr>
            <w:r w:rsidRPr="00316E24">
              <w:t xml:space="preserve">Решение задач.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360" w:lineRule="auto"/>
              <w:jc w:val="center"/>
            </w:pPr>
            <w:r w:rsidRPr="00316E24">
              <w:t>1</w:t>
            </w:r>
          </w:p>
        </w:tc>
      </w:tr>
      <w:tr w:rsidR="00A548BF" w:rsidRPr="00316E24" w:rsidTr="00C77783">
        <w:trPr>
          <w:trHeight w:val="27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Повторение </w:t>
            </w:r>
            <w:proofErr w:type="gramStart"/>
            <w:r w:rsidRPr="00316E24">
              <w:t>изученного</w:t>
            </w:r>
            <w:proofErr w:type="gramEnd"/>
            <w:r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8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Задачи на увеличение числа на несколько единиц.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1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Задачи на увеличение числа на несколько единиц</w:t>
            </w:r>
            <w:proofErr w:type="gramStart"/>
            <w:r w:rsidRPr="00316E24">
              <w:t xml:space="preserve"> .</w:t>
            </w:r>
            <w:proofErr w:type="gramEnd"/>
            <w:r w:rsidRPr="00316E24">
              <w:t xml:space="preserve">Закрепление.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9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Закрепление изученного материала. Решение задач</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88"/>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Задачи на уменьшение числа на несколько единиц. Закрепление.</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8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Прибавить и вычесть число 4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9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lastRenderedPageBreak/>
              <w:t>67.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Задачи на разностное сравнение чисел</w:t>
            </w:r>
            <w:r w:rsidR="00477E25"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7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Задачи на разностное сравнение. Закрепление. </w:t>
            </w:r>
            <w:r w:rsidR="00477E25"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6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69.</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pPr>
            <w:r w:rsidRPr="00316E24">
              <w:t xml:space="preserve">Прибавить и вычесть число  4.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9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Прибавить и вычесть числа 1,2,3,4.Решение задач изученных видов.</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1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71.</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rPr>
                <w:i/>
              </w:rPr>
            </w:pPr>
            <w:r w:rsidRPr="00316E24">
              <w:t xml:space="preserve">Перестановка слагаемых.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6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Применение  переместительного свойства сложения.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9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Прибавить числа 5, 6, 7, 8, 9. Составление таблицы _+5. 6, 7, 8, 9.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6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Состав чисел в пределах 10. Закрепление изученного материала</w:t>
            </w:r>
            <w:r w:rsidR="00477E25"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0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75.</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pPr>
            <w:r w:rsidRPr="00316E24">
              <w:t xml:space="preserve">Закрепление изученного материала. Решение задач.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 Состав чисел в приделах 10.</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Состав чисел в приделах 10. Страничка для </w:t>
            </w:r>
            <w:proofErr w:type="gramStart"/>
            <w:r w:rsidRPr="00316E24">
              <w:t>любознательных</w:t>
            </w:r>
            <w:proofErr w:type="gramEnd"/>
            <w:r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2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78.</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widowControl w:val="0"/>
              <w:autoSpaceDE w:val="0"/>
              <w:autoSpaceDN w:val="0"/>
              <w:adjustRightInd w:val="0"/>
              <w:spacing w:line="276" w:lineRule="auto"/>
              <w:rPr>
                <w:i/>
              </w:rPr>
            </w:pPr>
            <w:r w:rsidRPr="00316E24">
              <w:t xml:space="preserve"> Связь между суммой и слагаемыми.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31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79.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Связь между суммой и слагаемыми. Закрепление </w:t>
            </w:r>
            <w:proofErr w:type="gramStart"/>
            <w:r w:rsidRPr="00316E24">
              <w:t>изученного</w:t>
            </w:r>
            <w:proofErr w:type="gramEnd"/>
            <w:r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2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Название чисел при вычитании: уменьшаемое, вычитаемое, разность.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0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81.</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rPr>
                <w:i/>
              </w:rPr>
            </w:pPr>
            <w:r w:rsidRPr="00316E24">
              <w:t xml:space="preserve">Вычитание из чисел 6, 7. Состав чисел 6, 7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8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Вычитание из чисел 6, 7. Закрепление </w:t>
            </w:r>
            <w:proofErr w:type="gramStart"/>
            <w:r w:rsidRPr="00316E24">
              <w:t>изученного</w:t>
            </w:r>
            <w:proofErr w:type="gramEnd"/>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9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83.</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rPr>
                <w:i/>
              </w:rPr>
            </w:pPr>
            <w:r w:rsidRPr="00316E24">
              <w:t xml:space="preserve">Вычитание из чисел  8, 9. Состав чисел 8, 9.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7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 Вычитание из чисел  8, 9.  Решение задач.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5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Вычитание из числа 10.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13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Единицы массы – килограмм.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1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87.</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rPr>
                <w:i/>
              </w:rPr>
            </w:pPr>
            <w:r w:rsidRPr="00316E24">
              <w:t>Единица вместимости – литр.</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0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88.</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rPr>
                <w:i/>
              </w:rPr>
            </w:pPr>
            <w:r w:rsidRPr="00316E24">
              <w:t xml:space="preserve">Закрепление знаний по теме «Сложение и вычитание».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3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89.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Закрепление знаний по теме «Сложение и вычитание». Решение задач.</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6B71A7" w:rsidRPr="00316E24" w:rsidTr="00C77783">
        <w:trPr>
          <w:trHeight w:val="322"/>
        </w:trPr>
        <w:tc>
          <w:tcPr>
            <w:tcW w:w="9356" w:type="dxa"/>
            <w:gridSpan w:val="3"/>
            <w:tcBorders>
              <w:top w:val="single" w:sz="4" w:space="0" w:color="auto"/>
              <w:left w:val="single" w:sz="4" w:space="0" w:color="auto"/>
              <w:bottom w:val="single" w:sz="4" w:space="0" w:color="auto"/>
              <w:right w:val="single" w:sz="4" w:space="0" w:color="auto"/>
            </w:tcBorders>
          </w:tcPr>
          <w:p w:rsidR="006B71A7" w:rsidRPr="00316E24" w:rsidRDefault="006B71A7" w:rsidP="00C77783">
            <w:pPr>
              <w:widowControl w:val="0"/>
              <w:autoSpaceDE w:val="0"/>
              <w:autoSpaceDN w:val="0"/>
              <w:adjustRightInd w:val="0"/>
              <w:spacing w:line="276" w:lineRule="auto"/>
              <w:jc w:val="center"/>
              <w:rPr>
                <w:b/>
                <w:u w:val="single"/>
              </w:rPr>
            </w:pPr>
            <w:r w:rsidRPr="00316E24">
              <w:rPr>
                <w:b/>
              </w:rPr>
              <w:t>Числа от 1 до 20. Нумерация. 43 ч</w:t>
            </w:r>
          </w:p>
        </w:tc>
      </w:tr>
      <w:tr w:rsidR="00A548BF" w:rsidRPr="00316E24" w:rsidTr="00C77783">
        <w:trPr>
          <w:trHeight w:val="32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widowControl w:val="0"/>
              <w:autoSpaceDE w:val="0"/>
              <w:autoSpaceDN w:val="0"/>
              <w:adjustRightInd w:val="0"/>
              <w:spacing w:line="276" w:lineRule="auto"/>
              <w:rPr>
                <w:b/>
                <w:u w:val="single"/>
              </w:rPr>
            </w:pPr>
            <w:r w:rsidRPr="00316E24">
              <w:t xml:space="preserve">Устная нумерация чисел от 1 до 20.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27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Название и последовательность чисел от 11 до 20.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Образование чисел из одного десятка и нескольких единиц.</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57"/>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Образование чисел второго десятка.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5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94.</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pPr>
            <w:r w:rsidRPr="00316E24">
              <w:t xml:space="preserve">Единицы длины – дециметр.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4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Случаи сложения и вычитания, основанные на знаниях нумерации.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68"/>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96.</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pPr>
            <w:r w:rsidRPr="00316E24">
              <w:t xml:space="preserve">Решение задач и выражений.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7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Решение задач и выражений. Закрепление  </w:t>
            </w:r>
            <w:proofErr w:type="gramStart"/>
            <w:r w:rsidRPr="00316E24">
              <w:t>изученного</w:t>
            </w:r>
            <w:proofErr w:type="gramEnd"/>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13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98.</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rPr>
                <w:i/>
              </w:rPr>
            </w:pPr>
            <w:r w:rsidRPr="00316E24">
              <w:t xml:space="preserve">Подготовка к введению задач в два действия.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66"/>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99.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План решения задачи в два действия и запись решения</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9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100.</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rPr>
                <w:i/>
              </w:rPr>
            </w:pPr>
            <w:r w:rsidRPr="00316E24">
              <w:t xml:space="preserve">Ознакомление с задачей в два действия.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1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Решение задач на сложение и вычитание</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0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Прием сложения однозначных чисел с переходом через десяток.</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0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Случаи сложения □ +2, </w:t>
            </w:r>
            <w:r w:rsidRPr="00316E24">
              <w:rPr>
                <w:bCs/>
              </w:rPr>
              <w:t>□</w:t>
            </w:r>
            <w:r w:rsidRPr="00316E24">
              <w:rPr>
                <w:b/>
                <w:bCs/>
              </w:rPr>
              <w:t xml:space="preserve"> + 3.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8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Случаи сложения □ +4.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1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rPr>
                <w:spacing w:val="20"/>
              </w:rPr>
              <w:t xml:space="preserve">Случаи сложения □ +5.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rPr>
                <w:spacing w:val="20"/>
              </w:rPr>
            </w:pPr>
            <w:r w:rsidRPr="00316E24">
              <w:rPr>
                <w:spacing w:val="20"/>
              </w:rPr>
              <w:t>1</w:t>
            </w:r>
          </w:p>
        </w:tc>
      </w:tr>
      <w:tr w:rsidR="00A548BF" w:rsidRPr="00316E24" w:rsidTr="00C77783">
        <w:trPr>
          <w:trHeight w:val="32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b/>
                <w:bCs/>
              </w:rPr>
            </w:pPr>
            <w:r w:rsidRPr="00316E24">
              <w:rPr>
                <w:spacing w:val="20"/>
              </w:rPr>
              <w:t>Случ</w:t>
            </w:r>
            <w:r w:rsidRPr="00316E24">
              <w:t xml:space="preserve">аи </w:t>
            </w:r>
            <w:r w:rsidRPr="00AB3712">
              <w:t>сложе</w:t>
            </w:r>
            <w:r w:rsidRPr="00AB3712">
              <w:rPr>
                <w:bCs/>
              </w:rPr>
              <w:t>ни</w:t>
            </w:r>
            <w:r w:rsidRPr="00316E24">
              <w:rPr>
                <w:bCs/>
              </w:rPr>
              <w:t xml:space="preserve">я □ +6.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rPr>
                <w:spacing w:val="20"/>
              </w:rPr>
            </w:pPr>
            <w:r w:rsidRPr="00316E24">
              <w:rPr>
                <w:spacing w:val="20"/>
              </w:rPr>
              <w:t>1</w:t>
            </w:r>
          </w:p>
        </w:tc>
      </w:tr>
      <w:tr w:rsidR="00A548BF" w:rsidRPr="00316E24" w:rsidTr="00C77783">
        <w:trPr>
          <w:trHeight w:val="30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lastRenderedPageBreak/>
              <w:t>107.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Случаи сложения □ +7 .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2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spacing w:val="50"/>
              </w:rPr>
            </w:pPr>
            <w:r w:rsidRPr="00316E24">
              <w:t xml:space="preserve">Случаи сложения </w:t>
            </w:r>
            <w:r w:rsidRPr="00316E24">
              <w:rPr>
                <w:spacing w:val="50"/>
              </w:rPr>
              <w:t>□</w:t>
            </w:r>
            <w:r w:rsidRPr="00316E24">
              <w:t xml:space="preserve"> </w:t>
            </w:r>
            <w:r w:rsidRPr="00316E24">
              <w:rPr>
                <w:spacing w:val="50"/>
              </w:rPr>
              <w:t>+8</w:t>
            </w:r>
            <w:r w:rsidRPr="00316E24">
              <w:rPr>
                <w:spacing w:val="20"/>
              </w:rPr>
              <w:t xml:space="preserve">, </w:t>
            </w:r>
            <w:r w:rsidRPr="00316E24">
              <w:t xml:space="preserve">□ </w:t>
            </w:r>
            <w:r w:rsidRPr="00316E24">
              <w:rPr>
                <w:spacing w:val="50"/>
              </w:rPr>
              <w:t>+</w:t>
            </w:r>
            <w:r w:rsidRPr="00316E24">
              <w:t xml:space="preserve"> </w:t>
            </w:r>
            <w:r w:rsidRPr="00316E24">
              <w:rPr>
                <w:spacing w:val="50"/>
              </w:rPr>
              <w:t>9</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1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109.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Таблица сложения</w:t>
            </w:r>
            <w:proofErr w:type="gramStart"/>
            <w:r w:rsidRPr="00316E24">
              <w:t xml:space="preserve"> С</w:t>
            </w:r>
            <w:proofErr w:type="gramEnd"/>
            <w:r w:rsidRPr="00316E24">
              <w:t xml:space="preserve">тр. 72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8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Решение задач и выражений.  Закрепление вычислительных навыков.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3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Закрепление  «Табличное сложение». Страничка для </w:t>
            </w:r>
            <w:proofErr w:type="gramStart"/>
            <w:r w:rsidRPr="00316E24">
              <w:t>любознательных</w:t>
            </w:r>
            <w:proofErr w:type="gramEnd"/>
            <w:r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6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Приёмы вычитания с переходом через десяток.</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0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113.</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spacing w:val="20"/>
              </w:rPr>
            </w:pPr>
            <w:r w:rsidRPr="00316E24">
              <w:t xml:space="preserve">Случаи вычитания вида </w:t>
            </w:r>
            <w:r w:rsidRPr="00316E24">
              <w:rPr>
                <w:spacing w:val="20"/>
              </w:rPr>
              <w:t xml:space="preserve">11- </w:t>
            </w:r>
            <w:r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8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spacing w:val="20"/>
              </w:rPr>
            </w:pPr>
            <w:r w:rsidRPr="00316E24">
              <w:t>Случаи вычитания вида 12</w:t>
            </w:r>
            <w:r w:rsidRPr="00316E24">
              <w:rPr>
                <w:spacing w:val="20"/>
              </w:rPr>
              <w:t xml:space="preserve">- </w:t>
            </w:r>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4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spacing w:val="20"/>
              </w:rPr>
            </w:pPr>
            <w:r w:rsidRPr="00316E24">
              <w:t xml:space="preserve">Случаи вычитания вида </w:t>
            </w:r>
            <w:r w:rsidRPr="00316E24">
              <w:rPr>
                <w:lang w:eastAsia="en-US"/>
              </w:rPr>
              <w:t>13</w:t>
            </w:r>
            <w:r w:rsidRPr="00316E24">
              <w:rPr>
                <w:spacing w:val="20"/>
                <w:lang w:eastAsia="en-US"/>
              </w:rPr>
              <w:t>-</w:t>
            </w:r>
            <w:r w:rsidRPr="00316E24">
              <w:rPr>
                <w:spacing w:val="20"/>
              </w:rPr>
              <w:t xml:space="preserve"> </w:t>
            </w:r>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3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spacing w:val="20"/>
              </w:rPr>
            </w:pPr>
            <w:r w:rsidRPr="00316E24">
              <w:t>Случаи вычитания вида 14</w:t>
            </w:r>
            <w:r w:rsidRPr="00316E24">
              <w:rPr>
                <w:spacing w:val="20"/>
              </w:rPr>
              <w:t xml:space="preserve">- </w:t>
            </w:r>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8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spacing w:val="20"/>
              </w:rPr>
            </w:pPr>
            <w:r w:rsidRPr="00316E24">
              <w:t>Случаи вычитания вида 15</w:t>
            </w:r>
            <w:r w:rsidRPr="00316E24">
              <w:rPr>
                <w:spacing w:val="20"/>
              </w:rPr>
              <w:t xml:space="preserve">- </w:t>
            </w:r>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0"/>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rPr>
                <w:spacing w:val="20"/>
              </w:rPr>
            </w:pPr>
            <w:r w:rsidRPr="00316E24">
              <w:t>Случаи вычитания вида 16</w:t>
            </w:r>
            <w:r w:rsidRPr="00316E24">
              <w:rPr>
                <w:spacing w:val="20"/>
              </w:rPr>
              <w:t xml:space="preserve">- </w:t>
            </w:r>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7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119.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Случаи вычитания вида </w:t>
            </w:r>
            <w:r w:rsidRPr="00316E24">
              <w:rPr>
                <w:spacing w:val="20"/>
              </w:rPr>
              <w:t xml:space="preserve">17- </w:t>
            </w:r>
            <w:r w:rsidRPr="00316E24">
              <w:t xml:space="preserve">□, </w:t>
            </w:r>
            <w:r w:rsidRPr="00316E24">
              <w:rPr>
                <w:spacing w:val="20"/>
              </w:rPr>
              <w:t xml:space="preserve">18- </w:t>
            </w:r>
            <w:r w:rsidRPr="00316E24">
              <w:t>□</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96"/>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Закрепление знаний  по теме «Табличное сложение и вычитание чисел»</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0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Решение задач изученных видов.</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3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Закрепление знаний по теме  «Табличное сложение и вычитание».</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89"/>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123.</w:t>
            </w:r>
          </w:p>
        </w:tc>
        <w:tc>
          <w:tcPr>
            <w:tcW w:w="8060" w:type="dxa"/>
            <w:tcBorders>
              <w:top w:val="single" w:sz="4" w:space="0" w:color="auto"/>
              <w:left w:val="single" w:sz="4" w:space="0" w:color="auto"/>
              <w:bottom w:val="single" w:sz="4" w:space="0" w:color="auto"/>
              <w:right w:val="single" w:sz="4" w:space="0" w:color="auto"/>
            </w:tcBorders>
          </w:tcPr>
          <w:p w:rsidR="00A548BF" w:rsidRPr="00316E24" w:rsidRDefault="00A548BF" w:rsidP="008C1FD2">
            <w:pPr>
              <w:autoSpaceDE w:val="0"/>
              <w:autoSpaceDN w:val="0"/>
              <w:adjustRightInd w:val="0"/>
              <w:spacing w:line="276" w:lineRule="auto"/>
            </w:pPr>
            <w:r w:rsidRPr="00316E24">
              <w:t xml:space="preserve">Итоговая контрольная   работа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42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124.</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Повторение знаний о нумерации. Числа от 11 до 20.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125.</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Решение задач изученных видов.</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71"/>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126.</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Геометрические  фигуры.</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275"/>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127.</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autoSpaceDE w:val="0"/>
              <w:autoSpaceDN w:val="0"/>
              <w:adjustRightInd w:val="0"/>
              <w:spacing w:line="276" w:lineRule="auto"/>
            </w:pPr>
            <w:r w:rsidRPr="00316E24">
              <w:t xml:space="preserve"> Страничка для </w:t>
            </w:r>
            <w:proofErr w:type="gramStart"/>
            <w:r w:rsidRPr="00316E24">
              <w:t>любознательных</w:t>
            </w:r>
            <w:proofErr w:type="gramEnd"/>
            <w:r w:rsidRPr="00316E24">
              <w:t xml:space="preserve">. </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autoSpaceDE w:val="0"/>
              <w:autoSpaceDN w:val="0"/>
              <w:adjustRightInd w:val="0"/>
              <w:spacing w:line="276" w:lineRule="auto"/>
              <w:jc w:val="center"/>
            </w:pPr>
            <w:r w:rsidRPr="00316E24">
              <w:t>1</w:t>
            </w:r>
          </w:p>
        </w:tc>
      </w:tr>
      <w:tr w:rsidR="00A548BF" w:rsidRPr="00316E24" w:rsidTr="00C77783">
        <w:trPr>
          <w:trHeight w:val="33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128.</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widowControl w:val="0"/>
              <w:autoSpaceDE w:val="0"/>
              <w:autoSpaceDN w:val="0"/>
              <w:adjustRightInd w:val="0"/>
              <w:spacing w:line="276" w:lineRule="auto"/>
            </w:pPr>
            <w:r w:rsidRPr="00316E24">
              <w:t>Проверка знаний.</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356"/>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129</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widowControl w:val="0"/>
              <w:autoSpaceDE w:val="0"/>
              <w:autoSpaceDN w:val="0"/>
              <w:adjustRightInd w:val="0"/>
              <w:spacing w:line="276" w:lineRule="auto"/>
            </w:pPr>
            <w:r w:rsidRPr="00316E24">
              <w:t>Игра КВН «Царица Математика»</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292"/>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130</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widowControl w:val="0"/>
              <w:autoSpaceDE w:val="0"/>
              <w:autoSpaceDN w:val="0"/>
              <w:adjustRightInd w:val="0"/>
              <w:spacing w:line="276" w:lineRule="auto"/>
            </w:pPr>
            <w:r w:rsidRPr="00316E24">
              <w:t>Весёлая математика</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383"/>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131</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widowControl w:val="0"/>
              <w:autoSpaceDE w:val="0"/>
              <w:autoSpaceDN w:val="0"/>
              <w:adjustRightInd w:val="0"/>
              <w:spacing w:line="276" w:lineRule="auto"/>
            </w:pPr>
            <w:r w:rsidRPr="00316E24">
              <w:t>Итоговый урок-игра «Путешествие по стране Математика»</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r w:rsidR="00A548BF" w:rsidRPr="00316E24" w:rsidTr="00C77783">
        <w:trPr>
          <w:trHeight w:val="274"/>
        </w:trPr>
        <w:tc>
          <w:tcPr>
            <w:tcW w:w="636"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spacing w:line="276" w:lineRule="auto"/>
              <w:rPr>
                <w:rFonts w:eastAsia="Calibri"/>
                <w:lang w:eastAsia="en-US"/>
              </w:rPr>
            </w:pPr>
            <w:r w:rsidRPr="00316E24">
              <w:rPr>
                <w:rFonts w:eastAsia="Calibri"/>
                <w:lang w:eastAsia="en-US"/>
              </w:rPr>
              <w:t>132</w:t>
            </w:r>
          </w:p>
        </w:tc>
        <w:tc>
          <w:tcPr>
            <w:tcW w:w="80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8C1FD2">
            <w:pPr>
              <w:widowControl w:val="0"/>
              <w:autoSpaceDE w:val="0"/>
              <w:autoSpaceDN w:val="0"/>
              <w:adjustRightInd w:val="0"/>
              <w:spacing w:line="276" w:lineRule="auto"/>
            </w:pPr>
            <w:r w:rsidRPr="00316E24">
              <w:t>Что узнали и чему научились в 1 классе.</w:t>
            </w:r>
          </w:p>
        </w:tc>
        <w:tc>
          <w:tcPr>
            <w:tcW w:w="660" w:type="dxa"/>
            <w:tcBorders>
              <w:top w:val="single" w:sz="4" w:space="0" w:color="auto"/>
              <w:left w:val="single" w:sz="4" w:space="0" w:color="auto"/>
              <w:bottom w:val="single" w:sz="4" w:space="0" w:color="auto"/>
              <w:right w:val="single" w:sz="4" w:space="0" w:color="auto"/>
            </w:tcBorders>
            <w:hideMark/>
          </w:tcPr>
          <w:p w:rsidR="00A548BF" w:rsidRPr="00316E24" w:rsidRDefault="00A548BF" w:rsidP="00C77783">
            <w:pPr>
              <w:widowControl w:val="0"/>
              <w:autoSpaceDE w:val="0"/>
              <w:autoSpaceDN w:val="0"/>
              <w:adjustRightInd w:val="0"/>
              <w:spacing w:line="276" w:lineRule="auto"/>
              <w:jc w:val="center"/>
            </w:pPr>
            <w:r w:rsidRPr="00316E24">
              <w:t>1</w:t>
            </w:r>
          </w:p>
        </w:tc>
      </w:tr>
    </w:tbl>
    <w:p w:rsidR="00FD4E9A" w:rsidRDefault="00FD4E9A" w:rsidP="00316E24">
      <w:pPr>
        <w:spacing w:line="276" w:lineRule="auto"/>
        <w:rPr>
          <w:b/>
        </w:rPr>
      </w:pPr>
    </w:p>
    <w:p w:rsidR="00392E83" w:rsidRPr="00316E24" w:rsidRDefault="00FD4E9A" w:rsidP="00FD4E9A">
      <w:pPr>
        <w:spacing w:line="276" w:lineRule="auto"/>
        <w:rPr>
          <w:b/>
          <w:color w:val="000000"/>
        </w:rPr>
      </w:pPr>
      <w:r>
        <w:rPr>
          <w:b/>
        </w:rPr>
        <w:t>УЧЕБНО</w:t>
      </w:r>
      <w:r w:rsidRPr="00316E24">
        <w:rPr>
          <w:b/>
        </w:rPr>
        <w:t>-ТЕМАТИЧЕСК</w:t>
      </w:r>
      <w:r>
        <w:rPr>
          <w:b/>
        </w:rPr>
        <w:t>ИЙ</w:t>
      </w:r>
      <w:r w:rsidRPr="00316E24">
        <w:rPr>
          <w:b/>
        </w:rPr>
        <w:t xml:space="preserve"> ПЛАН</w:t>
      </w:r>
      <w:r>
        <w:rPr>
          <w:b/>
        </w:rPr>
        <w:t xml:space="preserve"> </w:t>
      </w:r>
      <w:r w:rsidR="00392E83" w:rsidRPr="00316E24">
        <w:rPr>
          <w:b/>
          <w:color w:val="000000"/>
        </w:rPr>
        <w:t>ПО  ОКРУЖАЮЩЕМУ  МИРУ 1 класс</w:t>
      </w:r>
    </w:p>
    <w:p w:rsidR="00392E83" w:rsidRPr="00316E24" w:rsidRDefault="00392E83" w:rsidP="00316E24">
      <w:pPr>
        <w:tabs>
          <w:tab w:val="left" w:pos="330"/>
          <w:tab w:val="center" w:pos="3581"/>
        </w:tabs>
        <w:autoSpaceDE w:val="0"/>
        <w:autoSpaceDN w:val="0"/>
        <w:adjustRightInd w:val="0"/>
        <w:spacing w:line="276" w:lineRule="auto"/>
        <w:jc w:val="center"/>
        <w:rPr>
          <w:b/>
          <w:color w:val="000000"/>
        </w:rPr>
      </w:pPr>
    </w:p>
    <w:tbl>
      <w:tblPr>
        <w:tblW w:w="9497"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93"/>
        <w:gridCol w:w="637"/>
      </w:tblGrid>
      <w:tr w:rsidR="00392E83" w:rsidRPr="00316E24" w:rsidTr="00584BDD">
        <w:trPr>
          <w:trHeight w:val="317"/>
          <w:jc w:val="center"/>
        </w:trPr>
        <w:tc>
          <w:tcPr>
            <w:tcW w:w="567" w:type="dxa"/>
            <w:vMerge w:val="restart"/>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w:t>
            </w:r>
          </w:p>
          <w:p w:rsidR="00392E83" w:rsidRPr="00316E24" w:rsidRDefault="00392E83" w:rsidP="00316E24">
            <w:pPr>
              <w:tabs>
                <w:tab w:val="left" w:pos="330"/>
                <w:tab w:val="center" w:pos="3581"/>
              </w:tabs>
              <w:autoSpaceDE w:val="0"/>
              <w:autoSpaceDN w:val="0"/>
              <w:adjustRightInd w:val="0"/>
              <w:spacing w:line="276" w:lineRule="auto"/>
              <w:jc w:val="center"/>
              <w:rPr>
                <w:color w:val="000000"/>
              </w:rPr>
            </w:pPr>
            <w:proofErr w:type="gramStart"/>
            <w:r w:rsidRPr="00316E24">
              <w:rPr>
                <w:color w:val="000000"/>
              </w:rPr>
              <w:t>п</w:t>
            </w:r>
            <w:proofErr w:type="gramEnd"/>
            <w:r w:rsidRPr="00316E24">
              <w:rPr>
                <w:color w:val="000000"/>
                <w:lang w:val="en-US"/>
              </w:rPr>
              <w:t>/</w:t>
            </w:r>
            <w:r w:rsidRPr="00316E24">
              <w:rPr>
                <w:color w:val="000000"/>
              </w:rPr>
              <w:t>п</w:t>
            </w:r>
          </w:p>
        </w:tc>
        <w:tc>
          <w:tcPr>
            <w:tcW w:w="8293" w:type="dxa"/>
            <w:vMerge w:val="restart"/>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Тема</w:t>
            </w:r>
          </w:p>
        </w:tc>
        <w:tc>
          <w:tcPr>
            <w:tcW w:w="637" w:type="dxa"/>
            <w:vMerge w:val="restart"/>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proofErr w:type="gramStart"/>
            <w:r w:rsidRPr="00316E24">
              <w:rPr>
                <w:color w:val="000000"/>
              </w:rPr>
              <w:t>К-во</w:t>
            </w:r>
            <w:proofErr w:type="gramEnd"/>
            <w:r w:rsidRPr="00316E24">
              <w:rPr>
                <w:color w:val="000000"/>
              </w:rPr>
              <w:br/>
              <w:t>час</w:t>
            </w:r>
          </w:p>
        </w:tc>
      </w:tr>
      <w:tr w:rsidR="00392E83" w:rsidRPr="00316E24" w:rsidTr="00584BDD">
        <w:trPr>
          <w:cantSplit/>
          <w:trHeight w:val="353"/>
          <w:jc w:val="center"/>
        </w:trPr>
        <w:tc>
          <w:tcPr>
            <w:tcW w:w="567" w:type="dxa"/>
            <w:vMerge/>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p>
        </w:tc>
        <w:tc>
          <w:tcPr>
            <w:tcW w:w="8293" w:type="dxa"/>
            <w:vMerge/>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p>
        </w:tc>
        <w:tc>
          <w:tcPr>
            <w:tcW w:w="637" w:type="dxa"/>
            <w:vMerge/>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p>
        </w:tc>
      </w:tr>
      <w:tr w:rsidR="00AB3712" w:rsidRPr="00316E24" w:rsidTr="00FA1306">
        <w:trPr>
          <w:trHeight w:val="275"/>
          <w:jc w:val="center"/>
        </w:trPr>
        <w:tc>
          <w:tcPr>
            <w:tcW w:w="9497" w:type="dxa"/>
            <w:gridSpan w:val="3"/>
          </w:tcPr>
          <w:p w:rsidR="00AB3712" w:rsidRPr="00316E24" w:rsidRDefault="00AB3712" w:rsidP="00316E24">
            <w:pPr>
              <w:tabs>
                <w:tab w:val="left" w:pos="330"/>
                <w:tab w:val="center" w:pos="3581"/>
              </w:tabs>
              <w:autoSpaceDE w:val="0"/>
              <w:autoSpaceDN w:val="0"/>
              <w:adjustRightInd w:val="0"/>
              <w:spacing w:line="276" w:lineRule="auto"/>
              <w:jc w:val="center"/>
              <w:rPr>
                <w:color w:val="000000"/>
              </w:rPr>
            </w:pPr>
            <w:r w:rsidRPr="00316E24">
              <w:rPr>
                <w:b/>
                <w:color w:val="000000"/>
              </w:rPr>
              <w:t>« Что и кто?» (15 ч)</w:t>
            </w:r>
          </w:p>
        </w:tc>
      </w:tr>
      <w:tr w:rsidR="00392E83" w:rsidRPr="00316E24" w:rsidTr="00584BDD">
        <w:trPr>
          <w:trHeight w:val="275"/>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Задавайте вопросы! Что такое Родина?</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65"/>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Что мы знаем о народах России?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Что мы знаем о Москве?</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Проект «Моя малая Родина</w:t>
            </w:r>
            <w:proofErr w:type="gramStart"/>
            <w:r w:rsidRPr="00316E24">
              <w:rPr>
                <w:color w:val="000000"/>
              </w:rPr>
              <w:t>»..</w:t>
            </w:r>
            <w:proofErr w:type="gramEnd"/>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50"/>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5.</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Что у нас над головой? Что у нас под ногами?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39"/>
          <w:jc w:val="center"/>
        </w:trPr>
        <w:tc>
          <w:tcPr>
            <w:tcW w:w="56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6.</w:t>
            </w:r>
          </w:p>
        </w:tc>
        <w:tc>
          <w:tcPr>
            <w:tcW w:w="8293"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Что общего у разных растений?</w:t>
            </w:r>
          </w:p>
        </w:tc>
        <w:tc>
          <w:tcPr>
            <w:tcW w:w="63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7.</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Что растёт на подоконнике?</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24"/>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8.</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Что это за листья? Что такое хвоинки?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lastRenderedPageBreak/>
              <w:t>9.</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Кто такие насекомые?</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41"/>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10.</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Кто такие рыбы? Кто такие птицы?</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11.</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Кто такие звери?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12.</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Что окружает нас дома? Что вокруг нас может быть опасным?</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35"/>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13.</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Проверим себя  Презентация проекта «Моя малая Родина»</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40"/>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14.</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На что похожа наша планета?</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AB3712" w:rsidRPr="00316E24" w:rsidTr="00FA1306">
        <w:trPr>
          <w:trHeight w:val="330"/>
          <w:jc w:val="center"/>
        </w:trPr>
        <w:tc>
          <w:tcPr>
            <w:tcW w:w="9497" w:type="dxa"/>
            <w:gridSpan w:val="3"/>
          </w:tcPr>
          <w:p w:rsidR="00AB3712" w:rsidRPr="00316E24" w:rsidRDefault="00AB3712" w:rsidP="00316E24">
            <w:pPr>
              <w:tabs>
                <w:tab w:val="left" w:pos="330"/>
                <w:tab w:val="center" w:pos="3581"/>
              </w:tabs>
              <w:autoSpaceDE w:val="0"/>
              <w:autoSpaceDN w:val="0"/>
              <w:adjustRightInd w:val="0"/>
              <w:spacing w:line="276" w:lineRule="auto"/>
              <w:jc w:val="center"/>
              <w:rPr>
                <w:color w:val="000000"/>
              </w:rPr>
            </w:pPr>
            <w:r w:rsidRPr="00316E24">
              <w:rPr>
                <w:b/>
                <w:color w:val="000000"/>
              </w:rPr>
              <w:t>«Как, откуда и куда?» (9 ч)</w:t>
            </w:r>
          </w:p>
        </w:tc>
      </w:tr>
      <w:tr w:rsidR="00392E83" w:rsidRPr="00316E24" w:rsidTr="00584BDD">
        <w:trPr>
          <w:trHeight w:val="330"/>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15.</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b/>
                <w:color w:val="000000"/>
              </w:rPr>
            </w:pPr>
            <w:r w:rsidRPr="00316E24">
              <w:rPr>
                <w:color w:val="000000"/>
              </w:rPr>
              <w:t>Как живёт семья? Проект «Моя семья».</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91"/>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16.</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Откуда в наш дом приходит вода и куда она уходит? Откуда в наш дом приходит электричество?</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86"/>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17.</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Как путешествует письмо.</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67"/>
          <w:jc w:val="center"/>
        </w:trPr>
        <w:tc>
          <w:tcPr>
            <w:tcW w:w="56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18.</w:t>
            </w:r>
          </w:p>
        </w:tc>
        <w:tc>
          <w:tcPr>
            <w:tcW w:w="8293"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Куда текут реки?</w:t>
            </w:r>
          </w:p>
        </w:tc>
        <w:tc>
          <w:tcPr>
            <w:tcW w:w="63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19.</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Откуда берутся снег и лёд?</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20.</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Как живут растения?</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21.</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Как живут животные?</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69"/>
          <w:jc w:val="center"/>
        </w:trPr>
        <w:tc>
          <w:tcPr>
            <w:tcW w:w="56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22</w:t>
            </w:r>
          </w:p>
        </w:tc>
        <w:tc>
          <w:tcPr>
            <w:tcW w:w="8293"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Откуда берётся и куда девается мусор?</w:t>
            </w:r>
          </w:p>
        </w:tc>
        <w:tc>
          <w:tcPr>
            <w:tcW w:w="63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23</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Проверим себя  Презентация проекта «Моя семья».</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AB3712" w:rsidRPr="00316E24" w:rsidTr="00FA1306">
        <w:trPr>
          <w:trHeight w:val="330"/>
          <w:jc w:val="center"/>
        </w:trPr>
        <w:tc>
          <w:tcPr>
            <w:tcW w:w="9497" w:type="dxa"/>
            <w:gridSpan w:val="3"/>
          </w:tcPr>
          <w:p w:rsidR="00AB3712" w:rsidRPr="00316E24" w:rsidRDefault="00AB3712" w:rsidP="00316E24">
            <w:pPr>
              <w:tabs>
                <w:tab w:val="left" w:pos="330"/>
                <w:tab w:val="center" w:pos="3581"/>
              </w:tabs>
              <w:autoSpaceDE w:val="0"/>
              <w:autoSpaceDN w:val="0"/>
              <w:adjustRightInd w:val="0"/>
              <w:spacing w:line="276" w:lineRule="auto"/>
              <w:jc w:val="center"/>
              <w:rPr>
                <w:color w:val="000000"/>
              </w:rPr>
            </w:pPr>
            <w:r w:rsidRPr="00316E24">
              <w:rPr>
                <w:b/>
                <w:color w:val="000000"/>
              </w:rPr>
              <w:t>«Где и когда?» (6ч)</w:t>
            </w:r>
          </w:p>
        </w:tc>
      </w:tr>
      <w:tr w:rsidR="00392E83" w:rsidRPr="00316E24" w:rsidTr="00584BDD">
        <w:trPr>
          <w:trHeight w:val="330"/>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24</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Когда учиться интересно? Проект «Мой класс и моя школа».</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34"/>
          <w:jc w:val="center"/>
        </w:trPr>
        <w:tc>
          <w:tcPr>
            <w:tcW w:w="56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25</w:t>
            </w:r>
          </w:p>
        </w:tc>
        <w:tc>
          <w:tcPr>
            <w:tcW w:w="8293"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Когда придёт суббота? Когда наступит лето?</w:t>
            </w:r>
          </w:p>
        </w:tc>
        <w:tc>
          <w:tcPr>
            <w:tcW w:w="637" w:type="dxa"/>
            <w:tcBorders>
              <w:bottom w:val="single" w:sz="4" w:space="0" w:color="auto"/>
            </w:tcBorders>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81"/>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26</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Где живут белые медведи? Где зимуют птицы?</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27</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Когда появилась одежда? Когда изобрели велосипед?</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28</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Проверим себя Презентация проекта «Мой класс и моя школа»</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AB3712" w:rsidRPr="00316E24" w:rsidTr="00FA1306">
        <w:trPr>
          <w:trHeight w:val="360"/>
          <w:jc w:val="center"/>
        </w:trPr>
        <w:tc>
          <w:tcPr>
            <w:tcW w:w="9497" w:type="dxa"/>
            <w:gridSpan w:val="3"/>
          </w:tcPr>
          <w:p w:rsidR="00AB3712" w:rsidRPr="00316E24" w:rsidRDefault="00AB3712" w:rsidP="00316E24">
            <w:pPr>
              <w:tabs>
                <w:tab w:val="left" w:pos="330"/>
                <w:tab w:val="center" w:pos="3581"/>
              </w:tabs>
              <w:autoSpaceDE w:val="0"/>
              <w:autoSpaceDN w:val="0"/>
              <w:adjustRightInd w:val="0"/>
              <w:spacing w:line="276" w:lineRule="auto"/>
              <w:jc w:val="center"/>
              <w:rPr>
                <w:color w:val="000000"/>
              </w:rPr>
            </w:pPr>
            <w:r w:rsidRPr="00316E24">
              <w:rPr>
                <w:b/>
                <w:color w:val="000000"/>
              </w:rPr>
              <w:t>«Почему и зачем?» (17 ч)</w:t>
            </w:r>
          </w:p>
        </w:tc>
      </w:tr>
      <w:tr w:rsidR="00392E83" w:rsidRPr="00316E24" w:rsidTr="00584BDD">
        <w:trPr>
          <w:trHeight w:val="360"/>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29.</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Почему Солнце светит днём, а звёзды ночью?</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73"/>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30.</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Почему Луна бывает разной?</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31.</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Почему звенит звонок? Почему радуга разноцветная?</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83"/>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32.</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 xml:space="preserve">Почему мы любим кошек и собак? Проект «Мои домашние питомцы» </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33.</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 xml:space="preserve">Почему мы не будем рвать </w:t>
            </w:r>
            <w:proofErr w:type="gramStart"/>
            <w:r w:rsidRPr="00316E24">
              <w:rPr>
                <w:color w:val="000000"/>
              </w:rPr>
              <w:t>цветы</w:t>
            </w:r>
            <w:proofErr w:type="gramEnd"/>
            <w:r w:rsidRPr="00316E24">
              <w:rPr>
                <w:color w:val="000000"/>
              </w:rPr>
              <w:t xml:space="preserve"> и ловить бабочек? Почему в лесу мы будем соблюдать тишину?</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34.</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Зачем мы спим ночью?</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35.</w:t>
            </w:r>
          </w:p>
        </w:tc>
        <w:tc>
          <w:tcPr>
            <w:tcW w:w="8293" w:type="dxa"/>
          </w:tcPr>
          <w:p w:rsidR="00392E83" w:rsidRPr="00316E24" w:rsidRDefault="00392E83" w:rsidP="00316E24">
            <w:pPr>
              <w:tabs>
                <w:tab w:val="left" w:pos="330"/>
                <w:tab w:val="center" w:pos="3581"/>
              </w:tabs>
              <w:autoSpaceDE w:val="0"/>
              <w:autoSpaceDN w:val="0"/>
              <w:adjustRightInd w:val="0"/>
              <w:spacing w:line="276" w:lineRule="auto"/>
              <w:jc w:val="both"/>
              <w:rPr>
                <w:color w:val="000000"/>
              </w:rPr>
            </w:pPr>
            <w:r w:rsidRPr="00316E24">
              <w:rPr>
                <w:color w:val="000000"/>
              </w:rPr>
              <w:t>Почему нужно есть много овощей и фруктов?</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36.</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Почему нужно чистить зубы и мыть руки?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37.</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Зачем нам телефон и телевизор?</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38.</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 xml:space="preserve">Зачем нужны автомобили? </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39</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Зачем нужны поезда?</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p>
        </w:tc>
      </w:tr>
      <w:tr w:rsidR="00392E83" w:rsidRPr="00316E24" w:rsidTr="00584BDD">
        <w:trPr>
          <w:trHeight w:val="230"/>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40</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 xml:space="preserve">Зачем строят корабли? </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230"/>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41</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Зачем строят самолёты?</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42</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Почему в автомобиле и поезде нужно соблюдать правила безопасности?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43</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Почему на корабле и в самолёте нужно соблюдать правила безопасности?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trHeight w:val="322"/>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44</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 xml:space="preserve">Зачем люди осваивают космос? </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45</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Почему мы часто слышим слово «экология»?</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46</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КВН «ЗНАТОКИ»</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lastRenderedPageBreak/>
              <w:t>47</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Презентация проекта «Мои домашние питомцы»</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48</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 xml:space="preserve">Проверим себя  </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49</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Экскурсия «Край родной»</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r w:rsidR="00392E83" w:rsidRPr="00316E24" w:rsidTr="00584BDD">
        <w:trPr>
          <w:jc w:val="center"/>
        </w:trPr>
        <w:tc>
          <w:tcPr>
            <w:tcW w:w="56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50</w:t>
            </w:r>
          </w:p>
        </w:tc>
        <w:tc>
          <w:tcPr>
            <w:tcW w:w="8293" w:type="dxa"/>
          </w:tcPr>
          <w:p w:rsidR="00392E83" w:rsidRPr="00316E24" w:rsidRDefault="00392E83" w:rsidP="00316E24">
            <w:pPr>
              <w:tabs>
                <w:tab w:val="left" w:pos="330"/>
                <w:tab w:val="center" w:pos="3581"/>
              </w:tabs>
              <w:autoSpaceDE w:val="0"/>
              <w:autoSpaceDN w:val="0"/>
              <w:adjustRightInd w:val="0"/>
              <w:spacing w:line="276" w:lineRule="auto"/>
              <w:rPr>
                <w:color w:val="000000"/>
              </w:rPr>
            </w:pPr>
            <w:r w:rsidRPr="00316E24">
              <w:rPr>
                <w:color w:val="000000"/>
              </w:rPr>
              <w:t>Итоги года</w:t>
            </w:r>
          </w:p>
        </w:tc>
        <w:tc>
          <w:tcPr>
            <w:tcW w:w="637" w:type="dxa"/>
          </w:tcPr>
          <w:p w:rsidR="00392E83" w:rsidRPr="00316E24" w:rsidRDefault="00392E83" w:rsidP="00316E24">
            <w:pPr>
              <w:tabs>
                <w:tab w:val="left" w:pos="330"/>
                <w:tab w:val="center" w:pos="3581"/>
              </w:tabs>
              <w:autoSpaceDE w:val="0"/>
              <w:autoSpaceDN w:val="0"/>
              <w:adjustRightInd w:val="0"/>
              <w:spacing w:line="276" w:lineRule="auto"/>
              <w:jc w:val="center"/>
              <w:rPr>
                <w:color w:val="000000"/>
              </w:rPr>
            </w:pPr>
            <w:r w:rsidRPr="00316E24">
              <w:rPr>
                <w:color w:val="000000"/>
              </w:rPr>
              <w:t>1</w:t>
            </w:r>
          </w:p>
        </w:tc>
      </w:tr>
    </w:tbl>
    <w:p w:rsidR="002B7B73" w:rsidRPr="00316E24" w:rsidRDefault="002B7B73" w:rsidP="00316E24">
      <w:pPr>
        <w:spacing w:line="276" w:lineRule="auto"/>
        <w:rPr>
          <w:b/>
        </w:rPr>
      </w:pPr>
    </w:p>
    <w:p w:rsidR="00FD4E9A" w:rsidRDefault="00FD4E9A" w:rsidP="00FD4E9A">
      <w:pPr>
        <w:spacing w:line="276" w:lineRule="auto"/>
        <w:jc w:val="center"/>
        <w:rPr>
          <w:b/>
        </w:rPr>
      </w:pPr>
      <w:r>
        <w:rPr>
          <w:b/>
        </w:rPr>
        <w:t>УЧЕБНО</w:t>
      </w:r>
      <w:r w:rsidRPr="00316E24">
        <w:rPr>
          <w:b/>
        </w:rPr>
        <w:t>-ТЕМАТИЧЕСК</w:t>
      </w:r>
      <w:r>
        <w:rPr>
          <w:b/>
        </w:rPr>
        <w:t>ИЙ</w:t>
      </w:r>
      <w:r w:rsidRPr="00316E24">
        <w:rPr>
          <w:b/>
        </w:rPr>
        <w:t xml:space="preserve"> ПЛАН</w:t>
      </w:r>
    </w:p>
    <w:p w:rsidR="006964B5" w:rsidRPr="00316E24" w:rsidRDefault="006964B5" w:rsidP="00FD4E9A">
      <w:pPr>
        <w:spacing w:line="276" w:lineRule="auto"/>
        <w:jc w:val="center"/>
        <w:rPr>
          <w:b/>
        </w:rPr>
      </w:pPr>
      <w:r w:rsidRPr="00316E24">
        <w:rPr>
          <w:b/>
        </w:rPr>
        <w:t>ПО  ИЗОБРАЗИТЕЛЬНОМУ ИСКУССТВУ 1 класс</w:t>
      </w:r>
    </w:p>
    <w:tbl>
      <w:tblPr>
        <w:tblStyle w:val="3"/>
        <w:tblW w:w="9356" w:type="dxa"/>
        <w:tblInd w:w="108" w:type="dxa"/>
        <w:tblLayout w:type="fixed"/>
        <w:tblLook w:val="01E0" w:firstRow="1" w:lastRow="1" w:firstColumn="1" w:lastColumn="1" w:noHBand="0" w:noVBand="0"/>
      </w:tblPr>
      <w:tblGrid>
        <w:gridCol w:w="709"/>
        <w:gridCol w:w="8080"/>
        <w:gridCol w:w="567"/>
      </w:tblGrid>
      <w:tr w:rsidR="006964B5" w:rsidRPr="00316E24" w:rsidTr="00584BDD">
        <w:trPr>
          <w:trHeight w:val="317"/>
        </w:trPr>
        <w:tc>
          <w:tcPr>
            <w:tcW w:w="709" w:type="dxa"/>
            <w:vMerge w:val="restart"/>
            <w:vAlign w:val="center"/>
          </w:tcPr>
          <w:p w:rsidR="006964B5" w:rsidRPr="00316E24" w:rsidRDefault="006964B5" w:rsidP="00316E24">
            <w:pPr>
              <w:spacing w:line="276" w:lineRule="auto"/>
              <w:jc w:val="center"/>
            </w:pPr>
            <w:r w:rsidRPr="00316E24">
              <w:t>№</w:t>
            </w:r>
          </w:p>
          <w:p w:rsidR="006964B5" w:rsidRPr="00316E24" w:rsidRDefault="006964B5" w:rsidP="00316E24">
            <w:pPr>
              <w:spacing w:line="276" w:lineRule="auto"/>
              <w:jc w:val="center"/>
              <w:rPr>
                <w:b/>
              </w:rPr>
            </w:pPr>
            <w:proofErr w:type="gramStart"/>
            <w:r w:rsidRPr="00316E24">
              <w:t>п</w:t>
            </w:r>
            <w:proofErr w:type="gramEnd"/>
            <w:r w:rsidRPr="00316E24">
              <w:t>/п</w:t>
            </w:r>
          </w:p>
        </w:tc>
        <w:tc>
          <w:tcPr>
            <w:tcW w:w="8080" w:type="dxa"/>
            <w:vMerge w:val="restart"/>
            <w:vAlign w:val="center"/>
          </w:tcPr>
          <w:p w:rsidR="006964B5" w:rsidRPr="00316E24" w:rsidRDefault="006964B5" w:rsidP="00316E24">
            <w:pPr>
              <w:spacing w:line="276" w:lineRule="auto"/>
              <w:jc w:val="center"/>
            </w:pPr>
            <w:r w:rsidRPr="00316E24">
              <w:t>Тема</w:t>
            </w:r>
          </w:p>
        </w:tc>
        <w:tc>
          <w:tcPr>
            <w:tcW w:w="567" w:type="dxa"/>
            <w:vMerge w:val="restart"/>
          </w:tcPr>
          <w:p w:rsidR="006964B5" w:rsidRPr="00316E24" w:rsidRDefault="006964B5" w:rsidP="00584BDD">
            <w:pPr>
              <w:spacing w:line="276" w:lineRule="auto"/>
              <w:jc w:val="center"/>
            </w:pPr>
            <w:r w:rsidRPr="00316E24">
              <w:t>К</w:t>
            </w:r>
            <w:r w:rsidR="00584BDD">
              <w:t>/</w:t>
            </w:r>
            <w:r w:rsidRPr="00316E24">
              <w:br/>
            </w:r>
            <w:proofErr w:type="gramStart"/>
            <w:r w:rsidRPr="00316E24">
              <w:t>ч</w:t>
            </w:r>
            <w:proofErr w:type="gramEnd"/>
          </w:p>
        </w:tc>
      </w:tr>
      <w:tr w:rsidR="006964B5" w:rsidRPr="00316E24" w:rsidTr="00584BDD">
        <w:trPr>
          <w:trHeight w:val="332"/>
        </w:trPr>
        <w:tc>
          <w:tcPr>
            <w:tcW w:w="709" w:type="dxa"/>
            <w:vMerge/>
            <w:vAlign w:val="center"/>
          </w:tcPr>
          <w:p w:rsidR="006964B5" w:rsidRPr="00316E24" w:rsidRDefault="006964B5" w:rsidP="00316E24">
            <w:pPr>
              <w:spacing w:line="276" w:lineRule="auto"/>
              <w:jc w:val="center"/>
              <w:rPr>
                <w:b/>
              </w:rPr>
            </w:pPr>
          </w:p>
        </w:tc>
        <w:tc>
          <w:tcPr>
            <w:tcW w:w="8080" w:type="dxa"/>
            <w:vMerge/>
            <w:vAlign w:val="center"/>
          </w:tcPr>
          <w:p w:rsidR="006964B5" w:rsidRPr="00316E24" w:rsidRDefault="006964B5" w:rsidP="00316E24">
            <w:pPr>
              <w:spacing w:line="276" w:lineRule="auto"/>
              <w:jc w:val="center"/>
              <w:rPr>
                <w:b/>
              </w:rPr>
            </w:pPr>
          </w:p>
        </w:tc>
        <w:tc>
          <w:tcPr>
            <w:tcW w:w="567" w:type="dxa"/>
            <w:vMerge/>
          </w:tcPr>
          <w:p w:rsidR="006964B5" w:rsidRPr="00316E24" w:rsidRDefault="006964B5" w:rsidP="00316E24">
            <w:pPr>
              <w:spacing w:line="276" w:lineRule="auto"/>
              <w:jc w:val="center"/>
            </w:pPr>
          </w:p>
        </w:tc>
      </w:tr>
      <w:tr w:rsidR="00AB3712" w:rsidRPr="00316E24" w:rsidTr="00FA1306">
        <w:trPr>
          <w:trHeight w:val="322"/>
        </w:trPr>
        <w:tc>
          <w:tcPr>
            <w:tcW w:w="9356" w:type="dxa"/>
            <w:gridSpan w:val="3"/>
          </w:tcPr>
          <w:p w:rsidR="00AB3712" w:rsidRPr="00316E24" w:rsidRDefault="00AB3712" w:rsidP="00316E24">
            <w:pPr>
              <w:spacing w:line="276" w:lineRule="auto"/>
              <w:jc w:val="center"/>
            </w:pPr>
            <w:r w:rsidRPr="00316E24">
              <w:rPr>
                <w:b/>
                <w:bCs/>
              </w:rPr>
              <w:t>Ты изображаешь. Знакомство</w:t>
            </w:r>
            <w:r w:rsidRPr="00316E24">
              <w:t xml:space="preserve"> </w:t>
            </w:r>
            <w:r w:rsidRPr="00316E24">
              <w:rPr>
                <w:b/>
                <w:bCs/>
              </w:rPr>
              <w:t>с Мастером Изображения-5ч</w:t>
            </w:r>
          </w:p>
        </w:tc>
      </w:tr>
      <w:tr w:rsidR="006964B5" w:rsidRPr="00316E24" w:rsidTr="00584BDD">
        <w:trPr>
          <w:trHeight w:val="322"/>
        </w:trPr>
        <w:tc>
          <w:tcPr>
            <w:tcW w:w="709" w:type="dxa"/>
          </w:tcPr>
          <w:p w:rsidR="006964B5" w:rsidRPr="00316E24" w:rsidRDefault="006964B5" w:rsidP="00316E24">
            <w:pPr>
              <w:spacing w:line="276" w:lineRule="auto"/>
            </w:pPr>
            <w:r w:rsidRPr="00316E24">
              <w:t>1.</w:t>
            </w:r>
          </w:p>
        </w:tc>
        <w:tc>
          <w:tcPr>
            <w:tcW w:w="8080" w:type="dxa"/>
          </w:tcPr>
          <w:p w:rsidR="006964B5" w:rsidRPr="00316E24" w:rsidRDefault="006964B5" w:rsidP="00316E24">
            <w:pPr>
              <w:spacing w:line="276" w:lineRule="auto"/>
              <w:rPr>
                <w:b/>
                <w:bCs/>
                <w:color w:val="000000"/>
              </w:rPr>
            </w:pPr>
            <w:r w:rsidRPr="00316E24">
              <w:t xml:space="preserve">Изображения всюду вокруг нас. Мастер Изображения учит видеть. </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 xml:space="preserve">2. </w:t>
            </w:r>
          </w:p>
        </w:tc>
        <w:tc>
          <w:tcPr>
            <w:tcW w:w="8080" w:type="dxa"/>
          </w:tcPr>
          <w:p w:rsidR="006964B5" w:rsidRPr="00316E24" w:rsidRDefault="006964B5" w:rsidP="00316E24">
            <w:pPr>
              <w:spacing w:line="276" w:lineRule="auto"/>
            </w:pPr>
            <w:r w:rsidRPr="00316E24">
              <w:t>Изображать можно пятном.</w:t>
            </w:r>
          </w:p>
        </w:tc>
        <w:tc>
          <w:tcPr>
            <w:tcW w:w="567" w:type="dxa"/>
          </w:tcPr>
          <w:p w:rsidR="006964B5" w:rsidRPr="00316E24" w:rsidRDefault="006964B5" w:rsidP="00316E24">
            <w:pPr>
              <w:spacing w:line="276" w:lineRule="auto"/>
              <w:jc w:val="center"/>
            </w:pPr>
            <w:r w:rsidRPr="00316E24">
              <w:t>1</w:t>
            </w:r>
          </w:p>
        </w:tc>
      </w:tr>
      <w:tr w:rsidR="006964B5" w:rsidRPr="00316E24" w:rsidTr="00584BDD">
        <w:trPr>
          <w:trHeight w:val="323"/>
        </w:trPr>
        <w:tc>
          <w:tcPr>
            <w:tcW w:w="709" w:type="dxa"/>
          </w:tcPr>
          <w:p w:rsidR="006964B5" w:rsidRPr="00316E24" w:rsidRDefault="006964B5" w:rsidP="00316E24">
            <w:pPr>
              <w:spacing w:line="276" w:lineRule="auto"/>
            </w:pPr>
            <w:r w:rsidRPr="00316E24">
              <w:t>3.</w:t>
            </w:r>
          </w:p>
        </w:tc>
        <w:tc>
          <w:tcPr>
            <w:tcW w:w="8080" w:type="dxa"/>
          </w:tcPr>
          <w:p w:rsidR="006964B5" w:rsidRPr="00316E24" w:rsidRDefault="006964B5" w:rsidP="00316E24">
            <w:pPr>
              <w:spacing w:line="276" w:lineRule="auto"/>
            </w:pPr>
            <w:r w:rsidRPr="00316E24">
              <w:t xml:space="preserve">Изображать можно линией. Разноцветные краски. </w:t>
            </w:r>
          </w:p>
        </w:tc>
        <w:tc>
          <w:tcPr>
            <w:tcW w:w="567" w:type="dxa"/>
          </w:tcPr>
          <w:p w:rsidR="006964B5" w:rsidRPr="00316E24" w:rsidRDefault="006964B5" w:rsidP="00316E24">
            <w:pPr>
              <w:spacing w:line="276" w:lineRule="auto"/>
              <w:jc w:val="center"/>
            </w:pPr>
            <w:r w:rsidRPr="00316E24">
              <w:t>1</w:t>
            </w:r>
          </w:p>
        </w:tc>
      </w:tr>
      <w:tr w:rsidR="006964B5" w:rsidRPr="00316E24" w:rsidTr="00584BDD">
        <w:trPr>
          <w:trHeight w:val="410"/>
        </w:trPr>
        <w:tc>
          <w:tcPr>
            <w:tcW w:w="709" w:type="dxa"/>
          </w:tcPr>
          <w:p w:rsidR="006964B5" w:rsidRPr="00316E24" w:rsidRDefault="006964B5" w:rsidP="00316E24">
            <w:pPr>
              <w:spacing w:line="276" w:lineRule="auto"/>
            </w:pPr>
            <w:r w:rsidRPr="00316E24">
              <w:t>4.</w:t>
            </w:r>
          </w:p>
        </w:tc>
        <w:tc>
          <w:tcPr>
            <w:tcW w:w="8080" w:type="dxa"/>
          </w:tcPr>
          <w:p w:rsidR="006964B5" w:rsidRPr="00316E24" w:rsidRDefault="006964B5" w:rsidP="00316E24">
            <w:pPr>
              <w:spacing w:line="276" w:lineRule="auto"/>
            </w:pPr>
            <w:r w:rsidRPr="00316E24">
              <w:rPr>
                <w:bCs/>
              </w:rPr>
              <w:t>Изображать можно в объеме. Лепка птиц и зверей</w:t>
            </w:r>
            <w:r w:rsidRPr="00316E24">
              <w:rPr>
                <w:b/>
                <w:bCs/>
              </w:rPr>
              <w:t>. </w:t>
            </w:r>
          </w:p>
        </w:tc>
        <w:tc>
          <w:tcPr>
            <w:tcW w:w="567" w:type="dxa"/>
          </w:tcPr>
          <w:p w:rsidR="006964B5" w:rsidRPr="00316E24" w:rsidRDefault="006964B5" w:rsidP="00316E24">
            <w:pPr>
              <w:spacing w:line="276" w:lineRule="auto"/>
              <w:jc w:val="center"/>
            </w:pPr>
            <w:r w:rsidRPr="00316E24">
              <w:t>1</w:t>
            </w:r>
          </w:p>
        </w:tc>
      </w:tr>
      <w:tr w:rsidR="006964B5" w:rsidRPr="00316E24" w:rsidTr="00584BDD">
        <w:trPr>
          <w:trHeight w:val="219"/>
        </w:trPr>
        <w:tc>
          <w:tcPr>
            <w:tcW w:w="709" w:type="dxa"/>
          </w:tcPr>
          <w:p w:rsidR="006964B5" w:rsidRPr="00316E24" w:rsidRDefault="006964B5" w:rsidP="00316E24">
            <w:pPr>
              <w:spacing w:line="276" w:lineRule="auto"/>
            </w:pPr>
            <w:r w:rsidRPr="00316E24">
              <w:t>5.</w:t>
            </w:r>
          </w:p>
        </w:tc>
        <w:tc>
          <w:tcPr>
            <w:tcW w:w="8080" w:type="dxa"/>
          </w:tcPr>
          <w:p w:rsidR="006964B5" w:rsidRPr="00316E24" w:rsidRDefault="006964B5" w:rsidP="00316E24">
            <w:pPr>
              <w:spacing w:line="276" w:lineRule="auto"/>
            </w:pPr>
            <w:r w:rsidRPr="00316E24">
              <w:t>Изображать можно и то, что невидимо (настроение). Художники и зрители (обобщение темы).</w:t>
            </w:r>
          </w:p>
        </w:tc>
        <w:tc>
          <w:tcPr>
            <w:tcW w:w="567" w:type="dxa"/>
          </w:tcPr>
          <w:p w:rsidR="006964B5" w:rsidRPr="00316E24" w:rsidRDefault="006964B5" w:rsidP="00316E24">
            <w:pPr>
              <w:spacing w:line="276" w:lineRule="auto"/>
              <w:jc w:val="center"/>
            </w:pPr>
            <w:r w:rsidRPr="00316E24">
              <w:t>1</w:t>
            </w:r>
          </w:p>
        </w:tc>
      </w:tr>
      <w:tr w:rsidR="00AB3712" w:rsidRPr="00316E24" w:rsidTr="00FA1306">
        <w:trPr>
          <w:trHeight w:val="429"/>
        </w:trPr>
        <w:tc>
          <w:tcPr>
            <w:tcW w:w="9356" w:type="dxa"/>
            <w:gridSpan w:val="3"/>
          </w:tcPr>
          <w:p w:rsidR="00AB3712" w:rsidRPr="00316E24" w:rsidRDefault="00AB3712" w:rsidP="00316E24">
            <w:pPr>
              <w:spacing w:line="276" w:lineRule="auto"/>
              <w:jc w:val="center"/>
            </w:pPr>
            <w:r w:rsidRPr="00316E24">
              <w:rPr>
                <w:b/>
              </w:rPr>
              <w:t>Ты украшаешь.</w:t>
            </w:r>
            <w:r w:rsidRPr="00316E24">
              <w:t xml:space="preserve"> </w:t>
            </w:r>
            <w:r w:rsidRPr="00316E24">
              <w:rPr>
                <w:b/>
              </w:rPr>
              <w:t>Знакомство с Мастером Украшения-7 ч</w:t>
            </w:r>
          </w:p>
        </w:tc>
      </w:tr>
      <w:tr w:rsidR="006964B5" w:rsidRPr="00316E24" w:rsidTr="00584BDD">
        <w:trPr>
          <w:trHeight w:val="429"/>
        </w:trPr>
        <w:tc>
          <w:tcPr>
            <w:tcW w:w="709" w:type="dxa"/>
          </w:tcPr>
          <w:p w:rsidR="006964B5" w:rsidRPr="00316E24" w:rsidRDefault="006964B5" w:rsidP="00316E24">
            <w:pPr>
              <w:spacing w:line="276" w:lineRule="auto"/>
            </w:pPr>
            <w:r w:rsidRPr="00316E24">
              <w:t>6.</w:t>
            </w:r>
          </w:p>
        </w:tc>
        <w:tc>
          <w:tcPr>
            <w:tcW w:w="8080" w:type="dxa"/>
          </w:tcPr>
          <w:p w:rsidR="006964B5" w:rsidRPr="00316E24" w:rsidRDefault="006964B5" w:rsidP="00316E24">
            <w:pPr>
              <w:spacing w:line="276" w:lineRule="auto"/>
              <w:rPr>
                <w:b/>
              </w:rPr>
            </w:pPr>
            <w:r w:rsidRPr="00316E24">
              <w:t>Мир полон украшений. Цветы.</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7.</w:t>
            </w:r>
          </w:p>
        </w:tc>
        <w:tc>
          <w:tcPr>
            <w:tcW w:w="8080" w:type="dxa"/>
          </w:tcPr>
          <w:p w:rsidR="006964B5" w:rsidRPr="00316E24" w:rsidRDefault="006964B5" w:rsidP="00316E24">
            <w:pPr>
              <w:spacing w:line="276" w:lineRule="auto"/>
            </w:pPr>
            <w:r w:rsidRPr="00316E24">
              <w:t xml:space="preserve">Красоту надо уметь замечать.   </w:t>
            </w:r>
            <w:r w:rsidRPr="00316E24">
              <w:rPr>
                <w:bCs/>
              </w:rPr>
              <w:t>Узоры на крыльях</w:t>
            </w:r>
            <w:r w:rsidRPr="00316E24">
              <w:rPr>
                <w:b/>
                <w:bCs/>
              </w:rPr>
              <w:t>.</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8.</w:t>
            </w:r>
          </w:p>
        </w:tc>
        <w:tc>
          <w:tcPr>
            <w:tcW w:w="8080" w:type="dxa"/>
          </w:tcPr>
          <w:p w:rsidR="006964B5" w:rsidRPr="00316E24" w:rsidRDefault="006964B5" w:rsidP="00316E24">
            <w:pPr>
              <w:spacing w:line="276" w:lineRule="auto"/>
            </w:pPr>
            <w:r w:rsidRPr="00316E24">
              <w:rPr>
                <w:bCs/>
              </w:rPr>
              <w:t>Красивые рыбы.</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9.</w:t>
            </w:r>
          </w:p>
        </w:tc>
        <w:tc>
          <w:tcPr>
            <w:tcW w:w="8080" w:type="dxa"/>
          </w:tcPr>
          <w:p w:rsidR="006964B5" w:rsidRPr="00316E24" w:rsidRDefault="006964B5" w:rsidP="00316E24">
            <w:pPr>
              <w:spacing w:line="276" w:lineRule="auto"/>
            </w:pPr>
            <w:r w:rsidRPr="00316E24">
              <w:rPr>
                <w:bCs/>
              </w:rPr>
              <w:t>Украшение птиц.</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10</w:t>
            </w:r>
          </w:p>
        </w:tc>
        <w:tc>
          <w:tcPr>
            <w:tcW w:w="8080" w:type="dxa"/>
          </w:tcPr>
          <w:p w:rsidR="006964B5" w:rsidRPr="00316E24" w:rsidRDefault="006964B5" w:rsidP="00316E24">
            <w:pPr>
              <w:spacing w:line="276" w:lineRule="auto"/>
            </w:pPr>
            <w:r w:rsidRPr="00316E24">
              <w:t>Узоры, которые создали люди.</w:t>
            </w:r>
          </w:p>
        </w:tc>
        <w:tc>
          <w:tcPr>
            <w:tcW w:w="567" w:type="dxa"/>
          </w:tcPr>
          <w:p w:rsidR="006964B5" w:rsidRPr="00316E24" w:rsidRDefault="006964B5" w:rsidP="00316E24">
            <w:pPr>
              <w:spacing w:line="276" w:lineRule="auto"/>
              <w:jc w:val="center"/>
            </w:pPr>
            <w:r w:rsidRPr="00316E24">
              <w:t>1</w:t>
            </w:r>
          </w:p>
        </w:tc>
      </w:tr>
      <w:tr w:rsidR="006964B5" w:rsidRPr="00316E24" w:rsidTr="00584BDD">
        <w:trPr>
          <w:trHeight w:val="465"/>
        </w:trPr>
        <w:tc>
          <w:tcPr>
            <w:tcW w:w="709" w:type="dxa"/>
          </w:tcPr>
          <w:p w:rsidR="006964B5" w:rsidRPr="00316E24" w:rsidRDefault="006964B5" w:rsidP="00316E24">
            <w:pPr>
              <w:spacing w:line="276" w:lineRule="auto"/>
            </w:pPr>
            <w:r w:rsidRPr="00316E24">
              <w:t>11</w:t>
            </w:r>
          </w:p>
        </w:tc>
        <w:tc>
          <w:tcPr>
            <w:tcW w:w="8080" w:type="dxa"/>
          </w:tcPr>
          <w:p w:rsidR="006964B5" w:rsidRPr="00316E24" w:rsidRDefault="006964B5" w:rsidP="00316E24">
            <w:pPr>
              <w:spacing w:line="276" w:lineRule="auto"/>
            </w:pPr>
            <w:r w:rsidRPr="00316E24">
              <w:t>Как украшает себя человек.</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12</w:t>
            </w:r>
          </w:p>
        </w:tc>
        <w:tc>
          <w:tcPr>
            <w:tcW w:w="8080" w:type="dxa"/>
          </w:tcPr>
          <w:p w:rsidR="006964B5" w:rsidRPr="00316E24" w:rsidRDefault="006964B5" w:rsidP="00316E24">
            <w:pPr>
              <w:spacing w:line="276" w:lineRule="auto"/>
              <w:rPr>
                <w:b/>
              </w:rPr>
            </w:pPr>
            <w:r w:rsidRPr="00316E24">
              <w:t>Мастер Украшения помогает сделать праздник (обобщение  темы).</w:t>
            </w:r>
          </w:p>
        </w:tc>
        <w:tc>
          <w:tcPr>
            <w:tcW w:w="567" w:type="dxa"/>
          </w:tcPr>
          <w:p w:rsidR="006964B5" w:rsidRPr="00316E24" w:rsidRDefault="006964B5" w:rsidP="00316E24">
            <w:pPr>
              <w:spacing w:line="276" w:lineRule="auto"/>
              <w:jc w:val="center"/>
            </w:pPr>
            <w:r w:rsidRPr="00316E24">
              <w:t>1</w:t>
            </w:r>
          </w:p>
        </w:tc>
      </w:tr>
      <w:tr w:rsidR="00AB3712" w:rsidRPr="00316E24" w:rsidTr="00FA1306">
        <w:trPr>
          <w:trHeight w:val="383"/>
        </w:trPr>
        <w:tc>
          <w:tcPr>
            <w:tcW w:w="9356" w:type="dxa"/>
            <w:gridSpan w:val="3"/>
          </w:tcPr>
          <w:p w:rsidR="00AB3712" w:rsidRPr="00316E24" w:rsidRDefault="00AB3712" w:rsidP="00316E24">
            <w:pPr>
              <w:spacing w:line="276" w:lineRule="auto"/>
              <w:jc w:val="center"/>
            </w:pPr>
            <w:r w:rsidRPr="00316E24">
              <w:rPr>
                <w:b/>
              </w:rPr>
              <w:t xml:space="preserve">Ты строишь. Знакомство с Мастером Постройки </w:t>
            </w:r>
            <w:r w:rsidRPr="00316E24">
              <w:t>–11 ч</w:t>
            </w:r>
          </w:p>
        </w:tc>
      </w:tr>
      <w:tr w:rsidR="006964B5" w:rsidRPr="00316E24" w:rsidTr="00584BDD">
        <w:trPr>
          <w:trHeight w:val="383"/>
        </w:trPr>
        <w:tc>
          <w:tcPr>
            <w:tcW w:w="709" w:type="dxa"/>
          </w:tcPr>
          <w:p w:rsidR="006964B5" w:rsidRPr="00316E24" w:rsidRDefault="006964B5" w:rsidP="00316E24">
            <w:pPr>
              <w:spacing w:line="276" w:lineRule="auto"/>
            </w:pPr>
            <w:r w:rsidRPr="00316E24">
              <w:t>13</w:t>
            </w:r>
          </w:p>
        </w:tc>
        <w:tc>
          <w:tcPr>
            <w:tcW w:w="8080" w:type="dxa"/>
          </w:tcPr>
          <w:p w:rsidR="006964B5" w:rsidRPr="00316E24" w:rsidRDefault="006964B5" w:rsidP="00316E24">
            <w:pPr>
              <w:spacing w:line="276" w:lineRule="auto"/>
              <w:rPr>
                <w:b/>
                <w:color w:val="000000"/>
              </w:rPr>
            </w:pPr>
            <w:r w:rsidRPr="00316E24">
              <w:t>Постройки в нашей жизни</w:t>
            </w:r>
          </w:p>
        </w:tc>
        <w:tc>
          <w:tcPr>
            <w:tcW w:w="567" w:type="dxa"/>
          </w:tcPr>
          <w:p w:rsidR="006964B5" w:rsidRPr="00316E24" w:rsidRDefault="006964B5" w:rsidP="00316E24">
            <w:pPr>
              <w:spacing w:line="276" w:lineRule="auto"/>
              <w:jc w:val="center"/>
            </w:pPr>
            <w:r w:rsidRPr="00316E24">
              <w:t>1</w:t>
            </w:r>
          </w:p>
        </w:tc>
      </w:tr>
      <w:tr w:rsidR="006964B5" w:rsidRPr="00316E24" w:rsidTr="00584BDD">
        <w:trPr>
          <w:trHeight w:val="207"/>
        </w:trPr>
        <w:tc>
          <w:tcPr>
            <w:tcW w:w="709" w:type="dxa"/>
          </w:tcPr>
          <w:p w:rsidR="006964B5" w:rsidRPr="00316E24" w:rsidRDefault="006964B5" w:rsidP="00316E24">
            <w:pPr>
              <w:spacing w:line="276" w:lineRule="auto"/>
            </w:pPr>
            <w:r w:rsidRPr="00316E24">
              <w:t>14</w:t>
            </w:r>
          </w:p>
        </w:tc>
        <w:tc>
          <w:tcPr>
            <w:tcW w:w="8080" w:type="dxa"/>
          </w:tcPr>
          <w:p w:rsidR="006964B5" w:rsidRPr="00316E24" w:rsidRDefault="006964B5" w:rsidP="00316E24">
            <w:pPr>
              <w:spacing w:line="276" w:lineRule="auto"/>
            </w:pPr>
            <w:r w:rsidRPr="00316E24">
              <w:rPr>
                <w:bCs/>
              </w:rPr>
              <w:t>Постройки в нашей жизни</w:t>
            </w:r>
            <w:r w:rsidRPr="00316E24">
              <w:t>. Рисование домов.</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15</w:t>
            </w:r>
          </w:p>
        </w:tc>
        <w:tc>
          <w:tcPr>
            <w:tcW w:w="8080" w:type="dxa"/>
          </w:tcPr>
          <w:p w:rsidR="006964B5" w:rsidRPr="00316E24" w:rsidRDefault="006964B5" w:rsidP="00316E24">
            <w:pPr>
              <w:spacing w:line="276" w:lineRule="auto"/>
            </w:pPr>
            <w:r w:rsidRPr="00316E24">
              <w:t>Дома бывают разными</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16</w:t>
            </w:r>
          </w:p>
        </w:tc>
        <w:tc>
          <w:tcPr>
            <w:tcW w:w="8080" w:type="dxa"/>
          </w:tcPr>
          <w:p w:rsidR="006964B5" w:rsidRPr="00316E24" w:rsidRDefault="006964B5" w:rsidP="00316E24">
            <w:pPr>
              <w:spacing w:line="276" w:lineRule="auto"/>
            </w:pPr>
            <w:r w:rsidRPr="00316E24">
              <w:t xml:space="preserve">Домики, которые построила природа. </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17</w:t>
            </w:r>
          </w:p>
        </w:tc>
        <w:tc>
          <w:tcPr>
            <w:tcW w:w="8080" w:type="dxa"/>
          </w:tcPr>
          <w:p w:rsidR="006964B5" w:rsidRPr="00316E24" w:rsidRDefault="006964B5" w:rsidP="00316E24">
            <w:pPr>
              <w:spacing w:line="276" w:lineRule="auto"/>
            </w:pPr>
            <w:r w:rsidRPr="00316E24">
              <w:t>Какие можно придумать дома.</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18</w:t>
            </w:r>
          </w:p>
        </w:tc>
        <w:tc>
          <w:tcPr>
            <w:tcW w:w="8080" w:type="dxa"/>
          </w:tcPr>
          <w:p w:rsidR="006964B5" w:rsidRPr="00316E24" w:rsidRDefault="006964B5" w:rsidP="00316E24">
            <w:pPr>
              <w:spacing w:line="276" w:lineRule="auto"/>
            </w:pPr>
            <w:r w:rsidRPr="00316E24">
              <w:t>Дом снаружи и внутри.</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19</w:t>
            </w:r>
          </w:p>
        </w:tc>
        <w:tc>
          <w:tcPr>
            <w:tcW w:w="8080" w:type="dxa"/>
          </w:tcPr>
          <w:p w:rsidR="006964B5" w:rsidRPr="00316E24" w:rsidRDefault="006964B5" w:rsidP="00316E24">
            <w:pPr>
              <w:spacing w:line="276" w:lineRule="auto"/>
            </w:pPr>
            <w:r w:rsidRPr="00316E24">
              <w:t>Строим город</w:t>
            </w:r>
            <w:proofErr w:type="gramStart"/>
            <w:r w:rsidRPr="00316E24">
              <w:t xml:space="preserve"> .</w:t>
            </w:r>
            <w:proofErr w:type="gramEnd"/>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20</w:t>
            </w:r>
          </w:p>
        </w:tc>
        <w:tc>
          <w:tcPr>
            <w:tcW w:w="8080" w:type="dxa"/>
          </w:tcPr>
          <w:p w:rsidR="006964B5" w:rsidRPr="00316E24" w:rsidRDefault="006964B5" w:rsidP="00316E24">
            <w:pPr>
              <w:spacing w:line="276" w:lineRule="auto"/>
            </w:pPr>
            <w:r w:rsidRPr="00316E24">
              <w:t xml:space="preserve">Все имеет свое строение. </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21</w:t>
            </w:r>
          </w:p>
        </w:tc>
        <w:tc>
          <w:tcPr>
            <w:tcW w:w="8080" w:type="dxa"/>
          </w:tcPr>
          <w:p w:rsidR="006964B5" w:rsidRPr="00316E24" w:rsidRDefault="006964B5" w:rsidP="00316E24">
            <w:pPr>
              <w:spacing w:line="276" w:lineRule="auto"/>
            </w:pPr>
            <w:r w:rsidRPr="00316E24">
              <w:t xml:space="preserve">Строим вещи. </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22</w:t>
            </w:r>
          </w:p>
        </w:tc>
        <w:tc>
          <w:tcPr>
            <w:tcW w:w="8080" w:type="dxa"/>
          </w:tcPr>
          <w:p w:rsidR="006964B5" w:rsidRPr="00316E24" w:rsidRDefault="006964B5" w:rsidP="00316E24">
            <w:pPr>
              <w:spacing w:line="276" w:lineRule="auto"/>
            </w:pPr>
            <w:r w:rsidRPr="00316E24">
              <w:rPr>
                <w:color w:val="000000"/>
              </w:rPr>
              <w:t>Памятники архитектуры. Образ города</w:t>
            </w:r>
            <w:r w:rsidRPr="00316E24">
              <w:t xml:space="preserve"> </w:t>
            </w:r>
          </w:p>
        </w:tc>
        <w:tc>
          <w:tcPr>
            <w:tcW w:w="567" w:type="dxa"/>
          </w:tcPr>
          <w:p w:rsidR="006964B5" w:rsidRPr="00316E24" w:rsidRDefault="006964B5" w:rsidP="00316E24">
            <w:pPr>
              <w:spacing w:line="276" w:lineRule="auto"/>
              <w:jc w:val="center"/>
            </w:pPr>
            <w:r w:rsidRPr="00316E24">
              <w:t>1</w:t>
            </w:r>
          </w:p>
        </w:tc>
      </w:tr>
      <w:tr w:rsidR="006964B5" w:rsidRPr="00316E24" w:rsidTr="00584BDD">
        <w:tc>
          <w:tcPr>
            <w:tcW w:w="709" w:type="dxa"/>
          </w:tcPr>
          <w:p w:rsidR="006964B5" w:rsidRPr="00316E24" w:rsidRDefault="006964B5" w:rsidP="00316E24">
            <w:pPr>
              <w:spacing w:line="276" w:lineRule="auto"/>
            </w:pPr>
            <w:r w:rsidRPr="00316E24">
              <w:t>23</w:t>
            </w:r>
          </w:p>
        </w:tc>
        <w:tc>
          <w:tcPr>
            <w:tcW w:w="8080" w:type="dxa"/>
          </w:tcPr>
          <w:p w:rsidR="006964B5" w:rsidRPr="00316E24" w:rsidRDefault="006964B5" w:rsidP="00316E24">
            <w:pPr>
              <w:spacing w:line="276" w:lineRule="auto"/>
            </w:pPr>
            <w:r w:rsidRPr="00316E24">
              <w:t>Город, в котором мы живем (обобщение темы)</w:t>
            </w:r>
          </w:p>
        </w:tc>
        <w:tc>
          <w:tcPr>
            <w:tcW w:w="567" w:type="dxa"/>
          </w:tcPr>
          <w:p w:rsidR="006964B5" w:rsidRPr="00316E24" w:rsidRDefault="006964B5" w:rsidP="00316E24">
            <w:pPr>
              <w:spacing w:line="276" w:lineRule="auto"/>
              <w:jc w:val="center"/>
            </w:pPr>
            <w:r w:rsidRPr="00316E24">
              <w:t>1</w:t>
            </w:r>
          </w:p>
        </w:tc>
      </w:tr>
      <w:tr w:rsidR="00AB3712" w:rsidRPr="00316E24" w:rsidTr="00FA1306">
        <w:trPr>
          <w:trHeight w:val="281"/>
        </w:trPr>
        <w:tc>
          <w:tcPr>
            <w:tcW w:w="9356" w:type="dxa"/>
            <w:gridSpan w:val="3"/>
            <w:tcBorders>
              <w:right w:val="single" w:sz="4" w:space="0" w:color="auto"/>
            </w:tcBorders>
          </w:tcPr>
          <w:p w:rsidR="00AB3712" w:rsidRPr="00316E24" w:rsidRDefault="00AB3712" w:rsidP="00AB3712">
            <w:pPr>
              <w:spacing w:line="276" w:lineRule="auto"/>
              <w:ind w:firstLine="454"/>
              <w:jc w:val="center"/>
            </w:pPr>
            <w:r w:rsidRPr="00316E24">
              <w:rPr>
                <w:b/>
              </w:rPr>
              <w:t>Изображение, украшение, постройка всегда помогают друг другу</w:t>
            </w:r>
            <w:r w:rsidRPr="00316E24">
              <w:t>–4 ч</w:t>
            </w:r>
          </w:p>
        </w:tc>
      </w:tr>
      <w:tr w:rsidR="006964B5" w:rsidRPr="00316E24" w:rsidTr="00584BDD">
        <w:trPr>
          <w:trHeight w:val="281"/>
        </w:trPr>
        <w:tc>
          <w:tcPr>
            <w:tcW w:w="709" w:type="dxa"/>
          </w:tcPr>
          <w:p w:rsidR="006964B5" w:rsidRPr="00316E24" w:rsidRDefault="006964B5" w:rsidP="00316E24">
            <w:pPr>
              <w:spacing w:line="276" w:lineRule="auto"/>
            </w:pPr>
            <w:r w:rsidRPr="00316E24">
              <w:t>24</w:t>
            </w:r>
          </w:p>
        </w:tc>
        <w:tc>
          <w:tcPr>
            <w:tcW w:w="8080" w:type="dxa"/>
          </w:tcPr>
          <w:p w:rsidR="006964B5" w:rsidRPr="00316E24" w:rsidRDefault="006964B5" w:rsidP="00316E24">
            <w:pPr>
              <w:spacing w:line="276" w:lineRule="auto"/>
              <w:rPr>
                <w:b/>
              </w:rPr>
            </w:pPr>
            <w:r w:rsidRPr="00316E24">
              <w:t>Три Брата-Мастера всегда трудятся вместе</w:t>
            </w:r>
          </w:p>
        </w:tc>
        <w:tc>
          <w:tcPr>
            <w:tcW w:w="567" w:type="dxa"/>
            <w:tcBorders>
              <w:right w:val="single" w:sz="4" w:space="0" w:color="auto"/>
            </w:tcBorders>
          </w:tcPr>
          <w:p w:rsidR="006964B5" w:rsidRPr="00316E24" w:rsidRDefault="00584BDD" w:rsidP="00FD4E9A">
            <w:pPr>
              <w:spacing w:line="276" w:lineRule="auto"/>
              <w:ind w:firstLine="454"/>
            </w:pPr>
            <w:r>
              <w:t>1</w:t>
            </w:r>
          </w:p>
        </w:tc>
      </w:tr>
      <w:tr w:rsidR="006964B5" w:rsidRPr="00316E24" w:rsidTr="00584BDD">
        <w:tc>
          <w:tcPr>
            <w:tcW w:w="709" w:type="dxa"/>
          </w:tcPr>
          <w:p w:rsidR="006964B5" w:rsidRPr="00316E24" w:rsidRDefault="006964B5" w:rsidP="00316E24">
            <w:pPr>
              <w:spacing w:line="276" w:lineRule="auto"/>
            </w:pPr>
            <w:r w:rsidRPr="00316E24">
              <w:t>25</w:t>
            </w:r>
          </w:p>
        </w:tc>
        <w:tc>
          <w:tcPr>
            <w:tcW w:w="8080" w:type="dxa"/>
          </w:tcPr>
          <w:p w:rsidR="006964B5" w:rsidRPr="00316E24" w:rsidRDefault="006964B5" w:rsidP="00316E24">
            <w:pPr>
              <w:spacing w:line="276" w:lineRule="auto"/>
            </w:pPr>
            <w:r w:rsidRPr="00316E24">
              <w:t>Сказочная страна». Создание панно.</w:t>
            </w:r>
          </w:p>
        </w:tc>
        <w:tc>
          <w:tcPr>
            <w:tcW w:w="567" w:type="dxa"/>
          </w:tcPr>
          <w:p w:rsidR="006964B5" w:rsidRPr="00316E24" w:rsidRDefault="006964B5" w:rsidP="00FD4E9A">
            <w:pPr>
              <w:spacing w:line="276" w:lineRule="auto"/>
              <w:ind w:firstLine="454"/>
            </w:pPr>
            <w:r w:rsidRPr="00316E24">
              <w:t>1</w:t>
            </w:r>
          </w:p>
        </w:tc>
      </w:tr>
      <w:tr w:rsidR="006964B5" w:rsidRPr="00316E24" w:rsidTr="00584BDD">
        <w:tc>
          <w:tcPr>
            <w:tcW w:w="709" w:type="dxa"/>
          </w:tcPr>
          <w:p w:rsidR="006964B5" w:rsidRPr="00316E24" w:rsidRDefault="006964B5" w:rsidP="00316E24">
            <w:pPr>
              <w:spacing w:line="276" w:lineRule="auto"/>
            </w:pPr>
            <w:r w:rsidRPr="00316E24">
              <w:t>26</w:t>
            </w:r>
          </w:p>
        </w:tc>
        <w:tc>
          <w:tcPr>
            <w:tcW w:w="8080" w:type="dxa"/>
          </w:tcPr>
          <w:p w:rsidR="006964B5" w:rsidRPr="00316E24" w:rsidRDefault="006964B5" w:rsidP="00316E24">
            <w:pPr>
              <w:spacing w:line="276" w:lineRule="auto"/>
            </w:pPr>
            <w:r w:rsidRPr="00316E24">
              <w:t>«Праздник весны». Конструирование из бумаги.</w:t>
            </w:r>
          </w:p>
        </w:tc>
        <w:tc>
          <w:tcPr>
            <w:tcW w:w="567" w:type="dxa"/>
          </w:tcPr>
          <w:p w:rsidR="006964B5" w:rsidRPr="00316E24" w:rsidRDefault="006964B5" w:rsidP="00FD4E9A">
            <w:pPr>
              <w:spacing w:line="276" w:lineRule="auto"/>
              <w:ind w:firstLine="454"/>
            </w:pPr>
            <w:r w:rsidRPr="00316E24">
              <w:t>1</w:t>
            </w:r>
          </w:p>
        </w:tc>
      </w:tr>
      <w:tr w:rsidR="006964B5" w:rsidRPr="00316E24" w:rsidTr="00584BDD">
        <w:tc>
          <w:tcPr>
            <w:tcW w:w="709" w:type="dxa"/>
          </w:tcPr>
          <w:p w:rsidR="006964B5" w:rsidRPr="00316E24" w:rsidRDefault="006964B5" w:rsidP="00316E24">
            <w:pPr>
              <w:spacing w:line="276" w:lineRule="auto"/>
            </w:pPr>
            <w:r w:rsidRPr="00316E24">
              <w:t>27</w:t>
            </w:r>
          </w:p>
        </w:tc>
        <w:tc>
          <w:tcPr>
            <w:tcW w:w="8080" w:type="dxa"/>
          </w:tcPr>
          <w:p w:rsidR="006964B5" w:rsidRPr="00316E24" w:rsidRDefault="006964B5" w:rsidP="00316E24">
            <w:pPr>
              <w:spacing w:line="276" w:lineRule="auto"/>
            </w:pPr>
            <w:r w:rsidRPr="00316E24">
              <w:t>Урок любования. Умение видеть. Здравствуй, лето! (обобщение темы)</w:t>
            </w:r>
          </w:p>
        </w:tc>
        <w:tc>
          <w:tcPr>
            <w:tcW w:w="567" w:type="dxa"/>
          </w:tcPr>
          <w:p w:rsidR="006964B5" w:rsidRPr="00316E24" w:rsidRDefault="006964B5" w:rsidP="00FD4E9A">
            <w:pPr>
              <w:spacing w:line="276" w:lineRule="auto"/>
              <w:ind w:firstLine="454"/>
            </w:pPr>
            <w:r w:rsidRPr="00316E24">
              <w:t>1</w:t>
            </w:r>
          </w:p>
        </w:tc>
      </w:tr>
    </w:tbl>
    <w:p w:rsidR="00420BCE" w:rsidRPr="00316E24" w:rsidRDefault="00420BCE" w:rsidP="00316E24">
      <w:pPr>
        <w:spacing w:line="276" w:lineRule="auto"/>
        <w:rPr>
          <w:b/>
        </w:rPr>
      </w:pPr>
    </w:p>
    <w:p w:rsidR="006964B5" w:rsidRPr="00316E24" w:rsidRDefault="00FD4E9A" w:rsidP="00FD4E9A">
      <w:pPr>
        <w:spacing w:line="276" w:lineRule="auto"/>
        <w:jc w:val="center"/>
        <w:rPr>
          <w:b/>
        </w:rPr>
      </w:pPr>
      <w:r>
        <w:rPr>
          <w:b/>
        </w:rPr>
        <w:lastRenderedPageBreak/>
        <w:t>УЧЕБНО</w:t>
      </w:r>
      <w:r w:rsidRPr="00316E24">
        <w:rPr>
          <w:b/>
        </w:rPr>
        <w:t>-ТЕМАТИЧЕСК</w:t>
      </w:r>
      <w:r>
        <w:rPr>
          <w:b/>
        </w:rPr>
        <w:t>ИЙ</w:t>
      </w:r>
      <w:r w:rsidRPr="00316E24">
        <w:rPr>
          <w:b/>
        </w:rPr>
        <w:t xml:space="preserve"> ПЛАН</w:t>
      </w:r>
      <w:r w:rsidR="006964B5" w:rsidRPr="00316E24">
        <w:rPr>
          <w:b/>
        </w:rPr>
        <w:t xml:space="preserve"> ПО ТЕХНОЛОГИИ 1 класс</w:t>
      </w:r>
    </w:p>
    <w:tbl>
      <w:tblPr>
        <w:tblpPr w:leftFromText="180" w:rightFromText="180" w:vertAnchor="text" w:horzAnchor="margin" w:tblpXSpec="center" w:tblpY="2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188"/>
        <w:gridCol w:w="567"/>
      </w:tblGrid>
      <w:tr w:rsidR="006964B5" w:rsidRPr="00316E24" w:rsidTr="00584BDD">
        <w:trPr>
          <w:trHeight w:val="317"/>
        </w:trPr>
        <w:tc>
          <w:tcPr>
            <w:tcW w:w="709" w:type="dxa"/>
            <w:vMerge w:val="restart"/>
            <w:vAlign w:val="center"/>
          </w:tcPr>
          <w:p w:rsidR="006964B5" w:rsidRPr="00316E24" w:rsidRDefault="006964B5" w:rsidP="00584BDD">
            <w:pPr>
              <w:autoSpaceDE w:val="0"/>
              <w:autoSpaceDN w:val="0"/>
              <w:adjustRightInd w:val="0"/>
              <w:spacing w:line="276" w:lineRule="auto"/>
              <w:jc w:val="center"/>
            </w:pPr>
            <w:r w:rsidRPr="00316E24">
              <w:t>№</w:t>
            </w:r>
          </w:p>
          <w:p w:rsidR="006964B5" w:rsidRPr="00316E24" w:rsidRDefault="006964B5" w:rsidP="00584BDD">
            <w:pPr>
              <w:autoSpaceDE w:val="0"/>
              <w:autoSpaceDN w:val="0"/>
              <w:adjustRightInd w:val="0"/>
              <w:spacing w:line="276" w:lineRule="auto"/>
              <w:jc w:val="center"/>
            </w:pPr>
            <w:proofErr w:type="gramStart"/>
            <w:r w:rsidRPr="00316E24">
              <w:t>п</w:t>
            </w:r>
            <w:proofErr w:type="gramEnd"/>
            <w:r w:rsidRPr="00316E24">
              <w:t>/п</w:t>
            </w:r>
          </w:p>
        </w:tc>
        <w:tc>
          <w:tcPr>
            <w:tcW w:w="8188" w:type="dxa"/>
            <w:vMerge w:val="restart"/>
            <w:vAlign w:val="center"/>
          </w:tcPr>
          <w:p w:rsidR="006964B5" w:rsidRPr="00316E24" w:rsidRDefault="006964B5" w:rsidP="00584BDD">
            <w:pPr>
              <w:autoSpaceDE w:val="0"/>
              <w:autoSpaceDN w:val="0"/>
              <w:adjustRightInd w:val="0"/>
              <w:spacing w:line="276" w:lineRule="auto"/>
              <w:jc w:val="center"/>
            </w:pPr>
            <w:r w:rsidRPr="00316E24">
              <w:t>Тема</w:t>
            </w:r>
          </w:p>
        </w:tc>
        <w:tc>
          <w:tcPr>
            <w:tcW w:w="567" w:type="dxa"/>
            <w:vMerge w:val="restart"/>
            <w:shd w:val="clear" w:color="auto" w:fill="auto"/>
            <w:vAlign w:val="center"/>
          </w:tcPr>
          <w:p w:rsidR="006964B5" w:rsidRPr="00316E24" w:rsidRDefault="006964B5" w:rsidP="00584BDD">
            <w:pPr>
              <w:autoSpaceDE w:val="0"/>
              <w:autoSpaceDN w:val="0"/>
              <w:adjustRightInd w:val="0"/>
              <w:spacing w:line="276" w:lineRule="auto"/>
              <w:jc w:val="center"/>
            </w:pPr>
            <w:r w:rsidRPr="00316E24">
              <w:t>К</w:t>
            </w:r>
            <w:r w:rsidR="00584BDD">
              <w:t>/</w:t>
            </w:r>
            <w:r w:rsidRPr="00316E24">
              <w:br/>
            </w:r>
            <w:proofErr w:type="gramStart"/>
            <w:r w:rsidRPr="00316E24">
              <w:t>ч</w:t>
            </w:r>
            <w:proofErr w:type="gramEnd"/>
          </w:p>
        </w:tc>
      </w:tr>
      <w:tr w:rsidR="006964B5" w:rsidRPr="00316E24" w:rsidTr="00584BDD">
        <w:trPr>
          <w:trHeight w:val="317"/>
        </w:trPr>
        <w:tc>
          <w:tcPr>
            <w:tcW w:w="709" w:type="dxa"/>
            <w:vMerge/>
          </w:tcPr>
          <w:p w:rsidR="006964B5" w:rsidRPr="00316E24" w:rsidRDefault="006964B5" w:rsidP="00316E24">
            <w:pPr>
              <w:autoSpaceDE w:val="0"/>
              <w:autoSpaceDN w:val="0"/>
              <w:adjustRightInd w:val="0"/>
              <w:spacing w:line="276" w:lineRule="auto"/>
              <w:jc w:val="both"/>
              <w:rPr>
                <w:b/>
              </w:rPr>
            </w:pPr>
          </w:p>
        </w:tc>
        <w:tc>
          <w:tcPr>
            <w:tcW w:w="8188" w:type="dxa"/>
            <w:vMerge/>
          </w:tcPr>
          <w:p w:rsidR="006964B5" w:rsidRPr="00316E24" w:rsidRDefault="006964B5" w:rsidP="00316E24">
            <w:pPr>
              <w:autoSpaceDE w:val="0"/>
              <w:autoSpaceDN w:val="0"/>
              <w:adjustRightInd w:val="0"/>
              <w:spacing w:line="276" w:lineRule="auto"/>
              <w:jc w:val="both"/>
              <w:rPr>
                <w:b/>
              </w:rPr>
            </w:pPr>
          </w:p>
        </w:tc>
        <w:tc>
          <w:tcPr>
            <w:tcW w:w="567" w:type="dxa"/>
            <w:vMerge/>
            <w:shd w:val="clear" w:color="auto" w:fill="auto"/>
          </w:tcPr>
          <w:p w:rsidR="006964B5" w:rsidRPr="00316E24" w:rsidRDefault="006964B5" w:rsidP="00316E24">
            <w:pPr>
              <w:autoSpaceDE w:val="0"/>
              <w:autoSpaceDN w:val="0"/>
              <w:adjustRightInd w:val="0"/>
              <w:spacing w:line="276" w:lineRule="auto"/>
              <w:jc w:val="center"/>
              <w:rPr>
                <w:b/>
              </w:rPr>
            </w:pPr>
          </w:p>
        </w:tc>
      </w:tr>
      <w:tr w:rsidR="00AB3712" w:rsidRPr="00316E24" w:rsidTr="00C77783">
        <w:trPr>
          <w:trHeight w:val="315"/>
        </w:trPr>
        <w:tc>
          <w:tcPr>
            <w:tcW w:w="9464" w:type="dxa"/>
            <w:gridSpan w:val="3"/>
          </w:tcPr>
          <w:p w:rsidR="00AB3712" w:rsidRPr="00316E24" w:rsidRDefault="00AB3712" w:rsidP="00316E24">
            <w:pPr>
              <w:autoSpaceDE w:val="0"/>
              <w:autoSpaceDN w:val="0"/>
              <w:adjustRightInd w:val="0"/>
              <w:spacing w:line="276" w:lineRule="auto"/>
              <w:jc w:val="center"/>
              <w:rPr>
                <w:b/>
              </w:rPr>
            </w:pPr>
            <w:r w:rsidRPr="00316E24">
              <w:rPr>
                <w:b/>
                <w:bCs/>
              </w:rPr>
              <w:t>Давайте познакомимся. – 3 ч.</w:t>
            </w:r>
          </w:p>
        </w:tc>
      </w:tr>
      <w:tr w:rsidR="006964B5" w:rsidRPr="00316E24" w:rsidTr="00584BDD">
        <w:trPr>
          <w:trHeight w:val="315"/>
        </w:trPr>
        <w:tc>
          <w:tcPr>
            <w:tcW w:w="709" w:type="dxa"/>
          </w:tcPr>
          <w:p w:rsidR="006964B5" w:rsidRPr="00316E24" w:rsidRDefault="006964B5" w:rsidP="00316E24">
            <w:pPr>
              <w:autoSpaceDE w:val="0"/>
              <w:autoSpaceDN w:val="0"/>
              <w:adjustRightInd w:val="0"/>
              <w:spacing w:line="276" w:lineRule="auto"/>
              <w:jc w:val="both"/>
            </w:pPr>
            <w:r w:rsidRPr="00316E24">
              <w:t>1.</w:t>
            </w:r>
          </w:p>
        </w:tc>
        <w:tc>
          <w:tcPr>
            <w:tcW w:w="8188" w:type="dxa"/>
          </w:tcPr>
          <w:p w:rsidR="006964B5" w:rsidRPr="00316E24" w:rsidRDefault="006964B5" w:rsidP="00316E24">
            <w:pPr>
              <w:autoSpaceDE w:val="0"/>
              <w:autoSpaceDN w:val="0"/>
              <w:adjustRightInd w:val="0"/>
              <w:spacing w:line="276" w:lineRule="auto"/>
              <w:jc w:val="both"/>
              <w:rPr>
                <w:b/>
                <w:bCs/>
              </w:rPr>
            </w:pPr>
            <w:r w:rsidRPr="00316E24">
              <w:t xml:space="preserve">Как работать с учебником. Я и мои друзья. </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AB3712" w:rsidRPr="00316E24" w:rsidTr="00584BDD">
        <w:trPr>
          <w:trHeight w:val="315"/>
        </w:trPr>
        <w:tc>
          <w:tcPr>
            <w:tcW w:w="709" w:type="dxa"/>
          </w:tcPr>
          <w:p w:rsidR="00AB3712" w:rsidRPr="00316E24" w:rsidRDefault="00AB3712" w:rsidP="00316E24">
            <w:pPr>
              <w:autoSpaceDE w:val="0"/>
              <w:autoSpaceDN w:val="0"/>
              <w:adjustRightInd w:val="0"/>
              <w:spacing w:line="276" w:lineRule="auto"/>
              <w:jc w:val="both"/>
            </w:pPr>
            <w:r>
              <w:t>2.</w:t>
            </w:r>
          </w:p>
        </w:tc>
        <w:tc>
          <w:tcPr>
            <w:tcW w:w="8188" w:type="dxa"/>
          </w:tcPr>
          <w:p w:rsidR="00AB3712" w:rsidRPr="00316E24" w:rsidRDefault="00AB3712" w:rsidP="00316E24">
            <w:pPr>
              <w:autoSpaceDE w:val="0"/>
              <w:autoSpaceDN w:val="0"/>
              <w:adjustRightInd w:val="0"/>
              <w:spacing w:line="276" w:lineRule="auto"/>
              <w:jc w:val="both"/>
            </w:pPr>
            <w:r w:rsidRPr="00AB3712">
              <w:t>Материалы и инструменты. Организация рабочего места.</w:t>
            </w:r>
          </w:p>
        </w:tc>
        <w:tc>
          <w:tcPr>
            <w:tcW w:w="567" w:type="dxa"/>
            <w:shd w:val="clear" w:color="auto" w:fill="auto"/>
          </w:tcPr>
          <w:p w:rsidR="00AB3712" w:rsidRPr="00316E24" w:rsidRDefault="00AB3712" w:rsidP="00316E24">
            <w:pPr>
              <w:autoSpaceDE w:val="0"/>
              <w:autoSpaceDN w:val="0"/>
              <w:adjustRightInd w:val="0"/>
              <w:spacing w:line="276" w:lineRule="auto"/>
              <w:jc w:val="center"/>
            </w:pPr>
            <w:r>
              <w:t>1</w:t>
            </w:r>
          </w:p>
        </w:tc>
      </w:tr>
      <w:tr w:rsidR="006964B5" w:rsidRPr="00316E24" w:rsidTr="00584BDD">
        <w:trPr>
          <w:trHeight w:val="264"/>
        </w:trPr>
        <w:tc>
          <w:tcPr>
            <w:tcW w:w="709" w:type="dxa"/>
          </w:tcPr>
          <w:p w:rsidR="006964B5" w:rsidRPr="00316E24" w:rsidRDefault="006964B5" w:rsidP="00316E24">
            <w:pPr>
              <w:autoSpaceDE w:val="0"/>
              <w:autoSpaceDN w:val="0"/>
              <w:adjustRightInd w:val="0"/>
              <w:spacing w:line="276" w:lineRule="auto"/>
              <w:jc w:val="both"/>
            </w:pPr>
            <w:r w:rsidRPr="00316E24">
              <w:t xml:space="preserve">3. </w:t>
            </w:r>
          </w:p>
        </w:tc>
        <w:tc>
          <w:tcPr>
            <w:tcW w:w="8188" w:type="dxa"/>
          </w:tcPr>
          <w:p w:rsidR="006964B5" w:rsidRPr="00316E24" w:rsidRDefault="006964B5" w:rsidP="00316E24">
            <w:pPr>
              <w:autoSpaceDE w:val="0"/>
              <w:autoSpaceDN w:val="0"/>
              <w:adjustRightInd w:val="0"/>
              <w:spacing w:line="276" w:lineRule="auto"/>
              <w:jc w:val="both"/>
            </w:pPr>
            <w:r w:rsidRPr="00316E24">
              <w:rPr>
                <w:bCs/>
              </w:rPr>
              <w:t>Что такое технология.</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AB3712" w:rsidRPr="00316E24" w:rsidTr="00C77783">
        <w:trPr>
          <w:trHeight w:val="305"/>
        </w:trPr>
        <w:tc>
          <w:tcPr>
            <w:tcW w:w="9464" w:type="dxa"/>
            <w:gridSpan w:val="3"/>
          </w:tcPr>
          <w:p w:rsidR="00AB3712" w:rsidRPr="00316E24" w:rsidRDefault="00AB3712" w:rsidP="00316E24">
            <w:pPr>
              <w:autoSpaceDE w:val="0"/>
              <w:autoSpaceDN w:val="0"/>
              <w:adjustRightInd w:val="0"/>
              <w:spacing w:line="276" w:lineRule="auto"/>
              <w:jc w:val="center"/>
            </w:pPr>
            <w:r w:rsidRPr="00316E24">
              <w:rPr>
                <w:b/>
                <w:bCs/>
              </w:rPr>
              <w:t>Человек и земля - 20 ч</w:t>
            </w:r>
          </w:p>
        </w:tc>
      </w:tr>
      <w:tr w:rsidR="006964B5" w:rsidRPr="00316E24" w:rsidTr="00584BDD">
        <w:trPr>
          <w:trHeight w:val="305"/>
        </w:trPr>
        <w:tc>
          <w:tcPr>
            <w:tcW w:w="709" w:type="dxa"/>
          </w:tcPr>
          <w:p w:rsidR="006964B5" w:rsidRPr="00316E24" w:rsidRDefault="006964B5" w:rsidP="00316E24">
            <w:pPr>
              <w:autoSpaceDE w:val="0"/>
              <w:autoSpaceDN w:val="0"/>
              <w:adjustRightInd w:val="0"/>
              <w:spacing w:line="276" w:lineRule="auto"/>
              <w:jc w:val="both"/>
            </w:pPr>
            <w:r w:rsidRPr="00316E24">
              <w:t>4</w:t>
            </w:r>
          </w:p>
        </w:tc>
        <w:tc>
          <w:tcPr>
            <w:tcW w:w="8188" w:type="dxa"/>
          </w:tcPr>
          <w:p w:rsidR="006964B5" w:rsidRPr="00316E24" w:rsidRDefault="006964B5" w:rsidP="00316E24">
            <w:pPr>
              <w:autoSpaceDE w:val="0"/>
              <w:autoSpaceDN w:val="0"/>
              <w:adjustRightInd w:val="0"/>
              <w:spacing w:line="276" w:lineRule="auto"/>
              <w:jc w:val="both"/>
              <w:rPr>
                <w:b/>
                <w:bCs/>
              </w:rPr>
            </w:pPr>
            <w:r w:rsidRPr="00316E24">
              <w:rPr>
                <w:bCs/>
              </w:rPr>
              <w:t>Природный материал</w:t>
            </w:r>
            <w:r w:rsidRPr="00316E24">
              <w:t>.</w:t>
            </w:r>
            <w:r w:rsidRPr="00316E24">
              <w:rPr>
                <w:bCs/>
                <w:i/>
              </w:rPr>
              <w:t xml:space="preserve"> Изделие: « Аппликация из листьев». </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258"/>
        </w:trPr>
        <w:tc>
          <w:tcPr>
            <w:tcW w:w="709" w:type="dxa"/>
          </w:tcPr>
          <w:p w:rsidR="006964B5" w:rsidRPr="00316E24" w:rsidRDefault="006964B5" w:rsidP="00316E24">
            <w:pPr>
              <w:autoSpaceDE w:val="0"/>
              <w:autoSpaceDN w:val="0"/>
              <w:adjustRightInd w:val="0"/>
              <w:spacing w:line="276" w:lineRule="auto"/>
              <w:jc w:val="both"/>
            </w:pPr>
            <w:r w:rsidRPr="00316E24">
              <w:t>5</w:t>
            </w:r>
          </w:p>
        </w:tc>
        <w:tc>
          <w:tcPr>
            <w:tcW w:w="8188" w:type="dxa"/>
          </w:tcPr>
          <w:p w:rsidR="006964B5" w:rsidRPr="00316E24" w:rsidRDefault="006964B5" w:rsidP="00316E24">
            <w:pPr>
              <w:autoSpaceDE w:val="0"/>
              <w:autoSpaceDN w:val="0"/>
              <w:adjustRightInd w:val="0"/>
              <w:spacing w:line="276" w:lineRule="auto"/>
              <w:jc w:val="both"/>
              <w:rPr>
                <w:bCs/>
              </w:rPr>
            </w:pPr>
            <w:r w:rsidRPr="00316E24">
              <w:rPr>
                <w:bCs/>
              </w:rPr>
              <w:t>Пластилин.</w:t>
            </w:r>
            <w:r w:rsidRPr="00316E24">
              <w:rPr>
                <w:i/>
              </w:rPr>
              <w:t xml:space="preserve"> Изделие: аппликация  «Ромашковая поляна».</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290"/>
        </w:trPr>
        <w:tc>
          <w:tcPr>
            <w:tcW w:w="709" w:type="dxa"/>
          </w:tcPr>
          <w:p w:rsidR="006964B5" w:rsidRPr="00316E24" w:rsidRDefault="006964B5" w:rsidP="00316E24">
            <w:pPr>
              <w:autoSpaceDE w:val="0"/>
              <w:autoSpaceDN w:val="0"/>
              <w:adjustRightInd w:val="0"/>
              <w:spacing w:line="276" w:lineRule="auto"/>
              <w:jc w:val="both"/>
            </w:pPr>
            <w:r w:rsidRPr="00316E24">
              <w:t>6</w:t>
            </w:r>
          </w:p>
        </w:tc>
        <w:tc>
          <w:tcPr>
            <w:tcW w:w="8188" w:type="dxa"/>
          </w:tcPr>
          <w:p w:rsidR="006964B5" w:rsidRPr="00316E24" w:rsidRDefault="006964B5" w:rsidP="00316E24">
            <w:pPr>
              <w:autoSpaceDE w:val="0"/>
              <w:autoSpaceDN w:val="0"/>
              <w:adjustRightInd w:val="0"/>
              <w:spacing w:line="276" w:lineRule="auto"/>
              <w:jc w:val="both"/>
              <w:rPr>
                <w:i/>
              </w:rPr>
            </w:pPr>
            <w:r w:rsidRPr="00316E24">
              <w:rPr>
                <w:bCs/>
              </w:rPr>
              <w:t>Пластилин.</w:t>
            </w:r>
            <w:r w:rsidRPr="00316E24">
              <w:rPr>
                <w:i/>
              </w:rPr>
              <w:t xml:space="preserve"> Изделие «Мудрая сова».</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247"/>
        </w:trPr>
        <w:tc>
          <w:tcPr>
            <w:tcW w:w="709" w:type="dxa"/>
          </w:tcPr>
          <w:p w:rsidR="006964B5" w:rsidRPr="00316E24" w:rsidRDefault="006964B5" w:rsidP="00316E24">
            <w:pPr>
              <w:autoSpaceDE w:val="0"/>
              <w:autoSpaceDN w:val="0"/>
              <w:adjustRightInd w:val="0"/>
              <w:spacing w:line="276" w:lineRule="auto"/>
              <w:jc w:val="both"/>
            </w:pPr>
            <w:r w:rsidRPr="00316E24">
              <w:t>7</w:t>
            </w:r>
          </w:p>
        </w:tc>
        <w:tc>
          <w:tcPr>
            <w:tcW w:w="8188" w:type="dxa"/>
          </w:tcPr>
          <w:p w:rsidR="006964B5" w:rsidRPr="00316E24" w:rsidRDefault="006964B5" w:rsidP="00316E24">
            <w:pPr>
              <w:autoSpaceDE w:val="0"/>
              <w:autoSpaceDN w:val="0"/>
              <w:adjustRightInd w:val="0"/>
              <w:spacing w:line="276" w:lineRule="auto"/>
              <w:jc w:val="both"/>
              <w:rPr>
                <w:i/>
              </w:rPr>
            </w:pPr>
            <w:r w:rsidRPr="00316E24">
              <w:t>Растения.</w:t>
            </w:r>
            <w:r w:rsidRPr="00316E24">
              <w:rPr>
                <w:i/>
              </w:rPr>
              <w:t xml:space="preserve"> Изделие: «заготовка семян»</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8</w:t>
            </w:r>
          </w:p>
        </w:tc>
        <w:tc>
          <w:tcPr>
            <w:tcW w:w="8188" w:type="dxa"/>
          </w:tcPr>
          <w:p w:rsidR="006964B5" w:rsidRPr="00316E24" w:rsidRDefault="006964B5" w:rsidP="00F63B8E">
            <w:pPr>
              <w:autoSpaceDE w:val="0"/>
              <w:autoSpaceDN w:val="0"/>
              <w:adjustRightInd w:val="0"/>
              <w:spacing w:line="276" w:lineRule="auto"/>
              <w:jc w:val="both"/>
            </w:pPr>
            <w:r w:rsidRPr="00316E24">
              <w:t xml:space="preserve">Растения. Проект «Осенний урожай». </w:t>
            </w:r>
            <w:r w:rsidRPr="00316E24">
              <w:rPr>
                <w:i/>
              </w:rPr>
              <w:t>Изделие. «Овощи из пластилина».</w:t>
            </w:r>
            <w:r w:rsidRPr="00316E24">
              <w:t xml:space="preserve"> </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9</w:t>
            </w:r>
          </w:p>
        </w:tc>
        <w:tc>
          <w:tcPr>
            <w:tcW w:w="8188" w:type="dxa"/>
          </w:tcPr>
          <w:p w:rsidR="006964B5" w:rsidRPr="00316E24" w:rsidRDefault="006964B5" w:rsidP="00F63B8E">
            <w:pPr>
              <w:autoSpaceDE w:val="0"/>
              <w:autoSpaceDN w:val="0"/>
              <w:adjustRightInd w:val="0"/>
              <w:spacing w:line="276" w:lineRule="auto"/>
              <w:jc w:val="both"/>
            </w:pPr>
            <w:r w:rsidRPr="00316E24">
              <w:t xml:space="preserve">Растения. Проект «Осенний урожай». </w:t>
            </w:r>
            <w:r w:rsidRPr="00316E24">
              <w:rPr>
                <w:i/>
              </w:rPr>
              <w:t>Изделие. «Овощи из пластилина».</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6964B5" w:rsidRPr="00316E24" w:rsidTr="00584BDD">
        <w:trPr>
          <w:trHeight w:val="357"/>
        </w:trPr>
        <w:tc>
          <w:tcPr>
            <w:tcW w:w="709" w:type="dxa"/>
            <w:tcBorders>
              <w:bottom w:val="single" w:sz="4" w:space="0" w:color="auto"/>
            </w:tcBorders>
          </w:tcPr>
          <w:p w:rsidR="006964B5" w:rsidRPr="00316E24" w:rsidRDefault="006964B5" w:rsidP="00316E24">
            <w:pPr>
              <w:autoSpaceDE w:val="0"/>
              <w:autoSpaceDN w:val="0"/>
              <w:adjustRightInd w:val="0"/>
              <w:spacing w:line="276" w:lineRule="auto"/>
              <w:jc w:val="both"/>
            </w:pPr>
            <w:r w:rsidRPr="00316E24">
              <w:t>10</w:t>
            </w:r>
          </w:p>
        </w:tc>
        <w:tc>
          <w:tcPr>
            <w:tcW w:w="8188" w:type="dxa"/>
            <w:tcBorders>
              <w:bottom w:val="single" w:sz="4" w:space="0" w:color="auto"/>
            </w:tcBorders>
          </w:tcPr>
          <w:p w:rsidR="006964B5" w:rsidRPr="00316E24" w:rsidRDefault="006964B5" w:rsidP="00F63B8E">
            <w:pPr>
              <w:autoSpaceDE w:val="0"/>
              <w:autoSpaceDN w:val="0"/>
              <w:adjustRightInd w:val="0"/>
              <w:spacing w:line="276" w:lineRule="auto"/>
              <w:jc w:val="both"/>
              <w:rPr>
                <w:bCs/>
              </w:rPr>
            </w:pPr>
            <w:r w:rsidRPr="00316E24">
              <w:rPr>
                <w:bCs/>
              </w:rPr>
              <w:t>Бумага.</w:t>
            </w:r>
            <w:r w:rsidRPr="00316E24">
              <w:rPr>
                <w:bCs/>
                <w:i/>
              </w:rPr>
              <w:t xml:space="preserve"> Изделие. Закладка из бумаги.</w:t>
            </w:r>
          </w:p>
        </w:tc>
        <w:tc>
          <w:tcPr>
            <w:tcW w:w="567" w:type="dxa"/>
            <w:tcBorders>
              <w:bottom w:val="single" w:sz="4" w:space="0" w:color="auto"/>
            </w:tcBorders>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11</w:t>
            </w:r>
          </w:p>
        </w:tc>
        <w:tc>
          <w:tcPr>
            <w:tcW w:w="8188" w:type="dxa"/>
          </w:tcPr>
          <w:p w:rsidR="006964B5" w:rsidRPr="00316E24" w:rsidRDefault="006964B5" w:rsidP="00F63B8E">
            <w:pPr>
              <w:autoSpaceDE w:val="0"/>
              <w:autoSpaceDN w:val="0"/>
              <w:adjustRightInd w:val="0"/>
              <w:spacing w:line="276" w:lineRule="auto"/>
              <w:jc w:val="both"/>
              <w:rPr>
                <w:bCs/>
              </w:rPr>
            </w:pPr>
            <w:r w:rsidRPr="00316E24">
              <w:rPr>
                <w:bCs/>
              </w:rPr>
              <w:t>Насекомые.</w:t>
            </w:r>
            <w:r w:rsidRPr="00316E24">
              <w:rPr>
                <w:bCs/>
                <w:i/>
              </w:rPr>
              <w:t xml:space="preserve"> Изделие «Пчелы и соты».</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6964B5" w:rsidRPr="00316E24" w:rsidTr="00584BDD">
        <w:trPr>
          <w:trHeight w:val="317"/>
        </w:trPr>
        <w:tc>
          <w:tcPr>
            <w:tcW w:w="709" w:type="dxa"/>
            <w:vMerge w:val="restart"/>
          </w:tcPr>
          <w:p w:rsidR="006964B5" w:rsidRPr="00316E24" w:rsidRDefault="006964B5" w:rsidP="00316E24">
            <w:pPr>
              <w:autoSpaceDE w:val="0"/>
              <w:autoSpaceDN w:val="0"/>
              <w:adjustRightInd w:val="0"/>
              <w:spacing w:line="276" w:lineRule="auto"/>
              <w:jc w:val="both"/>
            </w:pPr>
            <w:r w:rsidRPr="00316E24">
              <w:t>12</w:t>
            </w:r>
          </w:p>
        </w:tc>
        <w:tc>
          <w:tcPr>
            <w:tcW w:w="8188" w:type="dxa"/>
            <w:vMerge w:val="restart"/>
          </w:tcPr>
          <w:p w:rsidR="006964B5" w:rsidRPr="00316E24" w:rsidRDefault="006964B5" w:rsidP="00F63B8E">
            <w:pPr>
              <w:autoSpaceDE w:val="0"/>
              <w:autoSpaceDN w:val="0"/>
              <w:adjustRightInd w:val="0"/>
              <w:spacing w:line="276" w:lineRule="auto"/>
              <w:jc w:val="both"/>
              <w:rPr>
                <w:bCs/>
              </w:rPr>
            </w:pPr>
            <w:r w:rsidRPr="00316E24">
              <w:rPr>
                <w:bCs/>
              </w:rPr>
              <w:t>Дикие животные.</w:t>
            </w:r>
            <w:r w:rsidRPr="00316E24">
              <w:rPr>
                <w:bCs/>
                <w:i/>
              </w:rPr>
              <w:t xml:space="preserve"> Проект «Дикие животные». </w:t>
            </w:r>
            <w:r w:rsidRPr="00316E24">
              <w:rPr>
                <w:i/>
              </w:rPr>
              <w:t>Изделие: «Коллаж «Дикие животные»</w:t>
            </w:r>
          </w:p>
        </w:tc>
        <w:tc>
          <w:tcPr>
            <w:tcW w:w="567" w:type="dxa"/>
            <w:vMerge w:val="restart"/>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6964B5" w:rsidRPr="00316E24" w:rsidTr="00584BDD">
        <w:trPr>
          <w:trHeight w:val="317"/>
        </w:trPr>
        <w:tc>
          <w:tcPr>
            <w:tcW w:w="709" w:type="dxa"/>
            <w:vMerge/>
          </w:tcPr>
          <w:p w:rsidR="006964B5" w:rsidRPr="00316E24" w:rsidRDefault="006964B5" w:rsidP="00316E24">
            <w:pPr>
              <w:autoSpaceDE w:val="0"/>
              <w:autoSpaceDN w:val="0"/>
              <w:adjustRightInd w:val="0"/>
              <w:spacing w:line="276" w:lineRule="auto"/>
              <w:jc w:val="both"/>
              <w:rPr>
                <w:b/>
              </w:rPr>
            </w:pPr>
          </w:p>
        </w:tc>
        <w:tc>
          <w:tcPr>
            <w:tcW w:w="8188" w:type="dxa"/>
            <w:vMerge/>
          </w:tcPr>
          <w:p w:rsidR="006964B5" w:rsidRPr="00316E24" w:rsidRDefault="006964B5" w:rsidP="00F63B8E">
            <w:pPr>
              <w:autoSpaceDE w:val="0"/>
              <w:autoSpaceDN w:val="0"/>
              <w:adjustRightInd w:val="0"/>
              <w:spacing w:line="276" w:lineRule="auto"/>
              <w:jc w:val="both"/>
              <w:rPr>
                <w:bCs/>
              </w:rPr>
            </w:pPr>
          </w:p>
        </w:tc>
        <w:tc>
          <w:tcPr>
            <w:tcW w:w="567" w:type="dxa"/>
            <w:vMerge/>
            <w:shd w:val="clear" w:color="auto" w:fill="auto"/>
          </w:tcPr>
          <w:p w:rsidR="006964B5" w:rsidRPr="00316E24" w:rsidRDefault="006964B5" w:rsidP="00F63B8E">
            <w:pPr>
              <w:autoSpaceDE w:val="0"/>
              <w:autoSpaceDN w:val="0"/>
              <w:adjustRightInd w:val="0"/>
              <w:spacing w:line="276" w:lineRule="auto"/>
              <w:jc w:val="center"/>
            </w:pP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13</w:t>
            </w:r>
          </w:p>
        </w:tc>
        <w:tc>
          <w:tcPr>
            <w:tcW w:w="8188" w:type="dxa"/>
          </w:tcPr>
          <w:p w:rsidR="006964B5" w:rsidRPr="00316E24" w:rsidRDefault="006964B5" w:rsidP="00F63B8E">
            <w:pPr>
              <w:autoSpaceDE w:val="0"/>
              <w:autoSpaceDN w:val="0"/>
              <w:adjustRightInd w:val="0"/>
              <w:spacing w:line="276" w:lineRule="auto"/>
              <w:jc w:val="both"/>
              <w:rPr>
                <w:bCs/>
              </w:rPr>
            </w:pPr>
            <w:r w:rsidRPr="00316E24">
              <w:rPr>
                <w:bCs/>
              </w:rPr>
              <w:t>Новый год. Проект «Украшаем класс к новому году».</w:t>
            </w:r>
            <w:r w:rsidRPr="00316E24">
              <w:rPr>
                <w:bCs/>
                <w:i/>
              </w:rPr>
              <w:t xml:space="preserve"> Изделие: «Украшение на елку»</w:t>
            </w:r>
            <w:r w:rsidRPr="00316E24">
              <w:rPr>
                <w:bCs/>
              </w:rPr>
              <w:t xml:space="preserve"> </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14</w:t>
            </w:r>
          </w:p>
        </w:tc>
        <w:tc>
          <w:tcPr>
            <w:tcW w:w="8188" w:type="dxa"/>
          </w:tcPr>
          <w:p w:rsidR="006964B5" w:rsidRPr="00316E24" w:rsidRDefault="006964B5" w:rsidP="00F63B8E">
            <w:pPr>
              <w:autoSpaceDE w:val="0"/>
              <w:autoSpaceDN w:val="0"/>
              <w:adjustRightInd w:val="0"/>
              <w:spacing w:line="276" w:lineRule="auto"/>
              <w:jc w:val="both"/>
              <w:rPr>
                <w:bCs/>
                <w:i/>
              </w:rPr>
            </w:pPr>
            <w:r w:rsidRPr="00316E24">
              <w:rPr>
                <w:bCs/>
              </w:rPr>
              <w:t>Украшение на окно.</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15</w:t>
            </w:r>
          </w:p>
        </w:tc>
        <w:tc>
          <w:tcPr>
            <w:tcW w:w="8188" w:type="dxa"/>
          </w:tcPr>
          <w:p w:rsidR="006964B5" w:rsidRPr="00316E24" w:rsidRDefault="006964B5" w:rsidP="00F63B8E">
            <w:pPr>
              <w:autoSpaceDE w:val="0"/>
              <w:autoSpaceDN w:val="0"/>
              <w:adjustRightInd w:val="0"/>
              <w:spacing w:line="276" w:lineRule="auto"/>
              <w:jc w:val="both"/>
              <w:rPr>
                <w:bCs/>
              </w:rPr>
            </w:pPr>
            <w:r w:rsidRPr="00316E24">
              <w:rPr>
                <w:bCs/>
              </w:rPr>
              <w:t>Домашние животные.</w:t>
            </w:r>
            <w:r w:rsidRPr="00316E24">
              <w:rPr>
                <w:bCs/>
                <w:i/>
              </w:rPr>
              <w:t xml:space="preserve"> Изделие: «Котенок».</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F63B8E" w:rsidRPr="00316E24" w:rsidTr="00584BDD">
        <w:trPr>
          <w:trHeight w:val="66"/>
        </w:trPr>
        <w:tc>
          <w:tcPr>
            <w:tcW w:w="709" w:type="dxa"/>
          </w:tcPr>
          <w:p w:rsidR="00F63B8E" w:rsidRPr="00316E24" w:rsidRDefault="00F63B8E" w:rsidP="00316E24">
            <w:pPr>
              <w:autoSpaceDE w:val="0"/>
              <w:autoSpaceDN w:val="0"/>
              <w:adjustRightInd w:val="0"/>
              <w:spacing w:line="276" w:lineRule="auto"/>
              <w:jc w:val="both"/>
            </w:pPr>
            <w:r>
              <w:t>16</w:t>
            </w:r>
          </w:p>
        </w:tc>
        <w:tc>
          <w:tcPr>
            <w:tcW w:w="8188" w:type="dxa"/>
          </w:tcPr>
          <w:p w:rsidR="00F63B8E" w:rsidRPr="00316E24" w:rsidRDefault="00F63B8E" w:rsidP="00F63B8E">
            <w:pPr>
              <w:autoSpaceDE w:val="0"/>
              <w:autoSpaceDN w:val="0"/>
              <w:adjustRightInd w:val="0"/>
              <w:spacing w:line="276" w:lineRule="auto"/>
              <w:jc w:val="both"/>
              <w:rPr>
                <w:bCs/>
              </w:rPr>
            </w:pPr>
            <w:r w:rsidRPr="00F63B8E">
              <w:rPr>
                <w:bCs/>
              </w:rPr>
              <w:t>Такие разные дома.</w:t>
            </w:r>
            <w:r w:rsidRPr="00F63B8E">
              <w:rPr>
                <w:bCs/>
                <w:i/>
              </w:rPr>
              <w:t xml:space="preserve"> Изделие: « Домик из веток».</w:t>
            </w:r>
          </w:p>
        </w:tc>
        <w:tc>
          <w:tcPr>
            <w:tcW w:w="567" w:type="dxa"/>
            <w:shd w:val="clear" w:color="auto" w:fill="auto"/>
          </w:tcPr>
          <w:p w:rsidR="00F63B8E" w:rsidRPr="00316E24" w:rsidRDefault="00F63B8E" w:rsidP="00F63B8E">
            <w:pPr>
              <w:autoSpaceDE w:val="0"/>
              <w:autoSpaceDN w:val="0"/>
              <w:adjustRightInd w:val="0"/>
              <w:spacing w:line="276" w:lineRule="auto"/>
              <w:jc w:val="center"/>
            </w:pPr>
            <w:r>
              <w:t>1</w:t>
            </w:r>
          </w:p>
        </w:tc>
      </w:tr>
      <w:tr w:rsidR="00C77783" w:rsidRPr="00316E24" w:rsidTr="00584BDD">
        <w:trPr>
          <w:trHeight w:val="66"/>
        </w:trPr>
        <w:tc>
          <w:tcPr>
            <w:tcW w:w="709" w:type="dxa"/>
          </w:tcPr>
          <w:p w:rsidR="00C77783" w:rsidRDefault="00C77783" w:rsidP="00316E24">
            <w:pPr>
              <w:autoSpaceDE w:val="0"/>
              <w:autoSpaceDN w:val="0"/>
              <w:adjustRightInd w:val="0"/>
              <w:spacing w:line="276" w:lineRule="auto"/>
              <w:jc w:val="both"/>
            </w:pPr>
            <w:r>
              <w:t>17</w:t>
            </w:r>
          </w:p>
        </w:tc>
        <w:tc>
          <w:tcPr>
            <w:tcW w:w="8188" w:type="dxa"/>
          </w:tcPr>
          <w:p w:rsidR="00C77783" w:rsidRPr="00F63B8E" w:rsidRDefault="00C77783" w:rsidP="00F63B8E">
            <w:pPr>
              <w:autoSpaceDE w:val="0"/>
              <w:autoSpaceDN w:val="0"/>
              <w:adjustRightInd w:val="0"/>
              <w:spacing w:line="276" w:lineRule="auto"/>
              <w:jc w:val="both"/>
              <w:rPr>
                <w:bCs/>
              </w:rPr>
            </w:pPr>
            <w:r w:rsidRPr="00C77783">
              <w:rPr>
                <w:bCs/>
              </w:rPr>
              <w:t>Посуда.</w:t>
            </w:r>
            <w:r w:rsidRPr="00C77783">
              <w:rPr>
                <w:bCs/>
                <w:i/>
              </w:rPr>
              <w:t xml:space="preserve"> Проект «Чайный  </w:t>
            </w:r>
            <w:proofErr w:type="spellStart"/>
            <w:r w:rsidRPr="00C77783">
              <w:rPr>
                <w:bCs/>
                <w:i/>
              </w:rPr>
              <w:t>сервиз</w:t>
            </w:r>
            <w:proofErr w:type="gramStart"/>
            <w:r w:rsidRPr="00C77783">
              <w:rPr>
                <w:bCs/>
                <w:i/>
              </w:rPr>
              <w:t>»И</w:t>
            </w:r>
            <w:proofErr w:type="gramEnd"/>
            <w:r w:rsidRPr="00C77783">
              <w:rPr>
                <w:bCs/>
                <w:i/>
              </w:rPr>
              <w:t>зделия</w:t>
            </w:r>
            <w:proofErr w:type="spellEnd"/>
            <w:r w:rsidRPr="00C77783">
              <w:rPr>
                <w:bCs/>
                <w:i/>
              </w:rPr>
              <w:t>: «чашка», « чайник», « сахарница»</w:t>
            </w:r>
          </w:p>
        </w:tc>
        <w:tc>
          <w:tcPr>
            <w:tcW w:w="567" w:type="dxa"/>
            <w:shd w:val="clear" w:color="auto" w:fill="auto"/>
          </w:tcPr>
          <w:p w:rsidR="00C77783" w:rsidRDefault="00C77783" w:rsidP="00F63B8E">
            <w:pPr>
              <w:autoSpaceDE w:val="0"/>
              <w:autoSpaceDN w:val="0"/>
              <w:adjustRightInd w:val="0"/>
              <w:spacing w:line="276" w:lineRule="auto"/>
              <w:jc w:val="center"/>
            </w:pPr>
            <w:r>
              <w:t>1</w:t>
            </w:r>
          </w:p>
        </w:tc>
      </w:tr>
      <w:tr w:rsidR="00F63B8E" w:rsidRPr="00316E24" w:rsidTr="00584BDD">
        <w:trPr>
          <w:trHeight w:val="66"/>
        </w:trPr>
        <w:tc>
          <w:tcPr>
            <w:tcW w:w="709" w:type="dxa"/>
          </w:tcPr>
          <w:p w:rsidR="00F63B8E" w:rsidRPr="00316E24" w:rsidRDefault="00C77783" w:rsidP="00316E24">
            <w:pPr>
              <w:autoSpaceDE w:val="0"/>
              <w:autoSpaceDN w:val="0"/>
              <w:adjustRightInd w:val="0"/>
              <w:spacing w:line="276" w:lineRule="auto"/>
              <w:jc w:val="both"/>
            </w:pPr>
            <w:r>
              <w:t>18</w:t>
            </w:r>
          </w:p>
        </w:tc>
        <w:tc>
          <w:tcPr>
            <w:tcW w:w="8188" w:type="dxa"/>
          </w:tcPr>
          <w:p w:rsidR="00F63B8E" w:rsidRPr="00316E24" w:rsidRDefault="00F63B8E" w:rsidP="00F63B8E">
            <w:pPr>
              <w:autoSpaceDE w:val="0"/>
              <w:autoSpaceDN w:val="0"/>
              <w:adjustRightInd w:val="0"/>
              <w:spacing w:line="276" w:lineRule="auto"/>
              <w:jc w:val="both"/>
            </w:pPr>
            <w:r w:rsidRPr="00F63B8E">
              <w:rPr>
                <w:bCs/>
              </w:rPr>
              <w:t>Свет в доме.</w:t>
            </w:r>
            <w:r w:rsidRPr="00F63B8E">
              <w:rPr>
                <w:bCs/>
                <w:i/>
              </w:rPr>
              <w:t xml:space="preserve"> Изделие: « Торшер».</w:t>
            </w:r>
          </w:p>
        </w:tc>
        <w:tc>
          <w:tcPr>
            <w:tcW w:w="567" w:type="dxa"/>
            <w:shd w:val="clear" w:color="auto" w:fill="auto"/>
          </w:tcPr>
          <w:p w:rsidR="00F63B8E" w:rsidRPr="00316E24" w:rsidRDefault="00C77783" w:rsidP="00F63B8E">
            <w:pPr>
              <w:autoSpaceDE w:val="0"/>
              <w:autoSpaceDN w:val="0"/>
              <w:adjustRightInd w:val="0"/>
              <w:spacing w:line="276" w:lineRule="auto"/>
              <w:jc w:val="center"/>
            </w:pPr>
            <w:r>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19</w:t>
            </w:r>
          </w:p>
        </w:tc>
        <w:tc>
          <w:tcPr>
            <w:tcW w:w="8188" w:type="dxa"/>
          </w:tcPr>
          <w:p w:rsidR="006964B5" w:rsidRPr="00316E24" w:rsidRDefault="006964B5" w:rsidP="00F63B8E">
            <w:pPr>
              <w:autoSpaceDE w:val="0"/>
              <w:autoSpaceDN w:val="0"/>
              <w:adjustRightInd w:val="0"/>
              <w:spacing w:line="276" w:lineRule="auto"/>
              <w:jc w:val="both"/>
              <w:rPr>
                <w:i/>
              </w:rPr>
            </w:pPr>
            <w:r w:rsidRPr="00316E24">
              <w:t>Мебель</w:t>
            </w:r>
            <w:r w:rsidRPr="00316E24">
              <w:rPr>
                <w:i/>
              </w:rPr>
              <w:t xml:space="preserve">  Изделие: «Стул»</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C77783" w:rsidRPr="00316E24" w:rsidTr="00584BDD">
        <w:trPr>
          <w:trHeight w:val="66"/>
        </w:trPr>
        <w:tc>
          <w:tcPr>
            <w:tcW w:w="709" w:type="dxa"/>
          </w:tcPr>
          <w:p w:rsidR="00C77783" w:rsidRPr="00316E24" w:rsidRDefault="00C77783" w:rsidP="00316E24">
            <w:pPr>
              <w:autoSpaceDE w:val="0"/>
              <w:autoSpaceDN w:val="0"/>
              <w:adjustRightInd w:val="0"/>
              <w:spacing w:line="276" w:lineRule="auto"/>
              <w:jc w:val="both"/>
            </w:pPr>
            <w:r>
              <w:t>20</w:t>
            </w:r>
          </w:p>
        </w:tc>
        <w:tc>
          <w:tcPr>
            <w:tcW w:w="8188" w:type="dxa"/>
          </w:tcPr>
          <w:p w:rsidR="00C77783" w:rsidRPr="00316E24" w:rsidRDefault="00C77783" w:rsidP="00F63B8E">
            <w:pPr>
              <w:autoSpaceDE w:val="0"/>
              <w:autoSpaceDN w:val="0"/>
              <w:adjustRightInd w:val="0"/>
              <w:spacing w:line="276" w:lineRule="auto"/>
              <w:jc w:val="both"/>
            </w:pPr>
            <w:r w:rsidRPr="00C77783">
              <w:t>Одежда. Ткань. Нитки.</w:t>
            </w:r>
            <w:r w:rsidRPr="00C77783">
              <w:rPr>
                <w:i/>
              </w:rPr>
              <w:t xml:space="preserve"> Изделие: «Кукла из ниток»</w:t>
            </w:r>
          </w:p>
        </w:tc>
        <w:tc>
          <w:tcPr>
            <w:tcW w:w="567" w:type="dxa"/>
            <w:shd w:val="clear" w:color="auto" w:fill="auto"/>
          </w:tcPr>
          <w:p w:rsidR="00C77783" w:rsidRPr="00316E24" w:rsidRDefault="00C77783" w:rsidP="00F63B8E">
            <w:pPr>
              <w:autoSpaceDE w:val="0"/>
              <w:autoSpaceDN w:val="0"/>
              <w:adjustRightInd w:val="0"/>
              <w:spacing w:line="276" w:lineRule="auto"/>
              <w:jc w:val="center"/>
            </w:pPr>
            <w:r>
              <w:t>1</w:t>
            </w:r>
          </w:p>
        </w:tc>
      </w:tr>
      <w:tr w:rsidR="006964B5" w:rsidRPr="00316E24" w:rsidTr="00584BDD">
        <w:trPr>
          <w:trHeight w:val="255"/>
        </w:trPr>
        <w:tc>
          <w:tcPr>
            <w:tcW w:w="709" w:type="dxa"/>
          </w:tcPr>
          <w:p w:rsidR="006964B5" w:rsidRPr="00316E24" w:rsidRDefault="006964B5" w:rsidP="00316E24">
            <w:pPr>
              <w:autoSpaceDE w:val="0"/>
              <w:autoSpaceDN w:val="0"/>
              <w:adjustRightInd w:val="0"/>
              <w:spacing w:line="276" w:lineRule="auto"/>
              <w:jc w:val="both"/>
            </w:pPr>
            <w:r w:rsidRPr="00316E24">
              <w:t>21</w:t>
            </w:r>
          </w:p>
        </w:tc>
        <w:tc>
          <w:tcPr>
            <w:tcW w:w="8188" w:type="dxa"/>
          </w:tcPr>
          <w:p w:rsidR="006964B5" w:rsidRPr="00316E24" w:rsidRDefault="006964B5" w:rsidP="00F63B8E">
            <w:pPr>
              <w:autoSpaceDE w:val="0"/>
              <w:autoSpaceDN w:val="0"/>
              <w:adjustRightInd w:val="0"/>
              <w:spacing w:line="276" w:lineRule="auto"/>
              <w:jc w:val="both"/>
              <w:rPr>
                <w:i/>
              </w:rPr>
            </w:pPr>
            <w:r w:rsidRPr="00316E24">
              <w:t xml:space="preserve">Учимся шить </w:t>
            </w:r>
            <w:r w:rsidRPr="00316E24">
              <w:rPr>
                <w:i/>
              </w:rPr>
              <w:t>Изделие: «Закладка с вышивкой».</w:t>
            </w:r>
          </w:p>
        </w:tc>
        <w:tc>
          <w:tcPr>
            <w:tcW w:w="567" w:type="dxa"/>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C77783" w:rsidRPr="00316E24" w:rsidTr="00584BDD">
        <w:trPr>
          <w:trHeight w:val="255"/>
        </w:trPr>
        <w:tc>
          <w:tcPr>
            <w:tcW w:w="709" w:type="dxa"/>
          </w:tcPr>
          <w:p w:rsidR="00C77783" w:rsidRPr="00316E24" w:rsidRDefault="00C77783" w:rsidP="00316E24">
            <w:pPr>
              <w:autoSpaceDE w:val="0"/>
              <w:autoSpaceDN w:val="0"/>
              <w:adjustRightInd w:val="0"/>
              <w:spacing w:line="276" w:lineRule="auto"/>
              <w:jc w:val="both"/>
            </w:pPr>
            <w:r>
              <w:t>22</w:t>
            </w:r>
          </w:p>
        </w:tc>
        <w:tc>
          <w:tcPr>
            <w:tcW w:w="8188" w:type="dxa"/>
          </w:tcPr>
          <w:p w:rsidR="00C77783" w:rsidRPr="00316E24" w:rsidRDefault="00C77783" w:rsidP="00F63B8E">
            <w:pPr>
              <w:autoSpaceDE w:val="0"/>
              <w:autoSpaceDN w:val="0"/>
              <w:adjustRightInd w:val="0"/>
              <w:spacing w:line="276" w:lineRule="auto"/>
              <w:jc w:val="both"/>
            </w:pPr>
            <w:r w:rsidRPr="00C77783">
              <w:rPr>
                <w:i/>
              </w:rPr>
              <w:t>« Медвежонок»</w:t>
            </w:r>
          </w:p>
        </w:tc>
        <w:tc>
          <w:tcPr>
            <w:tcW w:w="567" w:type="dxa"/>
            <w:shd w:val="clear" w:color="auto" w:fill="auto"/>
          </w:tcPr>
          <w:p w:rsidR="00C77783" w:rsidRPr="00316E24" w:rsidRDefault="00C77783" w:rsidP="00F63B8E">
            <w:pPr>
              <w:autoSpaceDE w:val="0"/>
              <w:autoSpaceDN w:val="0"/>
              <w:adjustRightInd w:val="0"/>
              <w:spacing w:line="276" w:lineRule="auto"/>
              <w:jc w:val="center"/>
            </w:pPr>
            <w:r>
              <w:t>1</w:t>
            </w:r>
          </w:p>
        </w:tc>
      </w:tr>
      <w:tr w:rsidR="006964B5" w:rsidRPr="00316E24" w:rsidTr="00584BDD">
        <w:trPr>
          <w:trHeight w:val="339"/>
        </w:trPr>
        <w:tc>
          <w:tcPr>
            <w:tcW w:w="709" w:type="dxa"/>
            <w:tcBorders>
              <w:bottom w:val="single" w:sz="4" w:space="0" w:color="auto"/>
            </w:tcBorders>
          </w:tcPr>
          <w:p w:rsidR="006964B5" w:rsidRPr="00316E24" w:rsidRDefault="006964B5" w:rsidP="00316E24">
            <w:pPr>
              <w:autoSpaceDE w:val="0"/>
              <w:autoSpaceDN w:val="0"/>
              <w:adjustRightInd w:val="0"/>
              <w:spacing w:line="276" w:lineRule="auto"/>
              <w:jc w:val="both"/>
            </w:pPr>
            <w:r w:rsidRPr="00316E24">
              <w:t>23</w:t>
            </w:r>
          </w:p>
        </w:tc>
        <w:tc>
          <w:tcPr>
            <w:tcW w:w="8188" w:type="dxa"/>
            <w:tcBorders>
              <w:bottom w:val="single" w:sz="4" w:space="0" w:color="auto"/>
            </w:tcBorders>
          </w:tcPr>
          <w:p w:rsidR="006964B5" w:rsidRPr="00316E24" w:rsidRDefault="006964B5" w:rsidP="00F63B8E">
            <w:pPr>
              <w:autoSpaceDE w:val="0"/>
              <w:autoSpaceDN w:val="0"/>
              <w:adjustRightInd w:val="0"/>
              <w:spacing w:line="276" w:lineRule="auto"/>
              <w:jc w:val="both"/>
              <w:rPr>
                <w:i/>
              </w:rPr>
            </w:pPr>
            <w:r w:rsidRPr="00316E24">
              <w:t>Передвижение по земле</w:t>
            </w:r>
            <w:r w:rsidRPr="00316E24">
              <w:rPr>
                <w:i/>
              </w:rPr>
              <w:t xml:space="preserve">  Изделие: «Тачка».</w:t>
            </w:r>
          </w:p>
        </w:tc>
        <w:tc>
          <w:tcPr>
            <w:tcW w:w="567" w:type="dxa"/>
            <w:tcBorders>
              <w:bottom w:val="single" w:sz="4" w:space="0" w:color="auto"/>
            </w:tcBorders>
            <w:shd w:val="clear" w:color="auto" w:fill="auto"/>
          </w:tcPr>
          <w:p w:rsidR="006964B5" w:rsidRPr="00316E24" w:rsidRDefault="006964B5" w:rsidP="00F63B8E">
            <w:pPr>
              <w:autoSpaceDE w:val="0"/>
              <w:autoSpaceDN w:val="0"/>
              <w:adjustRightInd w:val="0"/>
              <w:spacing w:line="276" w:lineRule="auto"/>
              <w:jc w:val="center"/>
            </w:pPr>
            <w:r w:rsidRPr="00316E24">
              <w:t>1</w:t>
            </w:r>
          </w:p>
        </w:tc>
      </w:tr>
      <w:tr w:rsidR="00F73A0B" w:rsidRPr="00316E24" w:rsidTr="00C77783">
        <w:trPr>
          <w:trHeight w:val="250"/>
        </w:trPr>
        <w:tc>
          <w:tcPr>
            <w:tcW w:w="9464" w:type="dxa"/>
            <w:gridSpan w:val="3"/>
            <w:tcBorders>
              <w:top w:val="single" w:sz="4" w:space="0" w:color="auto"/>
            </w:tcBorders>
          </w:tcPr>
          <w:p w:rsidR="00F73A0B" w:rsidRPr="00316E24" w:rsidRDefault="00F73A0B" w:rsidP="00316E24">
            <w:pPr>
              <w:autoSpaceDE w:val="0"/>
              <w:autoSpaceDN w:val="0"/>
              <w:adjustRightInd w:val="0"/>
              <w:spacing w:line="276" w:lineRule="auto"/>
              <w:jc w:val="center"/>
            </w:pPr>
            <w:r w:rsidRPr="00316E24">
              <w:rPr>
                <w:b/>
                <w:bCs/>
              </w:rPr>
              <w:t>Человек и вода – 3 ч</w:t>
            </w:r>
          </w:p>
        </w:tc>
      </w:tr>
      <w:tr w:rsidR="006964B5" w:rsidRPr="00316E24" w:rsidTr="00584BDD">
        <w:trPr>
          <w:trHeight w:val="615"/>
        </w:trPr>
        <w:tc>
          <w:tcPr>
            <w:tcW w:w="709" w:type="dxa"/>
            <w:tcBorders>
              <w:top w:val="single" w:sz="4" w:space="0" w:color="auto"/>
            </w:tcBorders>
          </w:tcPr>
          <w:p w:rsidR="006964B5" w:rsidRPr="00316E24" w:rsidRDefault="006964B5" w:rsidP="00316E24">
            <w:pPr>
              <w:autoSpaceDE w:val="0"/>
              <w:autoSpaceDN w:val="0"/>
              <w:adjustRightInd w:val="0"/>
              <w:spacing w:line="276" w:lineRule="auto"/>
              <w:jc w:val="both"/>
            </w:pPr>
            <w:r w:rsidRPr="00316E24">
              <w:t>24</w:t>
            </w:r>
          </w:p>
        </w:tc>
        <w:tc>
          <w:tcPr>
            <w:tcW w:w="8188" w:type="dxa"/>
            <w:tcBorders>
              <w:top w:val="single" w:sz="4" w:space="0" w:color="auto"/>
            </w:tcBorders>
          </w:tcPr>
          <w:p w:rsidR="006964B5" w:rsidRPr="00316E24" w:rsidRDefault="006964B5" w:rsidP="00316E24">
            <w:pPr>
              <w:autoSpaceDE w:val="0"/>
              <w:autoSpaceDN w:val="0"/>
              <w:adjustRightInd w:val="0"/>
              <w:spacing w:line="276" w:lineRule="auto"/>
              <w:jc w:val="both"/>
              <w:rPr>
                <w:b/>
                <w:bCs/>
              </w:rPr>
            </w:pPr>
            <w:r w:rsidRPr="00316E24">
              <w:t xml:space="preserve">Вода в жизни человека, в жизни растений. </w:t>
            </w:r>
            <w:r w:rsidRPr="00316E24">
              <w:rPr>
                <w:i/>
              </w:rPr>
              <w:t>Изделие: «Проращивание семян», «Уход за комнатными растениями</w:t>
            </w:r>
            <w:r w:rsidRPr="00316E24">
              <w:t>»</w:t>
            </w:r>
          </w:p>
        </w:tc>
        <w:tc>
          <w:tcPr>
            <w:tcW w:w="567" w:type="dxa"/>
            <w:tcBorders>
              <w:top w:val="single" w:sz="4" w:space="0" w:color="auto"/>
            </w:tcBorders>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25</w:t>
            </w:r>
          </w:p>
        </w:tc>
        <w:tc>
          <w:tcPr>
            <w:tcW w:w="8188" w:type="dxa"/>
          </w:tcPr>
          <w:p w:rsidR="006964B5" w:rsidRPr="00316E24" w:rsidRDefault="006964B5" w:rsidP="00316E24">
            <w:pPr>
              <w:autoSpaceDE w:val="0"/>
              <w:autoSpaceDN w:val="0"/>
              <w:adjustRightInd w:val="0"/>
              <w:spacing w:line="276" w:lineRule="auto"/>
              <w:jc w:val="both"/>
              <w:rPr>
                <w:i/>
              </w:rPr>
            </w:pPr>
            <w:r w:rsidRPr="00316E24">
              <w:t>Питьевая вода.</w:t>
            </w:r>
            <w:r w:rsidRPr="00316E24">
              <w:rPr>
                <w:i/>
              </w:rPr>
              <w:t xml:space="preserve">  Изделие: «Колодец»</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317"/>
        </w:trPr>
        <w:tc>
          <w:tcPr>
            <w:tcW w:w="709" w:type="dxa"/>
            <w:vMerge w:val="restart"/>
          </w:tcPr>
          <w:p w:rsidR="006964B5" w:rsidRPr="00316E24" w:rsidRDefault="006964B5" w:rsidP="00316E24">
            <w:pPr>
              <w:autoSpaceDE w:val="0"/>
              <w:autoSpaceDN w:val="0"/>
              <w:adjustRightInd w:val="0"/>
              <w:spacing w:line="276" w:lineRule="auto"/>
              <w:jc w:val="both"/>
            </w:pPr>
            <w:r w:rsidRPr="00316E24">
              <w:t>26</w:t>
            </w:r>
          </w:p>
        </w:tc>
        <w:tc>
          <w:tcPr>
            <w:tcW w:w="8188" w:type="dxa"/>
            <w:vMerge w:val="restart"/>
          </w:tcPr>
          <w:p w:rsidR="006964B5" w:rsidRPr="00316E24" w:rsidRDefault="006964B5" w:rsidP="00CF291E">
            <w:pPr>
              <w:autoSpaceDE w:val="0"/>
              <w:autoSpaceDN w:val="0"/>
              <w:adjustRightInd w:val="0"/>
              <w:spacing w:line="276" w:lineRule="auto"/>
              <w:jc w:val="both"/>
              <w:rPr>
                <w:i/>
              </w:rPr>
            </w:pPr>
            <w:r w:rsidRPr="00316E24">
              <w:t>Передвижение по воде.</w:t>
            </w:r>
            <w:r w:rsidRPr="00316E24">
              <w:rPr>
                <w:i/>
              </w:rPr>
              <w:t xml:space="preserve"> Проект:  «Речной флот», Изделия: «Кораблик из бумаги», «Плот»</w:t>
            </w:r>
          </w:p>
        </w:tc>
        <w:tc>
          <w:tcPr>
            <w:tcW w:w="567" w:type="dxa"/>
            <w:vMerge w:val="restart"/>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317"/>
        </w:trPr>
        <w:tc>
          <w:tcPr>
            <w:tcW w:w="709" w:type="dxa"/>
            <w:vMerge/>
          </w:tcPr>
          <w:p w:rsidR="006964B5" w:rsidRPr="00316E24" w:rsidRDefault="006964B5" w:rsidP="00316E24">
            <w:pPr>
              <w:autoSpaceDE w:val="0"/>
              <w:autoSpaceDN w:val="0"/>
              <w:adjustRightInd w:val="0"/>
              <w:spacing w:line="276" w:lineRule="auto"/>
              <w:jc w:val="both"/>
            </w:pPr>
          </w:p>
        </w:tc>
        <w:tc>
          <w:tcPr>
            <w:tcW w:w="8188" w:type="dxa"/>
            <w:vMerge/>
          </w:tcPr>
          <w:p w:rsidR="006964B5" w:rsidRPr="00316E24" w:rsidRDefault="006964B5" w:rsidP="00316E24">
            <w:pPr>
              <w:autoSpaceDE w:val="0"/>
              <w:autoSpaceDN w:val="0"/>
              <w:adjustRightInd w:val="0"/>
              <w:spacing w:line="276" w:lineRule="auto"/>
              <w:jc w:val="both"/>
              <w:rPr>
                <w:bCs/>
              </w:rPr>
            </w:pPr>
          </w:p>
        </w:tc>
        <w:tc>
          <w:tcPr>
            <w:tcW w:w="567" w:type="dxa"/>
            <w:vMerge/>
            <w:shd w:val="clear" w:color="auto" w:fill="auto"/>
          </w:tcPr>
          <w:p w:rsidR="006964B5" w:rsidRPr="00316E24" w:rsidRDefault="006964B5" w:rsidP="00316E24">
            <w:pPr>
              <w:autoSpaceDE w:val="0"/>
              <w:autoSpaceDN w:val="0"/>
              <w:adjustRightInd w:val="0"/>
              <w:spacing w:line="276" w:lineRule="auto"/>
              <w:jc w:val="center"/>
              <w:rPr>
                <w:b/>
              </w:rPr>
            </w:pPr>
          </w:p>
        </w:tc>
      </w:tr>
      <w:tr w:rsidR="00F73A0B" w:rsidRPr="00316E24" w:rsidTr="00C77783">
        <w:trPr>
          <w:trHeight w:val="345"/>
        </w:trPr>
        <w:tc>
          <w:tcPr>
            <w:tcW w:w="9464" w:type="dxa"/>
            <w:gridSpan w:val="3"/>
          </w:tcPr>
          <w:p w:rsidR="00F73A0B" w:rsidRPr="00316E24" w:rsidRDefault="00F73A0B" w:rsidP="00316E24">
            <w:pPr>
              <w:autoSpaceDE w:val="0"/>
              <w:autoSpaceDN w:val="0"/>
              <w:adjustRightInd w:val="0"/>
              <w:spacing w:line="276" w:lineRule="auto"/>
              <w:jc w:val="center"/>
              <w:rPr>
                <w:b/>
              </w:rPr>
            </w:pPr>
            <w:r w:rsidRPr="00316E24">
              <w:rPr>
                <w:b/>
                <w:bCs/>
              </w:rPr>
              <w:t>Человек и воздух – 4 ч</w:t>
            </w:r>
          </w:p>
        </w:tc>
      </w:tr>
      <w:tr w:rsidR="006964B5" w:rsidRPr="00316E24" w:rsidTr="00584BDD">
        <w:trPr>
          <w:trHeight w:val="345"/>
        </w:trPr>
        <w:tc>
          <w:tcPr>
            <w:tcW w:w="709" w:type="dxa"/>
          </w:tcPr>
          <w:p w:rsidR="006964B5" w:rsidRPr="00316E24" w:rsidRDefault="006964B5" w:rsidP="00316E24">
            <w:pPr>
              <w:autoSpaceDE w:val="0"/>
              <w:autoSpaceDN w:val="0"/>
              <w:adjustRightInd w:val="0"/>
              <w:spacing w:line="276" w:lineRule="auto"/>
              <w:jc w:val="both"/>
            </w:pPr>
            <w:r w:rsidRPr="00316E24">
              <w:t>27</w:t>
            </w:r>
          </w:p>
        </w:tc>
        <w:tc>
          <w:tcPr>
            <w:tcW w:w="8188" w:type="dxa"/>
          </w:tcPr>
          <w:p w:rsidR="006964B5" w:rsidRPr="00316E24" w:rsidRDefault="006964B5" w:rsidP="00316E24">
            <w:pPr>
              <w:autoSpaceDE w:val="0"/>
              <w:autoSpaceDN w:val="0"/>
              <w:adjustRightInd w:val="0"/>
              <w:spacing w:line="276" w:lineRule="auto"/>
              <w:jc w:val="both"/>
              <w:rPr>
                <w:b/>
                <w:bCs/>
              </w:rPr>
            </w:pPr>
            <w:r w:rsidRPr="00316E24">
              <w:t>Использование ветра.</w:t>
            </w:r>
            <w:r w:rsidRPr="00316E24">
              <w:rPr>
                <w:i/>
              </w:rPr>
              <w:t xml:space="preserve"> Изделие: «Вертушка»</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C77783" w:rsidRPr="00316E24" w:rsidTr="00584BDD">
        <w:trPr>
          <w:trHeight w:val="345"/>
        </w:trPr>
        <w:tc>
          <w:tcPr>
            <w:tcW w:w="709" w:type="dxa"/>
          </w:tcPr>
          <w:p w:rsidR="00C77783" w:rsidRPr="00316E24" w:rsidRDefault="00C77783" w:rsidP="00316E24">
            <w:pPr>
              <w:autoSpaceDE w:val="0"/>
              <w:autoSpaceDN w:val="0"/>
              <w:adjustRightInd w:val="0"/>
              <w:spacing w:line="276" w:lineRule="auto"/>
              <w:jc w:val="both"/>
            </w:pPr>
            <w:r>
              <w:t>28</w:t>
            </w:r>
          </w:p>
        </w:tc>
        <w:tc>
          <w:tcPr>
            <w:tcW w:w="8188" w:type="dxa"/>
          </w:tcPr>
          <w:p w:rsidR="00C77783" w:rsidRPr="00316E24" w:rsidRDefault="00C77783" w:rsidP="00316E24">
            <w:pPr>
              <w:autoSpaceDE w:val="0"/>
              <w:autoSpaceDN w:val="0"/>
              <w:adjustRightInd w:val="0"/>
              <w:spacing w:line="276" w:lineRule="auto"/>
              <w:jc w:val="both"/>
            </w:pPr>
            <w:r w:rsidRPr="00C77783">
              <w:t>Полеты птиц.</w:t>
            </w:r>
            <w:r w:rsidRPr="00C77783">
              <w:rPr>
                <w:i/>
              </w:rPr>
              <w:t xml:space="preserve"> Изделие: «Попугай»</w:t>
            </w:r>
          </w:p>
        </w:tc>
        <w:tc>
          <w:tcPr>
            <w:tcW w:w="567" w:type="dxa"/>
            <w:shd w:val="clear" w:color="auto" w:fill="auto"/>
          </w:tcPr>
          <w:p w:rsidR="00C77783" w:rsidRPr="00316E24" w:rsidRDefault="00C77783" w:rsidP="00316E24">
            <w:pPr>
              <w:autoSpaceDE w:val="0"/>
              <w:autoSpaceDN w:val="0"/>
              <w:adjustRightInd w:val="0"/>
              <w:spacing w:line="276" w:lineRule="auto"/>
              <w:jc w:val="center"/>
            </w:pPr>
            <w:r>
              <w:t>1</w:t>
            </w:r>
          </w:p>
        </w:tc>
      </w:tr>
      <w:tr w:rsidR="006964B5" w:rsidRPr="00316E24" w:rsidTr="00584BDD">
        <w:trPr>
          <w:trHeight w:val="66"/>
        </w:trPr>
        <w:tc>
          <w:tcPr>
            <w:tcW w:w="709" w:type="dxa"/>
          </w:tcPr>
          <w:p w:rsidR="006964B5" w:rsidRPr="00316E24" w:rsidRDefault="006964B5" w:rsidP="00316E24">
            <w:pPr>
              <w:autoSpaceDE w:val="0"/>
              <w:autoSpaceDN w:val="0"/>
              <w:adjustRightInd w:val="0"/>
              <w:spacing w:line="276" w:lineRule="auto"/>
              <w:jc w:val="both"/>
            </w:pPr>
            <w:r w:rsidRPr="00316E24">
              <w:t>29</w:t>
            </w:r>
          </w:p>
        </w:tc>
        <w:tc>
          <w:tcPr>
            <w:tcW w:w="8188" w:type="dxa"/>
          </w:tcPr>
          <w:p w:rsidR="006964B5" w:rsidRPr="00316E24" w:rsidRDefault="006964B5" w:rsidP="00316E24">
            <w:pPr>
              <w:autoSpaceDE w:val="0"/>
              <w:autoSpaceDN w:val="0"/>
              <w:adjustRightInd w:val="0"/>
              <w:spacing w:line="276" w:lineRule="auto"/>
              <w:jc w:val="both"/>
            </w:pPr>
            <w:r w:rsidRPr="00316E24">
              <w:t xml:space="preserve">Полеты человека. </w:t>
            </w:r>
            <w:r w:rsidRPr="00316E24">
              <w:rPr>
                <w:i/>
              </w:rPr>
              <w:t>Изделие: «Самолет».</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389"/>
        </w:trPr>
        <w:tc>
          <w:tcPr>
            <w:tcW w:w="709" w:type="dxa"/>
          </w:tcPr>
          <w:p w:rsidR="006964B5" w:rsidRPr="00316E24" w:rsidRDefault="006964B5" w:rsidP="00316E24">
            <w:pPr>
              <w:autoSpaceDE w:val="0"/>
              <w:autoSpaceDN w:val="0"/>
              <w:adjustRightInd w:val="0"/>
              <w:spacing w:line="276" w:lineRule="auto"/>
              <w:jc w:val="both"/>
            </w:pPr>
            <w:r w:rsidRPr="00316E24">
              <w:t>30</w:t>
            </w:r>
          </w:p>
        </w:tc>
        <w:tc>
          <w:tcPr>
            <w:tcW w:w="8188" w:type="dxa"/>
          </w:tcPr>
          <w:p w:rsidR="006964B5" w:rsidRPr="00316E24" w:rsidRDefault="006964B5" w:rsidP="00316E24">
            <w:pPr>
              <w:autoSpaceDE w:val="0"/>
              <w:autoSpaceDN w:val="0"/>
              <w:adjustRightInd w:val="0"/>
              <w:spacing w:line="276" w:lineRule="auto"/>
              <w:jc w:val="both"/>
            </w:pPr>
            <w:r w:rsidRPr="00316E24">
              <w:t xml:space="preserve">Полеты человека. </w:t>
            </w:r>
            <w:r w:rsidRPr="00316E24">
              <w:rPr>
                <w:i/>
              </w:rPr>
              <w:t>Изделие:  «Парашют»</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F73A0B" w:rsidRPr="00316E24" w:rsidTr="00C77783">
        <w:trPr>
          <w:trHeight w:val="450"/>
        </w:trPr>
        <w:tc>
          <w:tcPr>
            <w:tcW w:w="9464" w:type="dxa"/>
            <w:gridSpan w:val="3"/>
          </w:tcPr>
          <w:p w:rsidR="00F73A0B" w:rsidRPr="00316E24" w:rsidRDefault="00F73A0B" w:rsidP="00F73A0B">
            <w:pPr>
              <w:autoSpaceDE w:val="0"/>
              <w:autoSpaceDN w:val="0"/>
              <w:adjustRightInd w:val="0"/>
              <w:spacing w:line="276" w:lineRule="auto"/>
              <w:jc w:val="center"/>
            </w:pPr>
            <w:r w:rsidRPr="00316E24">
              <w:rPr>
                <w:b/>
                <w:bCs/>
              </w:rPr>
              <w:lastRenderedPageBreak/>
              <w:t>Человек и информация-</w:t>
            </w:r>
            <w:r>
              <w:rPr>
                <w:b/>
                <w:bCs/>
              </w:rPr>
              <w:t>3</w:t>
            </w:r>
            <w:r w:rsidRPr="00316E24">
              <w:rPr>
                <w:b/>
                <w:bCs/>
              </w:rPr>
              <w:t>часа</w:t>
            </w:r>
          </w:p>
        </w:tc>
      </w:tr>
      <w:tr w:rsidR="006964B5" w:rsidRPr="00316E24" w:rsidTr="00584BDD">
        <w:trPr>
          <w:trHeight w:val="450"/>
        </w:trPr>
        <w:tc>
          <w:tcPr>
            <w:tcW w:w="709" w:type="dxa"/>
          </w:tcPr>
          <w:p w:rsidR="006964B5" w:rsidRPr="00316E24" w:rsidRDefault="006964B5" w:rsidP="00316E24">
            <w:pPr>
              <w:autoSpaceDE w:val="0"/>
              <w:autoSpaceDN w:val="0"/>
              <w:adjustRightInd w:val="0"/>
              <w:spacing w:line="276" w:lineRule="auto"/>
              <w:jc w:val="both"/>
            </w:pPr>
            <w:r w:rsidRPr="00316E24">
              <w:t>31</w:t>
            </w:r>
          </w:p>
        </w:tc>
        <w:tc>
          <w:tcPr>
            <w:tcW w:w="8188" w:type="dxa"/>
          </w:tcPr>
          <w:p w:rsidR="006964B5" w:rsidRPr="00316E24" w:rsidRDefault="006964B5" w:rsidP="00316E24">
            <w:pPr>
              <w:autoSpaceDE w:val="0"/>
              <w:autoSpaceDN w:val="0"/>
              <w:adjustRightInd w:val="0"/>
              <w:spacing w:line="276" w:lineRule="auto"/>
              <w:jc w:val="both"/>
              <w:rPr>
                <w:b/>
                <w:bCs/>
              </w:rPr>
            </w:pPr>
            <w:r w:rsidRPr="00316E24">
              <w:t>Способы общения.   Важные телефонные номера.</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450"/>
        </w:trPr>
        <w:tc>
          <w:tcPr>
            <w:tcW w:w="709" w:type="dxa"/>
          </w:tcPr>
          <w:p w:rsidR="006964B5" w:rsidRPr="00316E24" w:rsidRDefault="006964B5" w:rsidP="00316E24">
            <w:pPr>
              <w:autoSpaceDE w:val="0"/>
              <w:autoSpaceDN w:val="0"/>
              <w:adjustRightInd w:val="0"/>
              <w:spacing w:line="276" w:lineRule="auto"/>
              <w:jc w:val="both"/>
            </w:pPr>
            <w:r w:rsidRPr="00316E24">
              <w:t>32</w:t>
            </w:r>
          </w:p>
        </w:tc>
        <w:tc>
          <w:tcPr>
            <w:tcW w:w="8188" w:type="dxa"/>
          </w:tcPr>
          <w:p w:rsidR="006964B5" w:rsidRPr="00316E24" w:rsidRDefault="006964B5" w:rsidP="00316E24">
            <w:pPr>
              <w:autoSpaceDE w:val="0"/>
              <w:autoSpaceDN w:val="0"/>
              <w:adjustRightInd w:val="0"/>
              <w:spacing w:line="276" w:lineRule="auto"/>
              <w:jc w:val="both"/>
            </w:pPr>
            <w:r w:rsidRPr="00316E24">
              <w:t>Правила движения.</w:t>
            </w:r>
            <w:r w:rsidRPr="00316E24">
              <w:rPr>
                <w:i/>
              </w:rPr>
              <w:t xml:space="preserve"> Изделие:  Составление маршрута  безопасного  движения от дома до школы.</w:t>
            </w:r>
          </w:p>
        </w:tc>
        <w:tc>
          <w:tcPr>
            <w:tcW w:w="567" w:type="dxa"/>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113"/>
        </w:trPr>
        <w:tc>
          <w:tcPr>
            <w:tcW w:w="709" w:type="dxa"/>
            <w:vMerge w:val="restart"/>
          </w:tcPr>
          <w:p w:rsidR="006964B5" w:rsidRPr="00316E24" w:rsidRDefault="006964B5" w:rsidP="00316E24">
            <w:pPr>
              <w:autoSpaceDE w:val="0"/>
              <w:autoSpaceDN w:val="0"/>
              <w:adjustRightInd w:val="0"/>
              <w:spacing w:line="276" w:lineRule="auto"/>
              <w:jc w:val="both"/>
            </w:pPr>
            <w:r w:rsidRPr="00316E24">
              <w:t>33</w:t>
            </w:r>
          </w:p>
        </w:tc>
        <w:tc>
          <w:tcPr>
            <w:tcW w:w="8188" w:type="dxa"/>
            <w:tcBorders>
              <w:top w:val="nil"/>
              <w:bottom w:val="nil"/>
            </w:tcBorders>
          </w:tcPr>
          <w:p w:rsidR="006964B5" w:rsidRPr="00316E24" w:rsidRDefault="006964B5" w:rsidP="00316E24">
            <w:pPr>
              <w:autoSpaceDE w:val="0"/>
              <w:autoSpaceDN w:val="0"/>
              <w:adjustRightInd w:val="0"/>
              <w:spacing w:line="276" w:lineRule="auto"/>
              <w:jc w:val="both"/>
            </w:pPr>
            <w:r w:rsidRPr="00316E24">
              <w:t>Экскурсия.</w:t>
            </w:r>
          </w:p>
        </w:tc>
        <w:tc>
          <w:tcPr>
            <w:tcW w:w="567" w:type="dxa"/>
            <w:tcBorders>
              <w:top w:val="nil"/>
              <w:bottom w:val="nil"/>
            </w:tcBorders>
            <w:shd w:val="clear" w:color="auto" w:fill="auto"/>
          </w:tcPr>
          <w:p w:rsidR="006964B5" w:rsidRPr="00316E24" w:rsidRDefault="006964B5" w:rsidP="00316E24">
            <w:pPr>
              <w:autoSpaceDE w:val="0"/>
              <w:autoSpaceDN w:val="0"/>
              <w:adjustRightInd w:val="0"/>
              <w:spacing w:line="276" w:lineRule="auto"/>
              <w:jc w:val="center"/>
            </w:pPr>
            <w:r w:rsidRPr="00316E24">
              <w:t>1</w:t>
            </w:r>
          </w:p>
        </w:tc>
      </w:tr>
      <w:tr w:rsidR="006964B5" w:rsidRPr="00316E24" w:rsidTr="00584BDD">
        <w:trPr>
          <w:trHeight w:val="77"/>
        </w:trPr>
        <w:tc>
          <w:tcPr>
            <w:tcW w:w="709" w:type="dxa"/>
            <w:vMerge/>
          </w:tcPr>
          <w:p w:rsidR="006964B5" w:rsidRPr="00316E24" w:rsidRDefault="006964B5" w:rsidP="00316E24">
            <w:pPr>
              <w:autoSpaceDE w:val="0"/>
              <w:autoSpaceDN w:val="0"/>
              <w:adjustRightInd w:val="0"/>
              <w:spacing w:line="276" w:lineRule="auto"/>
              <w:jc w:val="both"/>
              <w:rPr>
                <w:b/>
              </w:rPr>
            </w:pPr>
          </w:p>
        </w:tc>
        <w:tc>
          <w:tcPr>
            <w:tcW w:w="8188" w:type="dxa"/>
            <w:tcBorders>
              <w:top w:val="nil"/>
            </w:tcBorders>
          </w:tcPr>
          <w:p w:rsidR="006964B5" w:rsidRPr="00316E24" w:rsidRDefault="006964B5" w:rsidP="00316E24">
            <w:pPr>
              <w:autoSpaceDE w:val="0"/>
              <w:autoSpaceDN w:val="0"/>
              <w:adjustRightInd w:val="0"/>
              <w:spacing w:line="276" w:lineRule="auto"/>
              <w:jc w:val="both"/>
            </w:pPr>
          </w:p>
        </w:tc>
        <w:tc>
          <w:tcPr>
            <w:tcW w:w="567" w:type="dxa"/>
            <w:tcBorders>
              <w:top w:val="nil"/>
            </w:tcBorders>
            <w:shd w:val="clear" w:color="auto" w:fill="auto"/>
          </w:tcPr>
          <w:p w:rsidR="006964B5" w:rsidRPr="00316E24" w:rsidRDefault="006964B5" w:rsidP="00316E24">
            <w:pPr>
              <w:autoSpaceDE w:val="0"/>
              <w:autoSpaceDN w:val="0"/>
              <w:adjustRightInd w:val="0"/>
              <w:spacing w:line="276" w:lineRule="auto"/>
              <w:jc w:val="center"/>
              <w:rPr>
                <w:b/>
              </w:rPr>
            </w:pPr>
          </w:p>
        </w:tc>
      </w:tr>
    </w:tbl>
    <w:p w:rsidR="006964B5" w:rsidRPr="00316E24" w:rsidRDefault="006964B5" w:rsidP="00316E24">
      <w:pPr>
        <w:spacing w:line="276" w:lineRule="auto"/>
        <w:rPr>
          <w:b/>
        </w:rPr>
      </w:pPr>
    </w:p>
    <w:p w:rsidR="00392E83" w:rsidRPr="00316E24" w:rsidRDefault="00FD4E9A" w:rsidP="00316E24">
      <w:pPr>
        <w:spacing w:after="200" w:line="276" w:lineRule="auto"/>
        <w:jc w:val="center"/>
        <w:rPr>
          <w:b/>
        </w:rPr>
      </w:pPr>
      <w:r>
        <w:rPr>
          <w:b/>
        </w:rPr>
        <w:t>УЧЕБНО</w:t>
      </w:r>
      <w:r w:rsidRPr="00316E24">
        <w:rPr>
          <w:b/>
        </w:rPr>
        <w:t>-ТЕМАТИЧЕСК</w:t>
      </w:r>
      <w:r>
        <w:rPr>
          <w:b/>
        </w:rPr>
        <w:t>ИЙ</w:t>
      </w:r>
      <w:r w:rsidRPr="00316E24">
        <w:rPr>
          <w:b/>
        </w:rPr>
        <w:t xml:space="preserve"> ПЛАН</w:t>
      </w:r>
      <w:r>
        <w:rPr>
          <w:b/>
        </w:rPr>
        <w:t xml:space="preserve"> ПО РАЗВИТИЮ РЕЧИ 1 КЛАСС</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567"/>
      </w:tblGrid>
      <w:tr w:rsidR="00392E83" w:rsidRPr="00316E24" w:rsidTr="00584BDD">
        <w:trPr>
          <w:trHeight w:val="340"/>
        </w:trPr>
        <w:tc>
          <w:tcPr>
            <w:tcW w:w="709" w:type="dxa"/>
            <w:vMerge w:val="restart"/>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 xml:space="preserve">№ </w:t>
            </w:r>
          </w:p>
        </w:tc>
        <w:tc>
          <w:tcPr>
            <w:tcW w:w="8080" w:type="dxa"/>
            <w:vMerge w:val="restart"/>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Тема урока</w:t>
            </w:r>
          </w:p>
        </w:tc>
        <w:tc>
          <w:tcPr>
            <w:tcW w:w="567" w:type="dxa"/>
            <w:vMerge w:val="restart"/>
            <w:tcBorders>
              <w:top w:val="single" w:sz="4" w:space="0" w:color="000000"/>
              <w:left w:val="single" w:sz="4" w:space="0" w:color="000000"/>
              <w:bottom w:val="single" w:sz="4" w:space="0" w:color="000000"/>
              <w:right w:val="single" w:sz="4" w:space="0" w:color="000000"/>
            </w:tcBorders>
          </w:tcPr>
          <w:p w:rsidR="00392E83" w:rsidRPr="00316E24" w:rsidRDefault="00392E83" w:rsidP="00CF291E">
            <w:pPr>
              <w:spacing w:line="276" w:lineRule="auto"/>
            </w:pPr>
            <w:r w:rsidRPr="00316E24">
              <w:t>К</w:t>
            </w:r>
            <w:r w:rsidR="00CF291E">
              <w:t>/</w:t>
            </w:r>
            <w:proofErr w:type="gramStart"/>
            <w:r w:rsidRPr="00316E24">
              <w:t>ч</w:t>
            </w:r>
            <w:proofErr w:type="gramEnd"/>
          </w:p>
        </w:tc>
      </w:tr>
      <w:tr w:rsidR="00392E83" w:rsidRPr="00316E24" w:rsidTr="00CF291E">
        <w:trPr>
          <w:trHeight w:val="317"/>
        </w:trPr>
        <w:tc>
          <w:tcPr>
            <w:tcW w:w="709" w:type="dxa"/>
            <w:vMerge/>
            <w:tcBorders>
              <w:top w:val="single" w:sz="4" w:space="0" w:color="000000"/>
              <w:left w:val="single" w:sz="4" w:space="0" w:color="000000"/>
              <w:bottom w:val="single" w:sz="4" w:space="0" w:color="000000"/>
              <w:right w:val="single" w:sz="4" w:space="0" w:color="000000"/>
            </w:tcBorders>
            <w:vAlign w:val="center"/>
          </w:tcPr>
          <w:p w:rsidR="00392E83" w:rsidRPr="00316E24" w:rsidRDefault="00392E83" w:rsidP="00316E24">
            <w:pPr>
              <w:spacing w:line="276" w:lineRule="auto"/>
              <w:rPr>
                <w:b/>
              </w:rPr>
            </w:pPr>
          </w:p>
        </w:tc>
        <w:tc>
          <w:tcPr>
            <w:tcW w:w="8080" w:type="dxa"/>
            <w:vMerge/>
            <w:tcBorders>
              <w:top w:val="single" w:sz="4" w:space="0" w:color="000000"/>
              <w:left w:val="single" w:sz="4" w:space="0" w:color="000000"/>
              <w:bottom w:val="single" w:sz="4" w:space="0" w:color="000000"/>
              <w:right w:val="single" w:sz="4" w:space="0" w:color="000000"/>
            </w:tcBorders>
            <w:vAlign w:val="center"/>
          </w:tcPr>
          <w:p w:rsidR="00392E83" w:rsidRPr="00316E24" w:rsidRDefault="00392E83" w:rsidP="00316E24">
            <w:pPr>
              <w:spacing w:line="276" w:lineRule="auto"/>
              <w:rPr>
                <w:b/>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392E83" w:rsidRPr="00316E24" w:rsidRDefault="00392E83" w:rsidP="00316E24">
            <w:pPr>
              <w:spacing w:line="276" w:lineRule="auto"/>
            </w:pPr>
          </w:p>
        </w:tc>
      </w:tr>
      <w:tr w:rsidR="00584BDD" w:rsidRPr="00316E24" w:rsidTr="00CF291E">
        <w:tc>
          <w:tcPr>
            <w:tcW w:w="9356" w:type="dxa"/>
            <w:gridSpan w:val="3"/>
            <w:tcBorders>
              <w:top w:val="single" w:sz="4" w:space="0" w:color="000000"/>
              <w:left w:val="single" w:sz="4" w:space="0" w:color="000000"/>
              <w:bottom w:val="single" w:sz="4" w:space="0" w:color="000000"/>
              <w:right w:val="single" w:sz="4" w:space="0" w:color="000000"/>
            </w:tcBorders>
          </w:tcPr>
          <w:p w:rsidR="00584BDD" w:rsidRPr="00316E24" w:rsidRDefault="00584BDD" w:rsidP="00316E24">
            <w:pPr>
              <w:spacing w:line="276" w:lineRule="auto"/>
              <w:jc w:val="center"/>
            </w:pPr>
            <w:r w:rsidRPr="00316E24">
              <w:rPr>
                <w:b/>
                <w:color w:val="000000"/>
              </w:rPr>
              <w:t>Речь 2 часа</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 xml:space="preserve">Речь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Тише, громче</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584BDD" w:rsidRPr="00316E24" w:rsidTr="00CF291E">
        <w:tc>
          <w:tcPr>
            <w:tcW w:w="9356" w:type="dxa"/>
            <w:gridSpan w:val="3"/>
            <w:tcBorders>
              <w:top w:val="single" w:sz="4" w:space="0" w:color="000000"/>
              <w:left w:val="single" w:sz="4" w:space="0" w:color="000000"/>
              <w:bottom w:val="single" w:sz="4" w:space="0" w:color="000000"/>
              <w:right w:val="single" w:sz="4" w:space="0" w:color="000000"/>
            </w:tcBorders>
          </w:tcPr>
          <w:p w:rsidR="00584BDD" w:rsidRPr="00316E24" w:rsidRDefault="00584BDD" w:rsidP="00316E24">
            <w:pPr>
              <w:spacing w:line="276" w:lineRule="auto"/>
              <w:jc w:val="center"/>
            </w:pPr>
            <w:r w:rsidRPr="00316E24">
              <w:rPr>
                <w:b/>
                <w:color w:val="000000"/>
              </w:rPr>
              <w:t>Слово 15 часов</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3</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Слова, слова, слова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4</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Озорные буквы</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5</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Слова играют в прядки</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6</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Слово и его значение</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7</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 xml:space="preserve">Прямое и переносное значение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8</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Многозначные слова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9</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 xml:space="preserve">Омонимы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10</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 xml:space="preserve">Синонимы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11</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Антонимы</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12</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Тематические группы слов</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13</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Наш цветной мир</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EC522A" w:rsidRPr="00316E24" w:rsidTr="00584BDD">
        <w:tc>
          <w:tcPr>
            <w:tcW w:w="709"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spacing w:line="276" w:lineRule="auto"/>
            </w:pPr>
            <w:r w:rsidRPr="00316E24">
              <w:t>14</w:t>
            </w:r>
          </w:p>
        </w:tc>
        <w:tc>
          <w:tcPr>
            <w:tcW w:w="8080"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rPr>
                <w:color w:val="000000"/>
              </w:rPr>
            </w:pPr>
            <w:r w:rsidRPr="00316E24">
              <w:t>Что на что похоже</w:t>
            </w:r>
          </w:p>
        </w:tc>
        <w:tc>
          <w:tcPr>
            <w:tcW w:w="567"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spacing w:line="276" w:lineRule="auto"/>
              <w:jc w:val="center"/>
            </w:pPr>
            <w:r w:rsidRPr="00316E24">
              <w:t>1</w:t>
            </w:r>
          </w:p>
        </w:tc>
      </w:tr>
      <w:tr w:rsidR="00EC522A" w:rsidRPr="00316E24" w:rsidTr="00584BDD">
        <w:tc>
          <w:tcPr>
            <w:tcW w:w="709"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spacing w:line="276" w:lineRule="auto"/>
            </w:pPr>
            <w:r w:rsidRPr="00316E24">
              <w:t>15</w:t>
            </w:r>
          </w:p>
        </w:tc>
        <w:tc>
          <w:tcPr>
            <w:tcW w:w="8080"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rPr>
                <w:color w:val="000000"/>
              </w:rPr>
            </w:pPr>
            <w:r w:rsidRPr="00316E24">
              <w:t>Голоса природы</w:t>
            </w:r>
          </w:p>
        </w:tc>
        <w:tc>
          <w:tcPr>
            <w:tcW w:w="567"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16</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Проверочная работа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17</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 xml:space="preserve">Загадки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584BDD" w:rsidRPr="00316E24" w:rsidTr="00CF291E">
        <w:tc>
          <w:tcPr>
            <w:tcW w:w="9356" w:type="dxa"/>
            <w:gridSpan w:val="3"/>
            <w:tcBorders>
              <w:top w:val="single" w:sz="4" w:space="0" w:color="000000"/>
              <w:left w:val="single" w:sz="4" w:space="0" w:color="000000"/>
              <w:bottom w:val="single" w:sz="4" w:space="0" w:color="000000"/>
              <w:right w:val="single" w:sz="4" w:space="0" w:color="000000"/>
            </w:tcBorders>
          </w:tcPr>
          <w:p w:rsidR="00584BDD" w:rsidRPr="00316E24" w:rsidRDefault="00584BDD" w:rsidP="00316E24">
            <w:pPr>
              <w:spacing w:line="276" w:lineRule="auto"/>
              <w:jc w:val="center"/>
            </w:pPr>
            <w:r w:rsidRPr="00316E24">
              <w:rPr>
                <w:b/>
                <w:color w:val="000000"/>
              </w:rPr>
              <w:t>Культура общения 5 часов</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18</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Культура речи</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19</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autoSpaceDE w:val="0"/>
              <w:autoSpaceDN w:val="0"/>
              <w:adjustRightInd w:val="0"/>
              <w:spacing w:line="276" w:lineRule="auto"/>
              <w:rPr>
                <w:color w:val="000000"/>
              </w:rPr>
            </w:pPr>
            <w:r w:rsidRPr="00316E24">
              <w:rPr>
                <w:color w:val="000000"/>
              </w:rPr>
              <w:t>Вежливые слова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rPr>
          <w:trHeight w:val="259"/>
        </w:trPr>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20</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after="200" w:line="276" w:lineRule="auto"/>
            </w:pPr>
            <w:r w:rsidRPr="00316E24">
              <w:t xml:space="preserve">Пословицы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21</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rPr>
                <w:b/>
              </w:rPr>
            </w:pPr>
            <w:r w:rsidRPr="00316E24">
              <w:rPr>
                <w:color w:val="000000"/>
              </w:rPr>
              <w:t>Учимся рассуждать</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22</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rPr>
                <w:b/>
              </w:rPr>
            </w:pPr>
            <w:r w:rsidRPr="00316E24">
              <w:rPr>
                <w:color w:val="000000"/>
              </w:rPr>
              <w:t>Учимся рассуждать</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584BDD" w:rsidRPr="00316E24" w:rsidTr="00CF291E">
        <w:tc>
          <w:tcPr>
            <w:tcW w:w="9356" w:type="dxa"/>
            <w:gridSpan w:val="3"/>
            <w:tcBorders>
              <w:top w:val="single" w:sz="4" w:space="0" w:color="000000"/>
              <w:left w:val="single" w:sz="4" w:space="0" w:color="000000"/>
              <w:bottom w:val="single" w:sz="4" w:space="0" w:color="000000"/>
              <w:right w:val="single" w:sz="4" w:space="0" w:color="000000"/>
            </w:tcBorders>
          </w:tcPr>
          <w:p w:rsidR="00584BDD" w:rsidRPr="00316E24" w:rsidRDefault="00584BDD" w:rsidP="00316E24">
            <w:pPr>
              <w:spacing w:line="276" w:lineRule="auto"/>
              <w:jc w:val="center"/>
            </w:pPr>
            <w:r w:rsidRPr="00316E24">
              <w:rPr>
                <w:b/>
              </w:rPr>
              <w:t>Текст 10 часов</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23</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 xml:space="preserve">Текст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24</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 xml:space="preserve">Текст </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25</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Заглавие текста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EC522A" w:rsidRPr="00316E24" w:rsidTr="00584BDD">
        <w:tc>
          <w:tcPr>
            <w:tcW w:w="709"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spacing w:line="276" w:lineRule="auto"/>
            </w:pPr>
            <w:r w:rsidRPr="00316E24">
              <w:t>26</w:t>
            </w:r>
          </w:p>
        </w:tc>
        <w:tc>
          <w:tcPr>
            <w:tcW w:w="8080"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spacing w:line="276" w:lineRule="auto"/>
            </w:pPr>
            <w:r w:rsidRPr="00316E24">
              <w:t>Тема текста</w:t>
            </w:r>
          </w:p>
        </w:tc>
        <w:tc>
          <w:tcPr>
            <w:tcW w:w="567"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27</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Опорные слова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28</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Мы строим текст</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lastRenderedPageBreak/>
              <w:t>29</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Мы строим текст</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30</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План текста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31</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План текста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r w:rsidR="00392E83" w:rsidRPr="00316E24" w:rsidTr="00584BDD">
        <w:tc>
          <w:tcPr>
            <w:tcW w:w="709"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32</w:t>
            </w:r>
          </w:p>
        </w:tc>
        <w:tc>
          <w:tcPr>
            <w:tcW w:w="8080"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pPr>
            <w:r w:rsidRPr="00316E24">
              <w:t>Проверочная работа</w:t>
            </w:r>
          </w:p>
        </w:tc>
        <w:tc>
          <w:tcPr>
            <w:tcW w:w="567" w:type="dxa"/>
            <w:tcBorders>
              <w:top w:val="single" w:sz="4" w:space="0" w:color="000000"/>
              <w:left w:val="single" w:sz="4" w:space="0" w:color="000000"/>
              <w:bottom w:val="single" w:sz="4" w:space="0" w:color="000000"/>
              <w:right w:val="single" w:sz="4" w:space="0" w:color="000000"/>
            </w:tcBorders>
          </w:tcPr>
          <w:p w:rsidR="00392E83" w:rsidRPr="00316E24" w:rsidRDefault="00392E83" w:rsidP="00316E24">
            <w:pPr>
              <w:spacing w:line="276" w:lineRule="auto"/>
              <w:jc w:val="center"/>
            </w:pPr>
            <w:r w:rsidRPr="00316E24">
              <w:t>1</w:t>
            </w:r>
          </w:p>
        </w:tc>
      </w:tr>
    </w:tbl>
    <w:p w:rsidR="006964B5" w:rsidRPr="00316E24" w:rsidRDefault="006964B5" w:rsidP="00316E24">
      <w:pPr>
        <w:spacing w:line="276" w:lineRule="auto"/>
        <w:rPr>
          <w:b/>
        </w:rPr>
      </w:pPr>
    </w:p>
    <w:p w:rsidR="006964B5" w:rsidRPr="00316E24" w:rsidRDefault="006964B5" w:rsidP="00316E24">
      <w:pPr>
        <w:spacing w:line="276" w:lineRule="auto"/>
        <w:rPr>
          <w:b/>
        </w:rPr>
      </w:pPr>
    </w:p>
    <w:p w:rsidR="002E3DC1" w:rsidRPr="00316E24" w:rsidRDefault="00FD4E9A" w:rsidP="00FD4E9A">
      <w:pPr>
        <w:spacing w:line="276" w:lineRule="auto"/>
        <w:jc w:val="center"/>
        <w:rPr>
          <w:b/>
        </w:rPr>
      </w:pPr>
      <w:r>
        <w:rPr>
          <w:b/>
        </w:rPr>
        <w:t>УЧЕБНО</w:t>
      </w:r>
      <w:r w:rsidRPr="00316E24">
        <w:rPr>
          <w:b/>
        </w:rPr>
        <w:t>-ТЕМАТИЧЕСК</w:t>
      </w:r>
      <w:r>
        <w:rPr>
          <w:b/>
        </w:rPr>
        <w:t>ИЙ</w:t>
      </w:r>
      <w:r w:rsidRPr="00316E24">
        <w:rPr>
          <w:b/>
        </w:rPr>
        <w:t xml:space="preserve"> ПЛАН</w:t>
      </w:r>
      <w:r>
        <w:rPr>
          <w:b/>
        </w:rPr>
        <w:t xml:space="preserve"> ПО РУССКОМУ ЯЗЫКУ 2 КЛАСС</w:t>
      </w:r>
    </w:p>
    <w:tbl>
      <w:tblPr>
        <w:tblpPr w:leftFromText="180" w:rightFromText="180" w:vertAnchor="text" w:horzAnchor="margin" w:tblpY="1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188"/>
        <w:gridCol w:w="567"/>
      </w:tblGrid>
      <w:tr w:rsidR="00392E83" w:rsidRPr="00316E24" w:rsidTr="003829BC">
        <w:trPr>
          <w:trHeight w:val="317"/>
        </w:trPr>
        <w:tc>
          <w:tcPr>
            <w:tcW w:w="709" w:type="dxa"/>
            <w:vMerge w:val="restart"/>
            <w:vAlign w:val="center"/>
          </w:tcPr>
          <w:p w:rsidR="00392E83" w:rsidRPr="00316E24" w:rsidRDefault="00392E83" w:rsidP="00316E24">
            <w:pPr>
              <w:spacing w:line="276" w:lineRule="auto"/>
              <w:ind w:right="44"/>
              <w:jc w:val="center"/>
              <w:rPr>
                <w:bCs/>
              </w:rPr>
            </w:pPr>
            <w:r w:rsidRPr="00316E24">
              <w:rPr>
                <w:bCs/>
              </w:rPr>
              <w:t xml:space="preserve">№ </w:t>
            </w:r>
            <w:proofErr w:type="gramStart"/>
            <w:r w:rsidRPr="00316E24">
              <w:rPr>
                <w:bCs/>
              </w:rPr>
              <w:t>п</w:t>
            </w:r>
            <w:proofErr w:type="gramEnd"/>
            <w:r w:rsidRPr="00316E24">
              <w:rPr>
                <w:bCs/>
              </w:rPr>
              <w:t>/п</w:t>
            </w:r>
          </w:p>
        </w:tc>
        <w:tc>
          <w:tcPr>
            <w:tcW w:w="8188" w:type="dxa"/>
            <w:vMerge w:val="restart"/>
            <w:vAlign w:val="center"/>
          </w:tcPr>
          <w:p w:rsidR="00392E83" w:rsidRPr="00316E24" w:rsidRDefault="00392E83" w:rsidP="00316E24">
            <w:pPr>
              <w:spacing w:line="276" w:lineRule="auto"/>
              <w:jc w:val="center"/>
              <w:rPr>
                <w:bCs/>
              </w:rPr>
            </w:pPr>
            <w:r w:rsidRPr="00316E24">
              <w:rPr>
                <w:bCs/>
              </w:rPr>
              <w:t>Тема урока</w:t>
            </w:r>
          </w:p>
        </w:tc>
        <w:tc>
          <w:tcPr>
            <w:tcW w:w="567" w:type="dxa"/>
            <w:vMerge w:val="restart"/>
            <w:tcBorders>
              <w:left w:val="single" w:sz="4" w:space="0" w:color="auto"/>
            </w:tcBorders>
          </w:tcPr>
          <w:p w:rsidR="00392E83" w:rsidRPr="00316E24" w:rsidRDefault="00392E83" w:rsidP="00316E24">
            <w:pPr>
              <w:spacing w:line="276" w:lineRule="auto"/>
              <w:jc w:val="center"/>
            </w:pPr>
            <w:proofErr w:type="gramStart"/>
            <w:r w:rsidRPr="00316E24">
              <w:rPr>
                <w:bCs/>
              </w:rPr>
              <w:t>К-во</w:t>
            </w:r>
            <w:proofErr w:type="gramEnd"/>
            <w:r w:rsidRPr="00316E24">
              <w:rPr>
                <w:bCs/>
              </w:rPr>
              <w:t xml:space="preserve"> ч.</w:t>
            </w:r>
          </w:p>
        </w:tc>
      </w:tr>
      <w:tr w:rsidR="00392E83" w:rsidRPr="00316E24" w:rsidTr="003829BC">
        <w:trPr>
          <w:trHeight w:val="484"/>
        </w:trPr>
        <w:tc>
          <w:tcPr>
            <w:tcW w:w="709" w:type="dxa"/>
            <w:vMerge/>
            <w:vAlign w:val="center"/>
          </w:tcPr>
          <w:p w:rsidR="00392E83" w:rsidRPr="00316E24" w:rsidRDefault="00392E83" w:rsidP="00316E24">
            <w:pPr>
              <w:spacing w:line="276" w:lineRule="auto"/>
              <w:rPr>
                <w:bCs/>
              </w:rPr>
            </w:pPr>
          </w:p>
        </w:tc>
        <w:tc>
          <w:tcPr>
            <w:tcW w:w="8188" w:type="dxa"/>
            <w:vMerge/>
            <w:vAlign w:val="center"/>
          </w:tcPr>
          <w:p w:rsidR="00392E83" w:rsidRPr="00316E24" w:rsidRDefault="00392E83" w:rsidP="00316E24">
            <w:pPr>
              <w:spacing w:line="276" w:lineRule="auto"/>
              <w:rPr>
                <w:bCs/>
              </w:rPr>
            </w:pPr>
          </w:p>
        </w:tc>
        <w:tc>
          <w:tcPr>
            <w:tcW w:w="567" w:type="dxa"/>
            <w:vMerge/>
            <w:tcBorders>
              <w:left w:val="single" w:sz="4" w:space="0" w:color="auto"/>
            </w:tcBorders>
          </w:tcPr>
          <w:p w:rsidR="00392E83" w:rsidRPr="00316E24" w:rsidRDefault="00392E83" w:rsidP="00316E24">
            <w:pPr>
              <w:spacing w:line="276" w:lineRule="auto"/>
              <w:jc w:val="center"/>
            </w:pPr>
          </w:p>
        </w:tc>
      </w:tr>
      <w:tr w:rsidR="00584BDD" w:rsidRPr="00316E24" w:rsidTr="00CF291E">
        <w:trPr>
          <w:trHeight w:val="283"/>
        </w:trPr>
        <w:tc>
          <w:tcPr>
            <w:tcW w:w="9464" w:type="dxa"/>
            <w:gridSpan w:val="3"/>
          </w:tcPr>
          <w:p w:rsidR="00584BDD" w:rsidRPr="00316E24" w:rsidRDefault="00584BDD" w:rsidP="00316E24">
            <w:pPr>
              <w:shd w:val="clear" w:color="auto" w:fill="FFFFFF"/>
              <w:spacing w:line="276" w:lineRule="auto"/>
              <w:jc w:val="center"/>
              <w:rPr>
                <w:b/>
                <w:color w:val="000000"/>
              </w:rPr>
            </w:pPr>
            <w:r w:rsidRPr="00316E24">
              <w:rPr>
                <w:b/>
                <w:color w:val="000000"/>
              </w:rPr>
              <w:t xml:space="preserve">Наша речь        (4ч.)  </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w:t>
            </w:r>
          </w:p>
        </w:tc>
        <w:tc>
          <w:tcPr>
            <w:tcW w:w="8188" w:type="dxa"/>
          </w:tcPr>
          <w:p w:rsidR="00392E83" w:rsidRPr="00316E24" w:rsidRDefault="00392E83" w:rsidP="00316E24">
            <w:pPr>
              <w:spacing w:line="276" w:lineRule="auto"/>
            </w:pPr>
            <w:r w:rsidRPr="00316E24">
              <w:rPr>
                <w:bCs/>
              </w:rPr>
              <w:t>Знакомство с учебником. Наша речь.</w:t>
            </w:r>
          </w:p>
        </w:tc>
        <w:tc>
          <w:tcPr>
            <w:tcW w:w="567" w:type="dxa"/>
            <w:tcBorders>
              <w:left w:val="nil"/>
            </w:tcBorders>
          </w:tcPr>
          <w:p w:rsidR="00392E83" w:rsidRPr="00316E24" w:rsidRDefault="00392E83" w:rsidP="00316E24">
            <w:pPr>
              <w:spacing w:line="276" w:lineRule="auto"/>
              <w:jc w:val="center"/>
              <w:rPr>
                <w:bCs/>
              </w:rPr>
            </w:pPr>
            <w:r w:rsidRPr="00316E24">
              <w:rPr>
                <w:b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w:t>
            </w:r>
          </w:p>
        </w:tc>
        <w:tc>
          <w:tcPr>
            <w:tcW w:w="8188" w:type="dxa"/>
          </w:tcPr>
          <w:p w:rsidR="00392E83" w:rsidRPr="00316E24" w:rsidRDefault="00392E83" w:rsidP="00316E24">
            <w:pPr>
              <w:spacing w:line="276" w:lineRule="auto"/>
              <w:jc w:val="both"/>
            </w:pPr>
            <w:r w:rsidRPr="00316E24">
              <w:t>Речь устная, письменная, внутренняя</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w:t>
            </w:r>
          </w:p>
        </w:tc>
        <w:tc>
          <w:tcPr>
            <w:tcW w:w="8188" w:type="dxa"/>
          </w:tcPr>
          <w:p w:rsidR="00392E83" w:rsidRPr="00316E24" w:rsidRDefault="00392E83" w:rsidP="00316E24">
            <w:pPr>
              <w:spacing w:line="276" w:lineRule="auto"/>
              <w:jc w:val="both"/>
            </w:pPr>
            <w:r w:rsidRPr="00316E24">
              <w:rPr>
                <w:bCs/>
              </w:rPr>
              <w:t xml:space="preserve">Диалог и монолог </w:t>
            </w:r>
            <w:r w:rsidRPr="00316E24">
              <w:t xml:space="preserve">  </w:t>
            </w:r>
          </w:p>
        </w:tc>
        <w:tc>
          <w:tcPr>
            <w:tcW w:w="567" w:type="dxa"/>
            <w:tcBorders>
              <w:left w:val="nil"/>
            </w:tcBorders>
          </w:tcPr>
          <w:p w:rsidR="00392E83" w:rsidRPr="00316E24" w:rsidRDefault="00392E83" w:rsidP="00316E24">
            <w:pPr>
              <w:spacing w:line="276" w:lineRule="auto"/>
              <w:jc w:val="center"/>
              <w:rPr>
                <w:bCs/>
              </w:rPr>
            </w:pPr>
            <w:r w:rsidRPr="00316E24">
              <w:rPr>
                <w:b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w:t>
            </w:r>
          </w:p>
        </w:tc>
        <w:tc>
          <w:tcPr>
            <w:tcW w:w="8188" w:type="dxa"/>
          </w:tcPr>
          <w:p w:rsidR="00392E83" w:rsidRPr="00316E24" w:rsidRDefault="00392E83" w:rsidP="00316E24">
            <w:pPr>
              <w:spacing w:line="276" w:lineRule="auto"/>
              <w:jc w:val="both"/>
              <w:rPr>
                <w:bCs/>
              </w:rPr>
            </w:pPr>
            <w:r w:rsidRPr="00316E24">
              <w:rPr>
                <w:bCs/>
              </w:rPr>
              <w:t>Проверка знаний.</w:t>
            </w:r>
          </w:p>
        </w:tc>
        <w:tc>
          <w:tcPr>
            <w:tcW w:w="567" w:type="dxa"/>
            <w:tcBorders>
              <w:left w:val="nil"/>
            </w:tcBorders>
          </w:tcPr>
          <w:p w:rsidR="00392E83" w:rsidRPr="00316E24" w:rsidRDefault="00392E83" w:rsidP="00316E24">
            <w:pPr>
              <w:spacing w:line="276" w:lineRule="auto"/>
              <w:jc w:val="center"/>
              <w:rPr>
                <w:bCs/>
              </w:rPr>
            </w:pPr>
            <w:r w:rsidRPr="00316E24">
              <w:rPr>
                <w:bCs/>
              </w:rPr>
              <w:t>1</w:t>
            </w:r>
          </w:p>
        </w:tc>
      </w:tr>
      <w:tr w:rsidR="00584BDD" w:rsidRPr="00316E24" w:rsidTr="00CF291E">
        <w:trPr>
          <w:trHeight w:val="283"/>
        </w:trPr>
        <w:tc>
          <w:tcPr>
            <w:tcW w:w="9464" w:type="dxa"/>
            <w:gridSpan w:val="3"/>
          </w:tcPr>
          <w:p w:rsidR="00584BDD" w:rsidRPr="00316E24" w:rsidRDefault="00584BDD" w:rsidP="00316E24">
            <w:pPr>
              <w:spacing w:line="276" w:lineRule="auto"/>
              <w:jc w:val="center"/>
            </w:pPr>
            <w:r w:rsidRPr="00316E24">
              <w:rPr>
                <w:b/>
              </w:rPr>
              <w:t>Текст (4 ч.)</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w:t>
            </w:r>
          </w:p>
        </w:tc>
        <w:tc>
          <w:tcPr>
            <w:tcW w:w="8188" w:type="dxa"/>
          </w:tcPr>
          <w:p w:rsidR="00392E83" w:rsidRPr="00316E24" w:rsidRDefault="00392E83" w:rsidP="00316E24">
            <w:pPr>
              <w:spacing w:line="276" w:lineRule="auto"/>
            </w:pPr>
            <w:r w:rsidRPr="00316E24">
              <w:t>Текст.</w:t>
            </w:r>
            <w:r w:rsidRPr="00316E24">
              <w:rPr>
                <w:bCs/>
              </w:rPr>
              <w:t xml:space="preserve"> </w:t>
            </w:r>
            <w:r w:rsidRPr="00316E24">
              <w:t>Признаки текста</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w:t>
            </w:r>
          </w:p>
        </w:tc>
        <w:tc>
          <w:tcPr>
            <w:tcW w:w="8188" w:type="dxa"/>
          </w:tcPr>
          <w:p w:rsidR="00392E83" w:rsidRPr="00316E24" w:rsidRDefault="00392E83" w:rsidP="00316E24">
            <w:pPr>
              <w:spacing w:line="276" w:lineRule="auto"/>
              <w:jc w:val="both"/>
            </w:pPr>
            <w:r w:rsidRPr="00316E24">
              <w:t xml:space="preserve">Текст. Тема и главная мысль текста  </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w:t>
            </w:r>
          </w:p>
        </w:tc>
        <w:tc>
          <w:tcPr>
            <w:tcW w:w="8188" w:type="dxa"/>
          </w:tcPr>
          <w:p w:rsidR="00392E83" w:rsidRPr="00316E24" w:rsidRDefault="00392E83" w:rsidP="00316E24">
            <w:pPr>
              <w:spacing w:line="276" w:lineRule="auto"/>
              <w:jc w:val="both"/>
            </w:pPr>
            <w:r w:rsidRPr="00316E24">
              <w:t>Части текста.</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w:t>
            </w:r>
          </w:p>
        </w:tc>
        <w:tc>
          <w:tcPr>
            <w:tcW w:w="8188" w:type="dxa"/>
          </w:tcPr>
          <w:p w:rsidR="00392E83" w:rsidRPr="00316E24" w:rsidRDefault="00392E83" w:rsidP="00316E24">
            <w:pPr>
              <w:spacing w:line="276" w:lineRule="auto"/>
              <w:jc w:val="both"/>
            </w:pPr>
            <w:r w:rsidRPr="00316E24">
              <w:rPr>
                <w:bCs/>
                <w:iCs/>
              </w:rPr>
              <w:t xml:space="preserve">Контрольный диктант № 1 </w:t>
            </w:r>
            <w:r w:rsidRPr="00316E24">
              <w:t xml:space="preserve">по теме «Повторение </w:t>
            </w:r>
            <w:proofErr w:type="gramStart"/>
            <w:r w:rsidRPr="00316E24">
              <w:t>пройдённого</w:t>
            </w:r>
            <w:proofErr w:type="gramEnd"/>
            <w:r w:rsidRPr="00316E24">
              <w:t xml:space="preserve"> в 1 классе».</w:t>
            </w:r>
          </w:p>
        </w:tc>
        <w:tc>
          <w:tcPr>
            <w:tcW w:w="567" w:type="dxa"/>
            <w:tcBorders>
              <w:left w:val="nil"/>
            </w:tcBorders>
          </w:tcPr>
          <w:p w:rsidR="00392E83" w:rsidRPr="00316E24" w:rsidRDefault="00392E83" w:rsidP="00316E24">
            <w:pPr>
              <w:spacing w:line="276" w:lineRule="auto"/>
              <w:jc w:val="center"/>
            </w:pPr>
          </w:p>
        </w:tc>
      </w:tr>
      <w:tr w:rsidR="00584BDD" w:rsidRPr="00316E24" w:rsidTr="00CF291E">
        <w:trPr>
          <w:trHeight w:val="283"/>
        </w:trPr>
        <w:tc>
          <w:tcPr>
            <w:tcW w:w="9464" w:type="dxa"/>
            <w:gridSpan w:val="3"/>
          </w:tcPr>
          <w:p w:rsidR="00584BDD" w:rsidRPr="00316E24" w:rsidRDefault="00584BDD" w:rsidP="00316E24">
            <w:pPr>
              <w:spacing w:line="276" w:lineRule="auto"/>
              <w:jc w:val="center"/>
            </w:pPr>
            <w:r w:rsidRPr="00316E24">
              <w:rPr>
                <w:b/>
              </w:rPr>
              <w:t>Предложение  (9 ч.)</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w:t>
            </w:r>
          </w:p>
        </w:tc>
        <w:tc>
          <w:tcPr>
            <w:tcW w:w="8188" w:type="dxa"/>
          </w:tcPr>
          <w:p w:rsidR="00392E83" w:rsidRPr="00316E24" w:rsidRDefault="00392E83" w:rsidP="00316E24">
            <w:pPr>
              <w:spacing w:line="276" w:lineRule="auto"/>
              <w:jc w:val="both"/>
            </w:pPr>
            <w:r w:rsidRPr="00316E24">
              <w:rPr>
                <w:bCs/>
              </w:rPr>
              <w:t>Работа над ошибками. Что такое предложение?</w:t>
            </w:r>
          </w:p>
        </w:tc>
        <w:tc>
          <w:tcPr>
            <w:tcW w:w="567" w:type="dxa"/>
            <w:tcBorders>
              <w:left w:val="nil"/>
            </w:tcBorders>
          </w:tcPr>
          <w:p w:rsidR="00392E83" w:rsidRPr="00316E24" w:rsidRDefault="00392E83" w:rsidP="00316E24">
            <w:pPr>
              <w:spacing w:line="276" w:lineRule="auto"/>
              <w:jc w:val="center"/>
              <w:rPr>
                <w:bCs/>
              </w:rPr>
            </w:pPr>
            <w:r w:rsidRPr="00316E24">
              <w:rPr>
                <w:b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w:t>
            </w:r>
          </w:p>
        </w:tc>
        <w:tc>
          <w:tcPr>
            <w:tcW w:w="8188" w:type="dxa"/>
          </w:tcPr>
          <w:p w:rsidR="00392E83" w:rsidRPr="00316E24" w:rsidRDefault="00392E83" w:rsidP="00316E24">
            <w:pPr>
              <w:spacing w:line="276" w:lineRule="auto"/>
              <w:jc w:val="both"/>
            </w:pPr>
            <w:r w:rsidRPr="00316E24">
              <w:t>Как из слов составить предложение?</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w:t>
            </w:r>
          </w:p>
        </w:tc>
        <w:tc>
          <w:tcPr>
            <w:tcW w:w="8188" w:type="dxa"/>
          </w:tcPr>
          <w:p w:rsidR="00392E83" w:rsidRPr="00316E24" w:rsidRDefault="00392E83" w:rsidP="00316E24">
            <w:pPr>
              <w:spacing w:line="276" w:lineRule="auto"/>
            </w:pPr>
            <w:r w:rsidRPr="00316E24">
              <w:t>Контрольное списывание.</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w:t>
            </w:r>
          </w:p>
        </w:tc>
        <w:tc>
          <w:tcPr>
            <w:tcW w:w="8188" w:type="dxa"/>
          </w:tcPr>
          <w:p w:rsidR="00392E83" w:rsidRPr="00316E24" w:rsidRDefault="00392E83" w:rsidP="00316E24">
            <w:pPr>
              <w:spacing w:line="276" w:lineRule="auto"/>
              <w:jc w:val="both"/>
            </w:pPr>
            <w:r w:rsidRPr="00316E24">
              <w:t xml:space="preserve">Что такое главные члены предложения?   </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w:t>
            </w:r>
          </w:p>
        </w:tc>
        <w:tc>
          <w:tcPr>
            <w:tcW w:w="8188" w:type="dxa"/>
          </w:tcPr>
          <w:p w:rsidR="00392E83" w:rsidRPr="00316E24" w:rsidRDefault="00392E83" w:rsidP="00316E24">
            <w:pPr>
              <w:spacing w:line="276" w:lineRule="auto"/>
              <w:jc w:val="both"/>
            </w:pPr>
            <w:r w:rsidRPr="00316E24">
              <w:t>Что такое второстепенные члены предложения?</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14</w:t>
            </w:r>
          </w:p>
        </w:tc>
        <w:tc>
          <w:tcPr>
            <w:tcW w:w="8188" w:type="dxa"/>
          </w:tcPr>
          <w:p w:rsidR="00392E83" w:rsidRPr="00316E24" w:rsidRDefault="00392E83" w:rsidP="00316E24">
            <w:pPr>
              <w:spacing w:line="276" w:lineRule="auto"/>
              <w:jc w:val="both"/>
            </w:pPr>
            <w:r w:rsidRPr="00316E24">
              <w:t xml:space="preserve">Подлежащее и сказуемое — главные члены предложения.                                                                    </w:t>
            </w:r>
          </w:p>
        </w:tc>
        <w:tc>
          <w:tcPr>
            <w:tcW w:w="567" w:type="dxa"/>
            <w:tcBorders>
              <w:left w:val="nil"/>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15</w:t>
            </w:r>
          </w:p>
        </w:tc>
        <w:tc>
          <w:tcPr>
            <w:tcW w:w="8188" w:type="dxa"/>
          </w:tcPr>
          <w:p w:rsidR="00392E83" w:rsidRPr="00316E24" w:rsidRDefault="00392E83" w:rsidP="00316E24">
            <w:pPr>
              <w:spacing w:line="276" w:lineRule="auto"/>
            </w:pPr>
            <w:r w:rsidRPr="00316E24">
              <w:t>Распространённые и нераспространённые предложения</w:t>
            </w:r>
          </w:p>
        </w:tc>
        <w:tc>
          <w:tcPr>
            <w:tcW w:w="567" w:type="dxa"/>
            <w:tcBorders>
              <w:left w:val="nil"/>
              <w:bottom w:val="single" w:sz="4" w:space="0" w:color="auto"/>
            </w:tcBorders>
          </w:tcPr>
          <w:p w:rsidR="00392E83" w:rsidRPr="00316E24" w:rsidRDefault="00392E83" w:rsidP="00316E24">
            <w:pPr>
              <w:spacing w:line="276" w:lineRule="auto"/>
              <w:jc w:val="center"/>
              <w:rPr>
                <w:bCs/>
                <w:iCs/>
              </w:rPr>
            </w:pPr>
            <w:r w:rsidRPr="00316E24">
              <w:rPr>
                <w:bCs/>
                <w:i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16</w:t>
            </w:r>
          </w:p>
        </w:tc>
        <w:tc>
          <w:tcPr>
            <w:tcW w:w="8188" w:type="dxa"/>
          </w:tcPr>
          <w:p w:rsidR="00392E83" w:rsidRPr="00316E24" w:rsidRDefault="00392E83" w:rsidP="00316E24">
            <w:pPr>
              <w:spacing w:line="276" w:lineRule="auto"/>
            </w:pPr>
            <w:r w:rsidRPr="00316E24">
              <w:t>Как установить связь слов в предложении?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17</w:t>
            </w:r>
          </w:p>
        </w:tc>
        <w:tc>
          <w:tcPr>
            <w:tcW w:w="8188" w:type="dxa"/>
          </w:tcPr>
          <w:p w:rsidR="00392E83" w:rsidRPr="00316E24" w:rsidRDefault="00392E83" w:rsidP="00316E24">
            <w:pPr>
              <w:spacing w:line="276" w:lineRule="auto"/>
            </w:pPr>
            <w:r w:rsidRPr="00316E24">
              <w:rPr>
                <w:bCs/>
              </w:rPr>
              <w:t xml:space="preserve">Проверочная работа </w:t>
            </w:r>
            <w:r w:rsidRPr="00316E24">
              <w:t>по темам «Текст», «Предложение».</w:t>
            </w:r>
          </w:p>
        </w:tc>
        <w:tc>
          <w:tcPr>
            <w:tcW w:w="567" w:type="dxa"/>
            <w:tcBorders>
              <w:left w:val="single" w:sz="4" w:space="0" w:color="auto"/>
            </w:tcBorders>
          </w:tcPr>
          <w:p w:rsidR="00392E83" w:rsidRPr="00316E24" w:rsidRDefault="00392E83" w:rsidP="00316E24">
            <w:pPr>
              <w:spacing w:line="276" w:lineRule="auto"/>
              <w:jc w:val="center"/>
              <w:rPr>
                <w:bCs/>
              </w:rPr>
            </w:pPr>
            <w:r w:rsidRPr="00316E24">
              <w:rPr>
                <w:bCs/>
              </w:rPr>
              <w:t>1</w:t>
            </w:r>
          </w:p>
        </w:tc>
      </w:tr>
      <w:tr w:rsidR="00584BDD" w:rsidRPr="00316E24" w:rsidTr="00CF291E">
        <w:trPr>
          <w:trHeight w:val="283"/>
        </w:trPr>
        <w:tc>
          <w:tcPr>
            <w:tcW w:w="9464" w:type="dxa"/>
            <w:gridSpan w:val="3"/>
          </w:tcPr>
          <w:p w:rsidR="00584BDD" w:rsidRPr="00316E24" w:rsidRDefault="00584BDD" w:rsidP="00316E24">
            <w:pPr>
              <w:spacing w:line="276" w:lineRule="auto"/>
              <w:jc w:val="center"/>
            </w:pPr>
            <w:r w:rsidRPr="00316E24">
              <w:rPr>
                <w:b/>
              </w:rPr>
              <w:t>Слова, слова, слова…(15ч.)</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18</w:t>
            </w:r>
          </w:p>
        </w:tc>
        <w:tc>
          <w:tcPr>
            <w:tcW w:w="8188" w:type="dxa"/>
          </w:tcPr>
          <w:p w:rsidR="00392E83" w:rsidRPr="00316E24" w:rsidRDefault="00392E83" w:rsidP="00316E24">
            <w:pPr>
              <w:spacing w:line="276" w:lineRule="auto"/>
            </w:pPr>
            <w:r w:rsidRPr="00316E24">
              <w:rPr>
                <w:bCs/>
              </w:rPr>
              <w:t xml:space="preserve">Слово и его значение. </w:t>
            </w:r>
            <w:r w:rsidRPr="00316E24">
              <w:t>Работа с толковым и орфографическим словарями</w:t>
            </w:r>
          </w:p>
        </w:tc>
        <w:tc>
          <w:tcPr>
            <w:tcW w:w="567" w:type="dxa"/>
            <w:tcBorders>
              <w:left w:val="single" w:sz="4" w:space="0" w:color="auto"/>
            </w:tcBorders>
          </w:tcPr>
          <w:p w:rsidR="00392E83" w:rsidRPr="00316E24" w:rsidRDefault="00392E83" w:rsidP="00316E24">
            <w:pPr>
              <w:spacing w:line="276" w:lineRule="auto"/>
              <w:jc w:val="center"/>
              <w:rPr>
                <w:bCs/>
              </w:rPr>
            </w:pPr>
            <w:r w:rsidRPr="00316E24">
              <w:rPr>
                <w:b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19</w:t>
            </w:r>
          </w:p>
        </w:tc>
        <w:tc>
          <w:tcPr>
            <w:tcW w:w="8188" w:type="dxa"/>
          </w:tcPr>
          <w:p w:rsidR="00392E83" w:rsidRPr="00316E24" w:rsidRDefault="00392E83" w:rsidP="00316E24">
            <w:pPr>
              <w:spacing w:line="276" w:lineRule="auto"/>
              <w:jc w:val="both"/>
            </w:pPr>
            <w:r w:rsidRPr="00316E24">
              <w:t>Однозначные и многозначные слова</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20</w:t>
            </w:r>
          </w:p>
        </w:tc>
        <w:tc>
          <w:tcPr>
            <w:tcW w:w="8188" w:type="dxa"/>
          </w:tcPr>
          <w:p w:rsidR="00392E83" w:rsidRPr="00316E24" w:rsidRDefault="00392E83" w:rsidP="00316E24">
            <w:pPr>
              <w:spacing w:line="276" w:lineRule="auto"/>
              <w:jc w:val="both"/>
            </w:pPr>
            <w:r w:rsidRPr="00316E24">
              <w:t xml:space="preserve">Прямое и    переносное значение многозначных слов.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21</w:t>
            </w:r>
          </w:p>
        </w:tc>
        <w:tc>
          <w:tcPr>
            <w:tcW w:w="8188" w:type="dxa"/>
          </w:tcPr>
          <w:p w:rsidR="00392E83" w:rsidRPr="00316E24" w:rsidRDefault="00392E83" w:rsidP="00316E24">
            <w:pPr>
              <w:spacing w:line="276" w:lineRule="auto"/>
            </w:pPr>
            <w:r w:rsidRPr="00316E24">
              <w:t xml:space="preserve">Синонимы Работа со словарём синонимов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22</w:t>
            </w:r>
          </w:p>
        </w:tc>
        <w:tc>
          <w:tcPr>
            <w:tcW w:w="8188" w:type="dxa"/>
          </w:tcPr>
          <w:p w:rsidR="00392E83" w:rsidRPr="00316E24" w:rsidRDefault="00392E83" w:rsidP="00316E24">
            <w:pPr>
              <w:spacing w:line="276" w:lineRule="auto"/>
              <w:jc w:val="both"/>
            </w:pPr>
            <w:r w:rsidRPr="00316E24">
              <w:t xml:space="preserve">Антонимы  Работа со словарём антонимов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23</w:t>
            </w:r>
          </w:p>
        </w:tc>
        <w:tc>
          <w:tcPr>
            <w:tcW w:w="8188" w:type="dxa"/>
          </w:tcPr>
          <w:p w:rsidR="00392E83" w:rsidRPr="00316E24" w:rsidRDefault="00392E83" w:rsidP="00316E24">
            <w:pPr>
              <w:spacing w:line="276" w:lineRule="auto"/>
              <w:jc w:val="both"/>
            </w:pPr>
            <w:r w:rsidRPr="00316E24">
              <w:t xml:space="preserve">Обобщение по теме.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24</w:t>
            </w:r>
          </w:p>
        </w:tc>
        <w:tc>
          <w:tcPr>
            <w:tcW w:w="8188" w:type="dxa"/>
          </w:tcPr>
          <w:p w:rsidR="00392E83" w:rsidRPr="00316E24" w:rsidRDefault="00392E83" w:rsidP="00316E24">
            <w:pPr>
              <w:spacing w:line="276" w:lineRule="auto"/>
              <w:jc w:val="both"/>
            </w:pPr>
            <w:r w:rsidRPr="00316E24">
              <w:t>Что такое родственные слова?</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25</w:t>
            </w:r>
          </w:p>
        </w:tc>
        <w:tc>
          <w:tcPr>
            <w:tcW w:w="8188" w:type="dxa"/>
          </w:tcPr>
          <w:p w:rsidR="00392E83" w:rsidRPr="00316E24" w:rsidRDefault="00392E83" w:rsidP="00316E24">
            <w:pPr>
              <w:spacing w:line="276" w:lineRule="auto"/>
            </w:pPr>
            <w:r w:rsidRPr="00316E24">
              <w:t>Что такое корень слова?</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26</w:t>
            </w:r>
          </w:p>
        </w:tc>
        <w:tc>
          <w:tcPr>
            <w:tcW w:w="8188" w:type="dxa"/>
          </w:tcPr>
          <w:p w:rsidR="00392E83" w:rsidRPr="00316E24" w:rsidRDefault="00392E83" w:rsidP="00316E24">
            <w:pPr>
              <w:spacing w:line="276" w:lineRule="auto"/>
            </w:pPr>
            <w:r w:rsidRPr="00316E24">
              <w:t>Что такое однокоренные слова?</w:t>
            </w:r>
          </w:p>
        </w:tc>
        <w:tc>
          <w:tcPr>
            <w:tcW w:w="567" w:type="dxa"/>
            <w:tcBorders>
              <w:left w:val="single" w:sz="4" w:space="0" w:color="auto"/>
            </w:tcBorders>
          </w:tcPr>
          <w:p w:rsidR="00392E83" w:rsidRPr="00316E24" w:rsidRDefault="00392E83" w:rsidP="00316E24">
            <w:pPr>
              <w:spacing w:line="276" w:lineRule="auto"/>
              <w:jc w:val="center"/>
            </w:pP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27</w:t>
            </w:r>
          </w:p>
        </w:tc>
        <w:tc>
          <w:tcPr>
            <w:tcW w:w="8188" w:type="dxa"/>
          </w:tcPr>
          <w:p w:rsidR="00392E83" w:rsidRPr="00316E24" w:rsidRDefault="00392E83" w:rsidP="00316E24">
            <w:pPr>
              <w:spacing w:line="276" w:lineRule="auto"/>
            </w:pPr>
            <w:r w:rsidRPr="00316E24">
              <w:t>Единообразное написание корня в однокоренных словах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28</w:t>
            </w:r>
          </w:p>
        </w:tc>
        <w:tc>
          <w:tcPr>
            <w:tcW w:w="8188" w:type="dxa"/>
          </w:tcPr>
          <w:p w:rsidR="00392E83" w:rsidRPr="00316E24" w:rsidRDefault="00392E83" w:rsidP="00316E24">
            <w:pPr>
              <w:spacing w:line="276" w:lineRule="auto"/>
            </w:pPr>
            <w:r w:rsidRPr="00316E24">
              <w:t>Какие бывают слоги?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29</w:t>
            </w:r>
          </w:p>
        </w:tc>
        <w:tc>
          <w:tcPr>
            <w:tcW w:w="8188" w:type="dxa"/>
          </w:tcPr>
          <w:p w:rsidR="00392E83" w:rsidRPr="00316E24" w:rsidRDefault="00392E83" w:rsidP="00316E24">
            <w:pPr>
              <w:spacing w:line="276" w:lineRule="auto"/>
            </w:pPr>
            <w:r w:rsidRPr="00316E24">
              <w:t>Как определить ударный слог?</w:t>
            </w:r>
          </w:p>
        </w:tc>
        <w:tc>
          <w:tcPr>
            <w:tcW w:w="567" w:type="dxa"/>
            <w:tcBorders>
              <w:left w:val="single" w:sz="4" w:space="0" w:color="auto"/>
            </w:tcBorders>
            <w:vAlign w:val="center"/>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30</w:t>
            </w:r>
          </w:p>
        </w:tc>
        <w:tc>
          <w:tcPr>
            <w:tcW w:w="8188" w:type="dxa"/>
          </w:tcPr>
          <w:p w:rsidR="00392E83" w:rsidRPr="00316E24" w:rsidRDefault="00392E83" w:rsidP="00316E24">
            <w:pPr>
              <w:spacing w:line="276" w:lineRule="auto"/>
            </w:pPr>
            <w:r w:rsidRPr="00316E24">
              <w:t xml:space="preserve">Перенос слов. Правила переноса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lastRenderedPageBreak/>
              <w:t>31</w:t>
            </w:r>
          </w:p>
        </w:tc>
        <w:tc>
          <w:tcPr>
            <w:tcW w:w="8188" w:type="dxa"/>
          </w:tcPr>
          <w:p w:rsidR="00392E83" w:rsidRPr="00316E24" w:rsidRDefault="00392E83" w:rsidP="00316E24">
            <w:pPr>
              <w:spacing w:line="276" w:lineRule="auto"/>
            </w:pPr>
            <w:r w:rsidRPr="00316E24">
              <w:t>Проверочная работа по теме «Слово и его значение»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32</w:t>
            </w:r>
          </w:p>
        </w:tc>
        <w:tc>
          <w:tcPr>
            <w:tcW w:w="8188" w:type="dxa"/>
          </w:tcPr>
          <w:p w:rsidR="00392E83" w:rsidRPr="00316E24" w:rsidRDefault="00392E83" w:rsidP="00316E24">
            <w:pPr>
              <w:spacing w:line="276" w:lineRule="auto"/>
            </w:pPr>
            <w:r w:rsidRPr="00316E24">
              <w:t>Диктант № 2</w:t>
            </w:r>
          </w:p>
        </w:tc>
        <w:tc>
          <w:tcPr>
            <w:tcW w:w="567" w:type="dxa"/>
            <w:tcBorders>
              <w:left w:val="single" w:sz="4" w:space="0" w:color="auto"/>
            </w:tcBorders>
          </w:tcPr>
          <w:p w:rsidR="00392E83" w:rsidRPr="00316E24" w:rsidRDefault="00392E83" w:rsidP="00316E24">
            <w:pPr>
              <w:spacing w:line="276" w:lineRule="auto"/>
              <w:jc w:val="center"/>
              <w:rPr>
                <w:iCs/>
              </w:rPr>
            </w:pPr>
            <w:r w:rsidRPr="00316E24">
              <w:rPr>
                <w:iCs/>
              </w:rPr>
              <w:t>1</w:t>
            </w:r>
          </w:p>
        </w:tc>
      </w:tr>
      <w:tr w:rsidR="00584BDD" w:rsidRPr="00316E24" w:rsidTr="00CF291E">
        <w:trPr>
          <w:trHeight w:val="283"/>
        </w:trPr>
        <w:tc>
          <w:tcPr>
            <w:tcW w:w="9464" w:type="dxa"/>
            <w:gridSpan w:val="3"/>
            <w:vAlign w:val="center"/>
          </w:tcPr>
          <w:p w:rsidR="00584BDD" w:rsidRPr="00316E24" w:rsidRDefault="00584BDD" w:rsidP="00316E24">
            <w:pPr>
              <w:spacing w:line="276" w:lineRule="auto"/>
              <w:jc w:val="center"/>
            </w:pPr>
            <w:r w:rsidRPr="00316E24">
              <w:rPr>
                <w:b/>
              </w:rPr>
              <w:t>Звуки и буквы (29ч)</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33</w:t>
            </w:r>
          </w:p>
        </w:tc>
        <w:tc>
          <w:tcPr>
            <w:tcW w:w="8188" w:type="dxa"/>
          </w:tcPr>
          <w:p w:rsidR="00392E83" w:rsidRPr="00316E24" w:rsidRDefault="00392E83" w:rsidP="00316E24">
            <w:pPr>
              <w:spacing w:line="276" w:lineRule="auto"/>
            </w:pPr>
            <w:r w:rsidRPr="00316E24">
              <w:rPr>
                <w:bCs/>
              </w:rPr>
              <w:t xml:space="preserve">Звуки и буквы. </w:t>
            </w:r>
            <w:r w:rsidRPr="00316E24">
              <w:t xml:space="preserve">Различия. Условные звуковые обозначения слов.    </w:t>
            </w:r>
          </w:p>
        </w:tc>
        <w:tc>
          <w:tcPr>
            <w:tcW w:w="567" w:type="dxa"/>
            <w:tcBorders>
              <w:left w:val="single" w:sz="4" w:space="0" w:color="auto"/>
            </w:tcBorders>
          </w:tcPr>
          <w:p w:rsidR="00392E83" w:rsidRPr="00316E24" w:rsidRDefault="00392E83" w:rsidP="00316E24">
            <w:pPr>
              <w:spacing w:line="276" w:lineRule="auto"/>
              <w:jc w:val="center"/>
              <w:rPr>
                <w:bCs/>
              </w:rPr>
            </w:pPr>
            <w:r w:rsidRPr="00316E24">
              <w:rPr>
                <w:b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34</w:t>
            </w:r>
          </w:p>
        </w:tc>
        <w:tc>
          <w:tcPr>
            <w:tcW w:w="8188" w:type="dxa"/>
          </w:tcPr>
          <w:p w:rsidR="00392E83" w:rsidRPr="00316E24" w:rsidRDefault="00392E83" w:rsidP="00316E24">
            <w:pPr>
              <w:spacing w:line="276" w:lineRule="auto"/>
            </w:pPr>
            <w:r w:rsidRPr="00316E24">
              <w:t>Алфавит.</w:t>
            </w:r>
            <w:r w:rsidRPr="00316E24">
              <w:rPr>
                <w:bCs/>
                <w:i/>
                <w:iCs/>
              </w:rPr>
              <w:t xml:space="preserve"> </w:t>
            </w:r>
            <w:r w:rsidRPr="00316E24">
              <w:t>Использование алфавита при работе со слова</w:t>
            </w:r>
            <w:r w:rsidRPr="00316E24">
              <w:softHyphen/>
              <w:t xml:space="preserve">рями </w:t>
            </w:r>
          </w:p>
        </w:tc>
        <w:tc>
          <w:tcPr>
            <w:tcW w:w="567" w:type="dxa"/>
            <w:tcBorders>
              <w:left w:val="single" w:sz="4" w:space="0" w:color="auto"/>
            </w:tcBorders>
          </w:tcPr>
          <w:p w:rsidR="00392E83" w:rsidRPr="00316E24" w:rsidRDefault="00392E83" w:rsidP="00316E24">
            <w:pPr>
              <w:spacing w:line="276" w:lineRule="auto"/>
              <w:jc w:val="center"/>
              <w:rPr>
                <w:iCs/>
              </w:rPr>
            </w:pPr>
            <w:r w:rsidRPr="00316E24">
              <w:rPr>
                <w:i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35</w:t>
            </w:r>
          </w:p>
        </w:tc>
        <w:tc>
          <w:tcPr>
            <w:tcW w:w="8188" w:type="dxa"/>
          </w:tcPr>
          <w:p w:rsidR="00392E83" w:rsidRPr="00316E24" w:rsidRDefault="00392E83" w:rsidP="00316E24">
            <w:pPr>
              <w:spacing w:line="276" w:lineRule="auto"/>
            </w:pPr>
            <w:r w:rsidRPr="00316E24">
              <w:t>Какие слова пишутся с заглавной    буквы</w:t>
            </w:r>
            <w:r w:rsidRPr="00316E24">
              <w:rPr>
                <w:bCs/>
              </w:rPr>
              <w:t xml:space="preserve">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36</w:t>
            </w:r>
          </w:p>
        </w:tc>
        <w:tc>
          <w:tcPr>
            <w:tcW w:w="8188" w:type="dxa"/>
          </w:tcPr>
          <w:p w:rsidR="00392E83" w:rsidRPr="00316E24" w:rsidRDefault="00392E83" w:rsidP="00316E24">
            <w:pPr>
              <w:spacing w:line="276" w:lineRule="auto"/>
            </w:pPr>
            <w:r w:rsidRPr="00316E24">
              <w:rPr>
                <w:bCs/>
              </w:rPr>
              <w:t>Как определить гласные звуки.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37</w:t>
            </w:r>
          </w:p>
        </w:tc>
        <w:tc>
          <w:tcPr>
            <w:tcW w:w="8188" w:type="dxa"/>
          </w:tcPr>
          <w:p w:rsidR="00392E83" w:rsidRPr="00316E24" w:rsidRDefault="00392E83" w:rsidP="00316E24">
            <w:pPr>
              <w:spacing w:line="276" w:lineRule="auto"/>
            </w:pPr>
            <w:r w:rsidRPr="00316E24">
              <w:rPr>
                <w:bCs/>
              </w:rPr>
              <w:t>Проверочная работа</w:t>
            </w:r>
          </w:p>
        </w:tc>
        <w:tc>
          <w:tcPr>
            <w:tcW w:w="567" w:type="dxa"/>
            <w:tcBorders>
              <w:left w:val="single" w:sz="4" w:space="0" w:color="auto"/>
            </w:tcBorders>
          </w:tcPr>
          <w:p w:rsidR="00392E83" w:rsidRPr="00316E24" w:rsidRDefault="00392E83" w:rsidP="00316E24">
            <w:pPr>
              <w:spacing w:line="276" w:lineRule="auto"/>
              <w:jc w:val="center"/>
              <w:rPr>
                <w:iCs/>
              </w:rPr>
            </w:pPr>
            <w:r w:rsidRPr="00316E24">
              <w:rPr>
                <w:i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38</w:t>
            </w:r>
          </w:p>
        </w:tc>
        <w:tc>
          <w:tcPr>
            <w:tcW w:w="8188" w:type="dxa"/>
          </w:tcPr>
          <w:p w:rsidR="00392E83" w:rsidRPr="00316E24" w:rsidRDefault="00392E83" w:rsidP="00316E24">
            <w:pPr>
              <w:spacing w:line="276" w:lineRule="auto"/>
            </w:pPr>
            <w:r w:rsidRPr="00316E24">
              <w:t xml:space="preserve">Произношение ударного и безударного гласного звука в </w:t>
            </w:r>
            <w:proofErr w:type="gramStart"/>
            <w:r w:rsidRPr="00316E24">
              <w:t>корне слова</w:t>
            </w:r>
            <w:proofErr w:type="gramEnd"/>
            <w:r w:rsidRPr="00316E24">
              <w:t xml:space="preserve">. </w:t>
            </w:r>
          </w:p>
        </w:tc>
        <w:tc>
          <w:tcPr>
            <w:tcW w:w="567" w:type="dxa"/>
            <w:tcBorders>
              <w:left w:val="single" w:sz="4" w:space="0" w:color="auto"/>
            </w:tcBorders>
          </w:tcPr>
          <w:p w:rsidR="00392E83" w:rsidRPr="00316E24" w:rsidRDefault="00392E83" w:rsidP="00316E24">
            <w:pPr>
              <w:spacing w:line="276" w:lineRule="auto"/>
              <w:jc w:val="center"/>
              <w:rPr>
                <w:bCs/>
              </w:rPr>
            </w:pPr>
            <w:r w:rsidRPr="00316E24">
              <w:rPr>
                <w:b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39</w:t>
            </w:r>
          </w:p>
        </w:tc>
        <w:tc>
          <w:tcPr>
            <w:tcW w:w="8188" w:type="dxa"/>
          </w:tcPr>
          <w:p w:rsidR="00392E83" w:rsidRPr="00316E24" w:rsidRDefault="00392E83" w:rsidP="00316E24">
            <w:pPr>
              <w:spacing w:line="276" w:lineRule="auto"/>
            </w:pPr>
            <w:r w:rsidRPr="00316E24">
              <w:t>Особенности проверяемых и проверочных слов</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40</w:t>
            </w:r>
          </w:p>
        </w:tc>
        <w:tc>
          <w:tcPr>
            <w:tcW w:w="8188" w:type="dxa"/>
          </w:tcPr>
          <w:p w:rsidR="00392E83" w:rsidRPr="00316E24" w:rsidRDefault="00392E83" w:rsidP="00316E24">
            <w:pPr>
              <w:spacing w:line="276" w:lineRule="auto"/>
            </w:pPr>
            <w:r w:rsidRPr="00316E24">
              <w:t>Способы проверки написания безударных гласных в корне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41</w:t>
            </w:r>
          </w:p>
        </w:tc>
        <w:tc>
          <w:tcPr>
            <w:tcW w:w="8188" w:type="dxa"/>
          </w:tcPr>
          <w:p w:rsidR="00392E83" w:rsidRPr="00316E24" w:rsidRDefault="00392E83" w:rsidP="00316E24">
            <w:pPr>
              <w:spacing w:line="276" w:lineRule="auto"/>
            </w:pPr>
            <w:r w:rsidRPr="00316E24">
              <w:t>Способы проверки безударных гласных в корне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42</w:t>
            </w:r>
          </w:p>
        </w:tc>
        <w:tc>
          <w:tcPr>
            <w:tcW w:w="8188" w:type="dxa"/>
          </w:tcPr>
          <w:p w:rsidR="00392E83" w:rsidRPr="00316E24" w:rsidRDefault="00392E83" w:rsidP="00316E24">
            <w:pPr>
              <w:spacing w:line="276" w:lineRule="auto"/>
            </w:pPr>
            <w:r w:rsidRPr="00316E24">
              <w:t>Упражнения в написании слов с безударными гласными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43</w:t>
            </w:r>
          </w:p>
        </w:tc>
        <w:tc>
          <w:tcPr>
            <w:tcW w:w="8188" w:type="dxa"/>
          </w:tcPr>
          <w:p w:rsidR="00392E83" w:rsidRPr="00316E24" w:rsidRDefault="00392E83" w:rsidP="00316E24">
            <w:pPr>
              <w:spacing w:line="276" w:lineRule="auto"/>
            </w:pPr>
            <w:r w:rsidRPr="00316E24">
              <w:t>Упражнения в написании слов с безударными гласными в корне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44</w:t>
            </w:r>
          </w:p>
        </w:tc>
        <w:tc>
          <w:tcPr>
            <w:tcW w:w="8188" w:type="dxa"/>
          </w:tcPr>
          <w:p w:rsidR="00392E83" w:rsidRPr="00316E24" w:rsidRDefault="00392E83" w:rsidP="00316E24">
            <w:pPr>
              <w:spacing w:line="276" w:lineRule="auto"/>
            </w:pPr>
            <w:r w:rsidRPr="00316E24">
              <w:t>Обобщение знаний о правописании слов с безударными гласными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45</w:t>
            </w:r>
          </w:p>
        </w:tc>
        <w:tc>
          <w:tcPr>
            <w:tcW w:w="8188" w:type="dxa"/>
          </w:tcPr>
          <w:p w:rsidR="00392E83" w:rsidRPr="00316E24" w:rsidRDefault="00392E83" w:rsidP="00316E24">
            <w:pPr>
              <w:spacing w:line="276" w:lineRule="auto"/>
            </w:pPr>
            <w:r w:rsidRPr="00316E24">
              <w:t>Слова с безударными гласными, не проверяемыми ударением</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46</w:t>
            </w:r>
          </w:p>
        </w:tc>
        <w:tc>
          <w:tcPr>
            <w:tcW w:w="8188" w:type="dxa"/>
          </w:tcPr>
          <w:p w:rsidR="00392E83" w:rsidRPr="00316E24" w:rsidRDefault="00392E83" w:rsidP="00316E24">
            <w:pPr>
              <w:spacing w:line="276" w:lineRule="auto"/>
            </w:pPr>
            <w:r w:rsidRPr="00316E24">
              <w:t>Правописание слов с безударными гласными, не проверяемыми ударением</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47</w:t>
            </w:r>
          </w:p>
        </w:tc>
        <w:tc>
          <w:tcPr>
            <w:tcW w:w="8188" w:type="dxa"/>
          </w:tcPr>
          <w:p w:rsidR="00392E83" w:rsidRPr="00316E24" w:rsidRDefault="00392E83" w:rsidP="00316E24">
            <w:pPr>
              <w:spacing w:line="276" w:lineRule="auto"/>
            </w:pPr>
            <w:r w:rsidRPr="00316E24">
              <w:t xml:space="preserve">Упражнение в правописании проверяемых и не проверяемых ударением гласных в </w:t>
            </w:r>
            <w:proofErr w:type="gramStart"/>
            <w:r w:rsidRPr="00316E24">
              <w:t>корне слов</w:t>
            </w:r>
            <w:proofErr w:type="gramEnd"/>
          </w:p>
        </w:tc>
        <w:tc>
          <w:tcPr>
            <w:tcW w:w="567" w:type="dxa"/>
            <w:tcBorders>
              <w:left w:val="single" w:sz="4" w:space="0" w:color="auto"/>
            </w:tcBorders>
          </w:tcPr>
          <w:p w:rsidR="00392E83" w:rsidRPr="00316E24" w:rsidRDefault="00392E83" w:rsidP="00316E24">
            <w:pPr>
              <w:spacing w:line="276" w:lineRule="auto"/>
              <w:jc w:val="center"/>
              <w:rPr>
                <w:bCs/>
              </w:rPr>
            </w:pPr>
            <w:r w:rsidRPr="00316E24">
              <w:rPr>
                <w:bCs/>
              </w:rPr>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48</w:t>
            </w:r>
          </w:p>
        </w:tc>
        <w:tc>
          <w:tcPr>
            <w:tcW w:w="8188" w:type="dxa"/>
          </w:tcPr>
          <w:p w:rsidR="00392E83" w:rsidRPr="00316E24" w:rsidRDefault="00392E83" w:rsidP="00316E24">
            <w:pPr>
              <w:spacing w:line="276" w:lineRule="auto"/>
            </w:pPr>
            <w:r w:rsidRPr="00316E24">
              <w:rPr>
                <w:bCs/>
              </w:rPr>
              <w:t xml:space="preserve">Контрольный  диктант № 3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49</w:t>
            </w:r>
          </w:p>
        </w:tc>
        <w:tc>
          <w:tcPr>
            <w:tcW w:w="8188" w:type="dxa"/>
          </w:tcPr>
          <w:p w:rsidR="00392E83" w:rsidRPr="00316E24" w:rsidRDefault="00392E83" w:rsidP="00316E24">
            <w:pPr>
              <w:spacing w:line="276" w:lineRule="auto"/>
            </w:pPr>
            <w:r w:rsidRPr="00316E24">
              <w:t xml:space="preserve">Согласные   звуки  их признаки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50</w:t>
            </w:r>
          </w:p>
        </w:tc>
        <w:tc>
          <w:tcPr>
            <w:tcW w:w="8188" w:type="dxa"/>
          </w:tcPr>
          <w:p w:rsidR="00392E83" w:rsidRPr="00316E24" w:rsidRDefault="00392E83" w:rsidP="00316E24">
            <w:pPr>
              <w:spacing w:line="276" w:lineRule="auto"/>
            </w:pPr>
            <w:r w:rsidRPr="00316E24">
              <w:t xml:space="preserve">Согласный звук [и'] и буква «и </w:t>
            </w:r>
            <w:proofErr w:type="gramStart"/>
            <w:r w:rsidRPr="00316E24">
              <w:t>краткое</w:t>
            </w:r>
            <w:proofErr w:type="gramEnd"/>
            <w:r w:rsidRPr="00316E24">
              <w:t>»</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51</w:t>
            </w:r>
          </w:p>
        </w:tc>
        <w:tc>
          <w:tcPr>
            <w:tcW w:w="8188" w:type="dxa"/>
          </w:tcPr>
          <w:p w:rsidR="00392E83" w:rsidRPr="00316E24" w:rsidRDefault="00392E83" w:rsidP="00316E24">
            <w:pPr>
              <w:spacing w:line="276" w:lineRule="auto"/>
            </w:pPr>
            <w:r w:rsidRPr="00316E24">
              <w:t>Слова с удвоенными согласными. Произношение и написание.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52</w:t>
            </w:r>
          </w:p>
        </w:tc>
        <w:tc>
          <w:tcPr>
            <w:tcW w:w="8188" w:type="dxa"/>
          </w:tcPr>
          <w:p w:rsidR="00392E83" w:rsidRPr="00316E24" w:rsidRDefault="00392E83" w:rsidP="00316E24">
            <w:pPr>
              <w:spacing w:line="276" w:lineRule="auto"/>
            </w:pPr>
            <w:r w:rsidRPr="00316E24">
              <w:t>Твёрдые и мягкие согласные звуки и буквы</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53</w:t>
            </w:r>
          </w:p>
        </w:tc>
        <w:tc>
          <w:tcPr>
            <w:tcW w:w="8188" w:type="dxa"/>
          </w:tcPr>
          <w:p w:rsidR="00392E83" w:rsidRPr="00316E24" w:rsidRDefault="00392E83" w:rsidP="00316E24">
            <w:pPr>
              <w:spacing w:line="276" w:lineRule="auto"/>
            </w:pPr>
            <w:r w:rsidRPr="00316E24">
              <w:t>Твёрдые и мягкие согласные звуки и буквы. Упражнение в правописании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54</w:t>
            </w:r>
          </w:p>
        </w:tc>
        <w:tc>
          <w:tcPr>
            <w:tcW w:w="8188" w:type="dxa"/>
          </w:tcPr>
          <w:p w:rsidR="00392E83" w:rsidRPr="00316E24" w:rsidRDefault="00392E83" w:rsidP="00316E24">
            <w:pPr>
              <w:spacing w:line="276" w:lineRule="auto"/>
            </w:pPr>
            <w:r w:rsidRPr="00316E24">
              <w:t>Твёрдые и мягкие согласные звуки и буквы для их обозначения.</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55</w:t>
            </w:r>
          </w:p>
        </w:tc>
        <w:tc>
          <w:tcPr>
            <w:tcW w:w="8188" w:type="dxa"/>
          </w:tcPr>
          <w:p w:rsidR="00392E83" w:rsidRPr="00316E24" w:rsidRDefault="00392E83" w:rsidP="00316E24">
            <w:pPr>
              <w:spacing w:line="276" w:lineRule="auto"/>
            </w:pPr>
            <w:r w:rsidRPr="00316E24">
              <w:t>Как обозначить мягкость согласного звука на письме?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56</w:t>
            </w:r>
          </w:p>
        </w:tc>
        <w:tc>
          <w:tcPr>
            <w:tcW w:w="8188" w:type="dxa"/>
          </w:tcPr>
          <w:p w:rsidR="00392E83" w:rsidRPr="00316E24" w:rsidRDefault="00392E83" w:rsidP="00316E24">
            <w:pPr>
              <w:spacing w:line="276" w:lineRule="auto"/>
            </w:pPr>
            <w:r w:rsidRPr="00316E24">
              <w:t>Правописание мягкого знака в конце и середине слова перед согласными.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57</w:t>
            </w:r>
          </w:p>
        </w:tc>
        <w:tc>
          <w:tcPr>
            <w:tcW w:w="8188" w:type="dxa"/>
          </w:tcPr>
          <w:p w:rsidR="00392E83" w:rsidRPr="00316E24" w:rsidRDefault="00392E83" w:rsidP="00316E24">
            <w:pPr>
              <w:spacing w:line="276" w:lineRule="auto"/>
            </w:pPr>
            <w:r w:rsidRPr="00316E24">
              <w:t>Правописание мягкого знака. Словарный диктант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58</w:t>
            </w:r>
          </w:p>
        </w:tc>
        <w:tc>
          <w:tcPr>
            <w:tcW w:w="8188" w:type="dxa"/>
          </w:tcPr>
          <w:p w:rsidR="00392E83" w:rsidRPr="00316E24" w:rsidRDefault="00392E83" w:rsidP="00316E24">
            <w:pPr>
              <w:spacing w:line="276" w:lineRule="auto"/>
            </w:pPr>
            <w:r w:rsidRPr="00316E24">
              <w:t>Контрольный диктант№4</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59</w:t>
            </w:r>
          </w:p>
        </w:tc>
        <w:tc>
          <w:tcPr>
            <w:tcW w:w="8188" w:type="dxa"/>
          </w:tcPr>
          <w:p w:rsidR="00392E83" w:rsidRPr="00316E24" w:rsidRDefault="00392E83" w:rsidP="00316E24">
            <w:pPr>
              <w:spacing w:line="276" w:lineRule="auto"/>
            </w:pPr>
            <w:r w:rsidRPr="00316E24">
              <w:t>Работа над ошибками.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60</w:t>
            </w:r>
          </w:p>
        </w:tc>
        <w:tc>
          <w:tcPr>
            <w:tcW w:w="8188" w:type="dxa"/>
          </w:tcPr>
          <w:p w:rsidR="00392E83" w:rsidRPr="00316E24" w:rsidRDefault="00392E83" w:rsidP="00316E24">
            <w:pPr>
              <w:spacing w:line="276" w:lineRule="auto"/>
            </w:pPr>
            <w:r w:rsidRPr="00316E24">
              <w:t>Обобщающий урок.</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61</w:t>
            </w:r>
          </w:p>
        </w:tc>
        <w:tc>
          <w:tcPr>
            <w:tcW w:w="8188" w:type="dxa"/>
          </w:tcPr>
          <w:p w:rsidR="00392E83" w:rsidRPr="00316E24" w:rsidRDefault="00392E83" w:rsidP="00316E24">
            <w:pPr>
              <w:spacing w:line="276" w:lineRule="auto"/>
            </w:pPr>
            <w:r w:rsidRPr="00316E24">
              <w:t>Итоговый диктант №5</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584BDD" w:rsidRPr="00316E24" w:rsidTr="00CF291E">
        <w:trPr>
          <w:trHeight w:val="283"/>
        </w:trPr>
        <w:tc>
          <w:tcPr>
            <w:tcW w:w="9464" w:type="dxa"/>
            <w:gridSpan w:val="3"/>
          </w:tcPr>
          <w:p w:rsidR="00584BDD" w:rsidRPr="00316E24" w:rsidRDefault="00584BDD" w:rsidP="00316E24">
            <w:pPr>
              <w:spacing w:line="276" w:lineRule="auto"/>
              <w:jc w:val="center"/>
              <w:rPr>
                <w:color w:val="000000"/>
              </w:rPr>
            </w:pPr>
            <w:r w:rsidRPr="00316E24">
              <w:rPr>
                <w:b/>
              </w:rPr>
              <w:t>Правописание буквосочетаний с шипящими звуками(24ч.)</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62</w:t>
            </w:r>
          </w:p>
        </w:tc>
        <w:tc>
          <w:tcPr>
            <w:tcW w:w="8188" w:type="dxa"/>
          </w:tcPr>
          <w:p w:rsidR="00392E83" w:rsidRPr="00316E24" w:rsidRDefault="00392E83" w:rsidP="00316E24">
            <w:pPr>
              <w:spacing w:line="276" w:lineRule="auto"/>
            </w:pPr>
            <w:r w:rsidRPr="00316E24">
              <w:t>Буквосочетания ЧК, ЧН, ЧТ, ЩН, НЧ.</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63</w:t>
            </w:r>
          </w:p>
        </w:tc>
        <w:tc>
          <w:tcPr>
            <w:tcW w:w="8188" w:type="dxa"/>
          </w:tcPr>
          <w:p w:rsidR="00392E83" w:rsidRPr="00316E24" w:rsidRDefault="00392E83" w:rsidP="00316E24">
            <w:pPr>
              <w:spacing w:line="276" w:lineRule="auto"/>
            </w:pPr>
            <w:r w:rsidRPr="00316E24">
              <w:t>Буквосочетания ЧК, ЧН, ЧТ, ЩН, НЧ. Упражнение в правописании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64</w:t>
            </w:r>
          </w:p>
        </w:tc>
        <w:tc>
          <w:tcPr>
            <w:tcW w:w="8188" w:type="dxa"/>
          </w:tcPr>
          <w:p w:rsidR="00392E83" w:rsidRPr="00316E24" w:rsidRDefault="00392E83" w:rsidP="00316E24">
            <w:pPr>
              <w:spacing w:line="276" w:lineRule="auto"/>
            </w:pPr>
            <w:r w:rsidRPr="00316E24">
              <w:t>Повторение темы «Твёрдые и мягкие согласные».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65</w:t>
            </w:r>
          </w:p>
        </w:tc>
        <w:tc>
          <w:tcPr>
            <w:tcW w:w="8188" w:type="dxa"/>
          </w:tcPr>
          <w:p w:rsidR="00392E83" w:rsidRPr="00316E24" w:rsidRDefault="00392E83" w:rsidP="00316E24">
            <w:pPr>
              <w:spacing w:line="276" w:lineRule="auto"/>
            </w:pPr>
            <w:r w:rsidRPr="00316E24">
              <w:t xml:space="preserve">Буквосочетания ЖИ </w:t>
            </w:r>
            <w:proofErr w:type="gramStart"/>
            <w:r w:rsidRPr="00316E24">
              <w:t>–Ш</w:t>
            </w:r>
            <w:proofErr w:type="gramEnd"/>
            <w:r w:rsidRPr="00316E24">
              <w:t>И, ЧА – ЩА, ЧУ – ЩУ</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66</w:t>
            </w:r>
          </w:p>
        </w:tc>
        <w:tc>
          <w:tcPr>
            <w:tcW w:w="8188" w:type="dxa"/>
          </w:tcPr>
          <w:p w:rsidR="00392E83" w:rsidRPr="00316E24" w:rsidRDefault="00392E83" w:rsidP="00316E24">
            <w:pPr>
              <w:spacing w:line="276" w:lineRule="auto"/>
            </w:pPr>
            <w:r w:rsidRPr="00316E24">
              <w:t xml:space="preserve"> Буквосочетания ЖИ </w:t>
            </w:r>
            <w:proofErr w:type="gramStart"/>
            <w:r w:rsidRPr="00316E24">
              <w:t>–Ш</w:t>
            </w:r>
            <w:proofErr w:type="gramEnd"/>
            <w:r w:rsidRPr="00316E24">
              <w:t>И, ЧА – ЩА, ЧУ – ЩУ. Упражнение в правописании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67</w:t>
            </w:r>
          </w:p>
        </w:tc>
        <w:tc>
          <w:tcPr>
            <w:tcW w:w="8188" w:type="dxa"/>
          </w:tcPr>
          <w:p w:rsidR="00392E83" w:rsidRPr="00316E24" w:rsidRDefault="00392E83" w:rsidP="00316E24">
            <w:pPr>
              <w:spacing w:line="276" w:lineRule="auto"/>
            </w:pPr>
            <w:r w:rsidRPr="00316E24">
              <w:t>Проверь себя. Словарный диктант.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68</w:t>
            </w:r>
          </w:p>
        </w:tc>
        <w:tc>
          <w:tcPr>
            <w:tcW w:w="8188" w:type="dxa"/>
          </w:tcPr>
          <w:p w:rsidR="00392E83" w:rsidRPr="00316E24" w:rsidRDefault="00392E83" w:rsidP="00316E24">
            <w:pPr>
              <w:spacing w:line="276" w:lineRule="auto"/>
            </w:pPr>
            <w:r w:rsidRPr="00316E24">
              <w:t>Как отличить звонкие согласные от глухих?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69</w:t>
            </w:r>
          </w:p>
        </w:tc>
        <w:tc>
          <w:tcPr>
            <w:tcW w:w="8188" w:type="dxa"/>
          </w:tcPr>
          <w:p w:rsidR="00392E83" w:rsidRPr="00316E24" w:rsidRDefault="00392E83" w:rsidP="00316E24">
            <w:pPr>
              <w:spacing w:line="276" w:lineRule="auto"/>
            </w:pPr>
            <w:r w:rsidRPr="00316E24">
              <w:t>Упражнение в правописании звонких и глухих согласных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70</w:t>
            </w:r>
          </w:p>
        </w:tc>
        <w:tc>
          <w:tcPr>
            <w:tcW w:w="8188" w:type="dxa"/>
          </w:tcPr>
          <w:p w:rsidR="00392E83" w:rsidRPr="00316E24" w:rsidRDefault="00392E83" w:rsidP="00316E24">
            <w:pPr>
              <w:spacing w:line="276" w:lineRule="auto"/>
            </w:pPr>
            <w:r w:rsidRPr="00316E24">
              <w:t xml:space="preserve">Проверка парных согласных в </w:t>
            </w:r>
            <w:proofErr w:type="gramStart"/>
            <w:r w:rsidRPr="00316E24">
              <w:t>корне слова</w:t>
            </w:r>
            <w:proofErr w:type="gramEnd"/>
            <w:r w:rsidRPr="00316E24">
              <w:t>.</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lastRenderedPageBreak/>
              <w:t>71</w:t>
            </w:r>
          </w:p>
        </w:tc>
        <w:tc>
          <w:tcPr>
            <w:tcW w:w="8188" w:type="dxa"/>
          </w:tcPr>
          <w:p w:rsidR="00392E83" w:rsidRPr="00316E24" w:rsidRDefault="00392E83" w:rsidP="00316E24">
            <w:pPr>
              <w:spacing w:line="276" w:lineRule="auto"/>
            </w:pPr>
            <w:r w:rsidRPr="00316E24">
              <w:t>Распознавание проверяемых и проверочных слов. Проверка парных согласных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72</w:t>
            </w:r>
          </w:p>
        </w:tc>
        <w:tc>
          <w:tcPr>
            <w:tcW w:w="8188" w:type="dxa"/>
          </w:tcPr>
          <w:p w:rsidR="00392E83" w:rsidRPr="00316E24" w:rsidRDefault="00392E83" w:rsidP="00316E24">
            <w:pPr>
              <w:spacing w:line="276" w:lineRule="auto"/>
            </w:pPr>
            <w:r w:rsidRPr="00316E24">
              <w:t>Проверка парных согласных. Упражнение в правописании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73</w:t>
            </w:r>
          </w:p>
        </w:tc>
        <w:tc>
          <w:tcPr>
            <w:tcW w:w="8188" w:type="dxa"/>
          </w:tcPr>
          <w:p w:rsidR="00392E83" w:rsidRPr="00316E24" w:rsidRDefault="00392E83" w:rsidP="00316E24">
            <w:pPr>
              <w:spacing w:line="276" w:lineRule="auto"/>
            </w:pPr>
            <w:r w:rsidRPr="00316E24">
              <w:t>Правописание парных звонких и глухих согласных.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74</w:t>
            </w:r>
          </w:p>
        </w:tc>
        <w:tc>
          <w:tcPr>
            <w:tcW w:w="8188" w:type="dxa"/>
          </w:tcPr>
          <w:p w:rsidR="00392E83" w:rsidRPr="00316E24" w:rsidRDefault="00392E83" w:rsidP="00316E24">
            <w:pPr>
              <w:spacing w:line="276" w:lineRule="auto"/>
            </w:pPr>
            <w:r w:rsidRPr="00316E24">
              <w:t>Правописание парных звонких и глухих согласных на конце слова.</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75</w:t>
            </w:r>
          </w:p>
        </w:tc>
        <w:tc>
          <w:tcPr>
            <w:tcW w:w="8188" w:type="dxa"/>
          </w:tcPr>
          <w:p w:rsidR="00392E83" w:rsidRPr="00316E24" w:rsidRDefault="00392E83" w:rsidP="00316E24">
            <w:pPr>
              <w:spacing w:line="276" w:lineRule="auto"/>
            </w:pPr>
            <w:r w:rsidRPr="00316E24">
              <w:t>Упражнение в правописании парных звонких и глухих согласных.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76</w:t>
            </w:r>
          </w:p>
        </w:tc>
        <w:tc>
          <w:tcPr>
            <w:tcW w:w="8188" w:type="dxa"/>
          </w:tcPr>
          <w:p w:rsidR="00392E83" w:rsidRPr="00316E24" w:rsidRDefault="00392E83" w:rsidP="00316E24">
            <w:pPr>
              <w:spacing w:line="276" w:lineRule="auto"/>
            </w:pPr>
            <w:r w:rsidRPr="00316E24">
              <w:t>Проверка знаний.</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77</w:t>
            </w:r>
          </w:p>
        </w:tc>
        <w:tc>
          <w:tcPr>
            <w:tcW w:w="8188" w:type="dxa"/>
          </w:tcPr>
          <w:p w:rsidR="00392E83" w:rsidRPr="00316E24" w:rsidRDefault="00392E83" w:rsidP="00316E24">
            <w:pPr>
              <w:spacing w:line="276" w:lineRule="auto"/>
            </w:pPr>
            <w:r w:rsidRPr="00316E24">
              <w:t xml:space="preserve">Диктант №6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78</w:t>
            </w:r>
          </w:p>
        </w:tc>
        <w:tc>
          <w:tcPr>
            <w:tcW w:w="8188" w:type="dxa"/>
          </w:tcPr>
          <w:p w:rsidR="00392E83" w:rsidRPr="00316E24" w:rsidRDefault="00392E83" w:rsidP="00316E24">
            <w:pPr>
              <w:spacing w:line="276" w:lineRule="auto"/>
            </w:pPr>
            <w:r w:rsidRPr="00316E24">
              <w:t>Работа над ошибками. Словарный диктант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79</w:t>
            </w:r>
          </w:p>
        </w:tc>
        <w:tc>
          <w:tcPr>
            <w:tcW w:w="8188" w:type="dxa"/>
          </w:tcPr>
          <w:p w:rsidR="00392E83" w:rsidRPr="00316E24" w:rsidRDefault="00392E83" w:rsidP="00316E24">
            <w:pPr>
              <w:spacing w:line="276" w:lineRule="auto"/>
            </w:pPr>
            <w:r w:rsidRPr="00316E24">
              <w:t>Правописание слов с разделительным мягким знаком</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80</w:t>
            </w:r>
          </w:p>
        </w:tc>
        <w:tc>
          <w:tcPr>
            <w:tcW w:w="8188" w:type="dxa"/>
          </w:tcPr>
          <w:p w:rsidR="00392E83" w:rsidRPr="00316E24" w:rsidRDefault="00392E83" w:rsidP="00316E24">
            <w:pPr>
              <w:spacing w:line="276" w:lineRule="auto"/>
            </w:pPr>
            <w:r w:rsidRPr="00316E24">
              <w:t>Упражнение в правописании слов с разделительным мягким знаком.</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81</w:t>
            </w:r>
          </w:p>
        </w:tc>
        <w:tc>
          <w:tcPr>
            <w:tcW w:w="8188" w:type="dxa"/>
          </w:tcPr>
          <w:p w:rsidR="00392E83" w:rsidRPr="00316E24" w:rsidRDefault="00392E83" w:rsidP="00316E24">
            <w:pPr>
              <w:spacing w:line="276" w:lineRule="auto"/>
            </w:pPr>
            <w:r w:rsidRPr="00316E24">
              <w:t>Слова с разделительным мягким знаком.</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82</w:t>
            </w:r>
          </w:p>
        </w:tc>
        <w:tc>
          <w:tcPr>
            <w:tcW w:w="8188" w:type="dxa"/>
          </w:tcPr>
          <w:p w:rsidR="00392E83" w:rsidRPr="00316E24" w:rsidRDefault="00392E83" w:rsidP="00316E24">
            <w:pPr>
              <w:spacing w:line="276" w:lineRule="auto"/>
            </w:pPr>
            <w:r w:rsidRPr="00316E24">
              <w:t xml:space="preserve">Разделительный мягкий знак. Обобщение изученного материала.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355"/>
        </w:trPr>
        <w:tc>
          <w:tcPr>
            <w:tcW w:w="709" w:type="dxa"/>
            <w:vAlign w:val="center"/>
          </w:tcPr>
          <w:p w:rsidR="00392E83" w:rsidRPr="00316E24" w:rsidRDefault="00392E83" w:rsidP="00316E24">
            <w:pPr>
              <w:spacing w:line="276" w:lineRule="auto"/>
            </w:pPr>
            <w:r w:rsidRPr="00316E24">
              <w:t>83</w:t>
            </w:r>
          </w:p>
        </w:tc>
        <w:tc>
          <w:tcPr>
            <w:tcW w:w="8188" w:type="dxa"/>
          </w:tcPr>
          <w:p w:rsidR="00392E83" w:rsidRPr="00316E24" w:rsidRDefault="00392E83" w:rsidP="00316E24">
            <w:pPr>
              <w:spacing w:line="276" w:lineRule="auto"/>
            </w:pPr>
            <w:r w:rsidRPr="00316E24">
              <w:t>Контрольное списывание.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84</w:t>
            </w:r>
          </w:p>
        </w:tc>
        <w:tc>
          <w:tcPr>
            <w:tcW w:w="8188" w:type="dxa"/>
          </w:tcPr>
          <w:p w:rsidR="00392E83" w:rsidRPr="00316E24" w:rsidRDefault="00392E83" w:rsidP="00316E24">
            <w:pPr>
              <w:spacing w:line="276" w:lineRule="auto"/>
            </w:pPr>
            <w:r w:rsidRPr="00316E24">
              <w:t>Обобщение изученного материала. Проверка знаний</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85</w:t>
            </w:r>
          </w:p>
        </w:tc>
        <w:tc>
          <w:tcPr>
            <w:tcW w:w="8188" w:type="dxa"/>
          </w:tcPr>
          <w:p w:rsidR="00392E83" w:rsidRPr="00316E24" w:rsidRDefault="00392E83" w:rsidP="00316E24">
            <w:pPr>
              <w:spacing w:line="276" w:lineRule="auto"/>
            </w:pPr>
            <w:r w:rsidRPr="00316E24">
              <w:t>Работа над ошибками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584BDD" w:rsidRPr="00316E24" w:rsidTr="00CF291E">
        <w:trPr>
          <w:trHeight w:val="186"/>
        </w:trPr>
        <w:tc>
          <w:tcPr>
            <w:tcW w:w="9464" w:type="dxa"/>
            <w:gridSpan w:val="3"/>
            <w:vAlign w:val="center"/>
          </w:tcPr>
          <w:p w:rsidR="00584BDD" w:rsidRPr="00316E24" w:rsidRDefault="00584BDD" w:rsidP="00316E24">
            <w:pPr>
              <w:spacing w:line="276" w:lineRule="auto"/>
              <w:jc w:val="center"/>
            </w:pPr>
            <w:r w:rsidRPr="00316E24">
              <w:rPr>
                <w:b/>
              </w:rPr>
              <w:t>Части речи (37ч.)</w:t>
            </w:r>
          </w:p>
        </w:tc>
      </w:tr>
      <w:tr w:rsidR="00392E83" w:rsidRPr="00316E24" w:rsidTr="003829BC">
        <w:trPr>
          <w:trHeight w:val="272"/>
        </w:trPr>
        <w:tc>
          <w:tcPr>
            <w:tcW w:w="709" w:type="dxa"/>
            <w:vAlign w:val="center"/>
          </w:tcPr>
          <w:p w:rsidR="00392E83" w:rsidRPr="00316E24" w:rsidRDefault="00392E83" w:rsidP="00316E24">
            <w:pPr>
              <w:spacing w:line="276" w:lineRule="auto"/>
            </w:pPr>
            <w:r w:rsidRPr="00316E24">
              <w:t>86</w:t>
            </w:r>
          </w:p>
        </w:tc>
        <w:tc>
          <w:tcPr>
            <w:tcW w:w="8188" w:type="dxa"/>
          </w:tcPr>
          <w:p w:rsidR="00392E83" w:rsidRPr="00316E24" w:rsidRDefault="00392E83" w:rsidP="00316E24">
            <w:pPr>
              <w:spacing w:line="276" w:lineRule="auto"/>
            </w:pPr>
            <w:r w:rsidRPr="00316E24">
              <w:t>Что такое части речи?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87</w:t>
            </w:r>
          </w:p>
        </w:tc>
        <w:tc>
          <w:tcPr>
            <w:tcW w:w="8188" w:type="dxa"/>
          </w:tcPr>
          <w:p w:rsidR="00392E83" w:rsidRPr="00316E24" w:rsidRDefault="00392E83" w:rsidP="00316E24">
            <w:pPr>
              <w:spacing w:line="276" w:lineRule="auto"/>
            </w:pPr>
            <w:r w:rsidRPr="00316E24">
              <w:t>Что такое части речи? Словарный диктант.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88</w:t>
            </w:r>
          </w:p>
        </w:tc>
        <w:tc>
          <w:tcPr>
            <w:tcW w:w="8188" w:type="dxa"/>
          </w:tcPr>
          <w:p w:rsidR="00392E83" w:rsidRPr="00316E24" w:rsidRDefault="00392E83" w:rsidP="00316E24">
            <w:pPr>
              <w:spacing w:line="276" w:lineRule="auto"/>
            </w:pPr>
            <w:r w:rsidRPr="00316E24">
              <w:t>Что такое имя существительное?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89</w:t>
            </w:r>
          </w:p>
        </w:tc>
        <w:tc>
          <w:tcPr>
            <w:tcW w:w="8188" w:type="dxa"/>
          </w:tcPr>
          <w:p w:rsidR="00392E83" w:rsidRPr="00316E24" w:rsidRDefault="00392E83" w:rsidP="00316E24">
            <w:pPr>
              <w:spacing w:line="276" w:lineRule="auto"/>
            </w:pPr>
            <w:r w:rsidRPr="00316E24">
              <w:t>Одушевлённые и неодушевлённые имена существительные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90</w:t>
            </w:r>
          </w:p>
        </w:tc>
        <w:tc>
          <w:tcPr>
            <w:tcW w:w="8188" w:type="dxa"/>
          </w:tcPr>
          <w:p w:rsidR="00392E83" w:rsidRPr="00316E24" w:rsidRDefault="00392E83" w:rsidP="00316E24">
            <w:pPr>
              <w:spacing w:line="276" w:lineRule="auto"/>
            </w:pPr>
            <w:r w:rsidRPr="00316E24">
              <w:t>Собственные и нарицательные имена существительные. Заглавная буква в написаниях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91</w:t>
            </w:r>
          </w:p>
        </w:tc>
        <w:tc>
          <w:tcPr>
            <w:tcW w:w="8188" w:type="dxa"/>
          </w:tcPr>
          <w:p w:rsidR="00392E83" w:rsidRPr="00316E24" w:rsidRDefault="00392E83" w:rsidP="00316E24">
            <w:pPr>
              <w:spacing w:line="276" w:lineRule="auto"/>
            </w:pPr>
            <w:r w:rsidRPr="00316E24">
              <w:t>Собственные и нарицательные имена существительные. Заглавная буква в именах, отчествах и фамилиях людей.</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92</w:t>
            </w:r>
          </w:p>
        </w:tc>
        <w:tc>
          <w:tcPr>
            <w:tcW w:w="8188" w:type="dxa"/>
          </w:tcPr>
          <w:p w:rsidR="00392E83" w:rsidRPr="00316E24" w:rsidRDefault="00392E83" w:rsidP="00316E24">
            <w:pPr>
              <w:spacing w:line="276" w:lineRule="auto"/>
            </w:pPr>
            <w:r w:rsidRPr="00316E24">
              <w:t>Заглавная буква в именах сказочных героев, в названиях книг, журналов и газет.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93</w:t>
            </w:r>
          </w:p>
        </w:tc>
        <w:tc>
          <w:tcPr>
            <w:tcW w:w="8188" w:type="dxa"/>
          </w:tcPr>
          <w:p w:rsidR="00392E83" w:rsidRPr="00316E24" w:rsidRDefault="00392E83" w:rsidP="00316E24">
            <w:pPr>
              <w:spacing w:line="276" w:lineRule="auto"/>
            </w:pPr>
            <w:r w:rsidRPr="00316E24">
              <w:t>Заглавная буква в написаниях кличек животных.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94</w:t>
            </w:r>
          </w:p>
        </w:tc>
        <w:tc>
          <w:tcPr>
            <w:tcW w:w="8188" w:type="dxa"/>
          </w:tcPr>
          <w:p w:rsidR="00392E83" w:rsidRPr="00316E24" w:rsidRDefault="00392E83" w:rsidP="00316E24">
            <w:pPr>
              <w:spacing w:line="276" w:lineRule="auto"/>
            </w:pPr>
            <w:r w:rsidRPr="00316E24">
              <w:t>Заглавная буква в географических названиях.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95</w:t>
            </w:r>
          </w:p>
        </w:tc>
        <w:tc>
          <w:tcPr>
            <w:tcW w:w="8188" w:type="dxa"/>
          </w:tcPr>
          <w:p w:rsidR="00392E83" w:rsidRPr="00316E24" w:rsidRDefault="00392E83" w:rsidP="00316E24">
            <w:pPr>
              <w:spacing w:line="276" w:lineRule="auto"/>
            </w:pPr>
            <w:r w:rsidRPr="00316E24">
              <w:t>Обобщение знаний о написании слов с заглавной буквы.</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96</w:t>
            </w:r>
          </w:p>
        </w:tc>
        <w:tc>
          <w:tcPr>
            <w:tcW w:w="8188" w:type="dxa"/>
          </w:tcPr>
          <w:p w:rsidR="00392E83" w:rsidRPr="00316E24" w:rsidRDefault="00392E83" w:rsidP="00316E24">
            <w:pPr>
              <w:spacing w:line="276" w:lineRule="auto"/>
            </w:pPr>
            <w:r w:rsidRPr="00316E24">
              <w:t>Единственное и множественное число имён существительных.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97</w:t>
            </w:r>
          </w:p>
        </w:tc>
        <w:tc>
          <w:tcPr>
            <w:tcW w:w="8188" w:type="dxa"/>
          </w:tcPr>
          <w:p w:rsidR="00392E83" w:rsidRPr="00316E24" w:rsidRDefault="00392E83" w:rsidP="00316E24">
            <w:pPr>
              <w:spacing w:line="276" w:lineRule="auto"/>
            </w:pPr>
            <w:r w:rsidRPr="00316E24">
              <w:t>Единственное и множественное число имён существительных.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98</w:t>
            </w:r>
          </w:p>
        </w:tc>
        <w:tc>
          <w:tcPr>
            <w:tcW w:w="8188" w:type="dxa"/>
          </w:tcPr>
          <w:p w:rsidR="00392E83" w:rsidRPr="00316E24" w:rsidRDefault="00392E83" w:rsidP="00316E24">
            <w:pPr>
              <w:spacing w:line="276" w:lineRule="auto"/>
            </w:pPr>
            <w:r w:rsidRPr="00316E24">
              <w:t>Диктант №7</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99</w:t>
            </w:r>
          </w:p>
        </w:tc>
        <w:tc>
          <w:tcPr>
            <w:tcW w:w="8188" w:type="dxa"/>
          </w:tcPr>
          <w:p w:rsidR="00392E83" w:rsidRPr="00316E24" w:rsidRDefault="00392E83" w:rsidP="00316E24">
            <w:pPr>
              <w:spacing w:line="276" w:lineRule="auto"/>
            </w:pPr>
            <w:r w:rsidRPr="00316E24">
              <w:t>Работа над ошибками.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100</w:t>
            </w:r>
          </w:p>
        </w:tc>
        <w:tc>
          <w:tcPr>
            <w:tcW w:w="8188" w:type="dxa"/>
          </w:tcPr>
          <w:p w:rsidR="00392E83" w:rsidRPr="00316E24" w:rsidRDefault="00392E83" w:rsidP="00316E24">
            <w:pPr>
              <w:spacing w:line="276" w:lineRule="auto"/>
            </w:pPr>
            <w:r w:rsidRPr="00316E24">
              <w:t>Единственное и множественное число имён существительных.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101</w:t>
            </w:r>
          </w:p>
        </w:tc>
        <w:tc>
          <w:tcPr>
            <w:tcW w:w="8188" w:type="dxa"/>
          </w:tcPr>
          <w:p w:rsidR="00392E83" w:rsidRPr="00316E24" w:rsidRDefault="00392E83" w:rsidP="00316E24">
            <w:pPr>
              <w:spacing w:line="276" w:lineRule="auto"/>
            </w:pPr>
            <w:r w:rsidRPr="00316E24">
              <w:t>Что такое глагол?</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102</w:t>
            </w:r>
          </w:p>
        </w:tc>
        <w:tc>
          <w:tcPr>
            <w:tcW w:w="8188" w:type="dxa"/>
          </w:tcPr>
          <w:p w:rsidR="00392E83" w:rsidRPr="00316E24" w:rsidRDefault="00392E83" w:rsidP="00316E24">
            <w:pPr>
              <w:spacing w:line="276" w:lineRule="auto"/>
            </w:pPr>
            <w:r w:rsidRPr="00316E24">
              <w:t>Что такое глагол?</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103</w:t>
            </w:r>
          </w:p>
        </w:tc>
        <w:tc>
          <w:tcPr>
            <w:tcW w:w="8188" w:type="dxa"/>
          </w:tcPr>
          <w:p w:rsidR="00392E83" w:rsidRPr="00316E24" w:rsidRDefault="00392E83" w:rsidP="00316E24">
            <w:pPr>
              <w:spacing w:line="276" w:lineRule="auto"/>
            </w:pPr>
            <w:r w:rsidRPr="00316E24">
              <w:t xml:space="preserve">Единственное и множественное число глаголов. Словарный диктант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104</w:t>
            </w:r>
          </w:p>
        </w:tc>
        <w:tc>
          <w:tcPr>
            <w:tcW w:w="8188" w:type="dxa"/>
          </w:tcPr>
          <w:p w:rsidR="00392E83" w:rsidRPr="00316E24" w:rsidRDefault="00392E83" w:rsidP="00316E24">
            <w:pPr>
              <w:spacing w:line="276" w:lineRule="auto"/>
            </w:pPr>
            <w:r w:rsidRPr="00316E24">
              <w:t>Единственное и множественное число глаголов.</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105</w:t>
            </w:r>
          </w:p>
        </w:tc>
        <w:tc>
          <w:tcPr>
            <w:tcW w:w="8188" w:type="dxa"/>
          </w:tcPr>
          <w:p w:rsidR="00392E83" w:rsidRPr="00316E24" w:rsidRDefault="00392E83" w:rsidP="00316E24">
            <w:pPr>
              <w:spacing w:line="276" w:lineRule="auto"/>
            </w:pPr>
            <w:r w:rsidRPr="00316E24">
              <w:t>Правописание частицы НЕ с глаголами.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106</w:t>
            </w:r>
          </w:p>
        </w:tc>
        <w:tc>
          <w:tcPr>
            <w:tcW w:w="8188" w:type="dxa"/>
          </w:tcPr>
          <w:p w:rsidR="00392E83" w:rsidRPr="00316E24" w:rsidRDefault="00392E83" w:rsidP="00316E24">
            <w:pPr>
              <w:spacing w:line="276" w:lineRule="auto"/>
            </w:pPr>
            <w:r w:rsidRPr="00316E24">
              <w:t xml:space="preserve">Обобщение и закрепление знаний по теме «Глагол».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107</w:t>
            </w:r>
          </w:p>
        </w:tc>
        <w:tc>
          <w:tcPr>
            <w:tcW w:w="8188" w:type="dxa"/>
          </w:tcPr>
          <w:p w:rsidR="00392E83" w:rsidRPr="00316E24" w:rsidRDefault="00392E83" w:rsidP="00316E24">
            <w:pPr>
              <w:spacing w:line="276" w:lineRule="auto"/>
            </w:pPr>
            <w:r w:rsidRPr="00316E24">
              <w:t>Что такое текст-повествование?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108</w:t>
            </w:r>
          </w:p>
        </w:tc>
        <w:tc>
          <w:tcPr>
            <w:tcW w:w="8188" w:type="dxa"/>
          </w:tcPr>
          <w:p w:rsidR="00392E83" w:rsidRPr="00316E24" w:rsidRDefault="00392E83" w:rsidP="00316E24">
            <w:pPr>
              <w:spacing w:line="276" w:lineRule="auto"/>
            </w:pPr>
            <w:r w:rsidRPr="00316E24">
              <w:t>Что такое имя прилагательное?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109</w:t>
            </w:r>
          </w:p>
        </w:tc>
        <w:tc>
          <w:tcPr>
            <w:tcW w:w="8188" w:type="dxa"/>
          </w:tcPr>
          <w:p w:rsidR="00392E83" w:rsidRPr="00316E24" w:rsidRDefault="00392E83" w:rsidP="00316E24">
            <w:pPr>
              <w:spacing w:line="276" w:lineRule="auto"/>
            </w:pPr>
            <w:r w:rsidRPr="00316E24">
              <w:t>.Связь имени прилагательного с именем существительным.</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lastRenderedPageBreak/>
              <w:t>110</w:t>
            </w:r>
          </w:p>
        </w:tc>
        <w:tc>
          <w:tcPr>
            <w:tcW w:w="8188" w:type="dxa"/>
          </w:tcPr>
          <w:p w:rsidR="00392E83" w:rsidRPr="00316E24" w:rsidRDefault="00392E83" w:rsidP="00316E24">
            <w:pPr>
              <w:spacing w:line="276" w:lineRule="auto"/>
            </w:pPr>
            <w:r w:rsidRPr="00316E24">
              <w:t>Прилагательные близкие и противоположные по значению.</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111</w:t>
            </w:r>
          </w:p>
        </w:tc>
        <w:tc>
          <w:tcPr>
            <w:tcW w:w="8188" w:type="dxa"/>
          </w:tcPr>
          <w:p w:rsidR="00392E83" w:rsidRPr="00316E24" w:rsidRDefault="00392E83" w:rsidP="00316E24">
            <w:pPr>
              <w:spacing w:line="276" w:lineRule="auto"/>
            </w:pPr>
            <w:r w:rsidRPr="00316E24">
              <w:t>Единственное и множественное число имён прилагательных.</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112</w:t>
            </w:r>
          </w:p>
        </w:tc>
        <w:tc>
          <w:tcPr>
            <w:tcW w:w="8188" w:type="dxa"/>
          </w:tcPr>
          <w:p w:rsidR="00392E83" w:rsidRPr="00316E24" w:rsidRDefault="00392E83" w:rsidP="00316E24">
            <w:pPr>
              <w:spacing w:line="276" w:lineRule="auto"/>
            </w:pPr>
            <w:r w:rsidRPr="00316E24">
              <w:t>Что такое текст – описание? Словарный диктант.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113</w:t>
            </w:r>
          </w:p>
        </w:tc>
        <w:tc>
          <w:tcPr>
            <w:tcW w:w="8188" w:type="dxa"/>
          </w:tcPr>
          <w:p w:rsidR="00392E83" w:rsidRPr="00316E24" w:rsidRDefault="00392E83" w:rsidP="00316E24">
            <w:pPr>
              <w:spacing w:line="276" w:lineRule="auto"/>
            </w:pPr>
            <w:r w:rsidRPr="00316E24">
              <w:t>Роль имен прилагательных в тексте-описании. Составление текста-описания</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114</w:t>
            </w:r>
          </w:p>
        </w:tc>
        <w:tc>
          <w:tcPr>
            <w:tcW w:w="8188" w:type="dxa"/>
          </w:tcPr>
          <w:p w:rsidR="00392E83" w:rsidRPr="00316E24" w:rsidRDefault="00392E83" w:rsidP="00316E24">
            <w:pPr>
              <w:spacing w:line="276" w:lineRule="auto"/>
            </w:pPr>
            <w:r w:rsidRPr="00316E24">
              <w:t>Что такое текст – рассуждение?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115</w:t>
            </w:r>
          </w:p>
        </w:tc>
        <w:tc>
          <w:tcPr>
            <w:tcW w:w="8188" w:type="dxa"/>
          </w:tcPr>
          <w:p w:rsidR="00392E83" w:rsidRPr="00316E24" w:rsidRDefault="00392E83" w:rsidP="00316E24">
            <w:pPr>
              <w:spacing w:line="276" w:lineRule="auto"/>
            </w:pPr>
            <w:r w:rsidRPr="00316E24">
              <w:t>Что такое местоимение?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116</w:t>
            </w:r>
          </w:p>
        </w:tc>
        <w:tc>
          <w:tcPr>
            <w:tcW w:w="8188" w:type="dxa"/>
          </w:tcPr>
          <w:p w:rsidR="00392E83" w:rsidRPr="00316E24" w:rsidRDefault="00392E83" w:rsidP="00316E24">
            <w:pPr>
              <w:spacing w:line="276" w:lineRule="auto"/>
            </w:pPr>
            <w:r w:rsidRPr="00316E24">
              <w:t>Что такое местоимение?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117</w:t>
            </w:r>
          </w:p>
        </w:tc>
        <w:tc>
          <w:tcPr>
            <w:tcW w:w="8188" w:type="dxa"/>
          </w:tcPr>
          <w:p w:rsidR="00392E83" w:rsidRPr="00316E24" w:rsidRDefault="00392E83" w:rsidP="00316E24">
            <w:pPr>
              <w:spacing w:line="276" w:lineRule="auto"/>
            </w:pPr>
            <w:r w:rsidRPr="00316E24">
              <w:t>Проверочная работа.</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118</w:t>
            </w:r>
          </w:p>
        </w:tc>
        <w:tc>
          <w:tcPr>
            <w:tcW w:w="8188" w:type="dxa"/>
          </w:tcPr>
          <w:p w:rsidR="00392E83" w:rsidRPr="00316E24" w:rsidRDefault="00392E83" w:rsidP="00316E24">
            <w:pPr>
              <w:spacing w:line="276" w:lineRule="auto"/>
            </w:pPr>
            <w:r w:rsidRPr="00316E24">
              <w:t>Общее понятие о предлоге. Словарный диктант.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119</w:t>
            </w:r>
          </w:p>
        </w:tc>
        <w:tc>
          <w:tcPr>
            <w:tcW w:w="8188" w:type="dxa"/>
          </w:tcPr>
          <w:p w:rsidR="00392E83" w:rsidRPr="00316E24" w:rsidRDefault="00392E83" w:rsidP="00316E24">
            <w:pPr>
              <w:spacing w:line="276" w:lineRule="auto"/>
            </w:pPr>
            <w:r w:rsidRPr="00316E24">
              <w:t>Раздельное написание предлогов со словами.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120</w:t>
            </w:r>
          </w:p>
        </w:tc>
        <w:tc>
          <w:tcPr>
            <w:tcW w:w="8188" w:type="dxa"/>
          </w:tcPr>
          <w:p w:rsidR="00392E83" w:rsidRPr="00316E24" w:rsidRDefault="00392E83" w:rsidP="00316E24">
            <w:pPr>
              <w:spacing w:line="276" w:lineRule="auto"/>
            </w:pPr>
            <w:r w:rsidRPr="00316E24">
              <w:t xml:space="preserve">Проверочная работа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121</w:t>
            </w:r>
          </w:p>
        </w:tc>
        <w:tc>
          <w:tcPr>
            <w:tcW w:w="8188" w:type="dxa"/>
          </w:tcPr>
          <w:p w:rsidR="00392E83" w:rsidRPr="00316E24" w:rsidRDefault="00392E83" w:rsidP="00316E24">
            <w:pPr>
              <w:spacing w:line="276" w:lineRule="auto"/>
            </w:pPr>
            <w:r w:rsidRPr="00316E24">
              <w:t>Контрольный диктант №8</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122</w:t>
            </w:r>
          </w:p>
        </w:tc>
        <w:tc>
          <w:tcPr>
            <w:tcW w:w="8188" w:type="dxa"/>
          </w:tcPr>
          <w:p w:rsidR="00392E83" w:rsidRPr="00316E24" w:rsidRDefault="00392E83" w:rsidP="00316E24">
            <w:pPr>
              <w:spacing w:line="276" w:lineRule="auto"/>
            </w:pPr>
            <w:r w:rsidRPr="00316E24">
              <w:t>Работа над ошибками</w:t>
            </w:r>
          </w:p>
        </w:tc>
        <w:tc>
          <w:tcPr>
            <w:tcW w:w="567" w:type="dxa"/>
            <w:tcBorders>
              <w:left w:val="single" w:sz="4" w:space="0" w:color="auto"/>
            </w:tcBorders>
          </w:tcPr>
          <w:p w:rsidR="00392E83" w:rsidRPr="00316E24" w:rsidRDefault="00392E83" w:rsidP="00316E24">
            <w:pPr>
              <w:spacing w:line="276" w:lineRule="auto"/>
              <w:jc w:val="center"/>
              <w:rPr>
                <w:b/>
                <w:color w:val="000000"/>
              </w:rPr>
            </w:pPr>
            <w:r w:rsidRPr="00316E24">
              <w:t>1</w:t>
            </w:r>
          </w:p>
        </w:tc>
      </w:tr>
      <w:tr w:rsidR="00584BDD" w:rsidRPr="00316E24" w:rsidTr="00CF291E">
        <w:trPr>
          <w:trHeight w:val="283"/>
        </w:trPr>
        <w:tc>
          <w:tcPr>
            <w:tcW w:w="9464" w:type="dxa"/>
            <w:gridSpan w:val="3"/>
            <w:vAlign w:val="center"/>
          </w:tcPr>
          <w:p w:rsidR="00584BDD" w:rsidRPr="00316E24" w:rsidRDefault="00584BDD" w:rsidP="00316E24">
            <w:pPr>
              <w:spacing w:line="276" w:lineRule="auto"/>
              <w:jc w:val="center"/>
            </w:pPr>
            <w:r w:rsidRPr="00316E24">
              <w:rPr>
                <w:b/>
                <w:color w:val="000000"/>
              </w:rPr>
              <w:t>Повторение (18ч.)</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123</w:t>
            </w:r>
          </w:p>
        </w:tc>
        <w:tc>
          <w:tcPr>
            <w:tcW w:w="8188" w:type="dxa"/>
          </w:tcPr>
          <w:p w:rsidR="00392E83" w:rsidRPr="00316E24" w:rsidRDefault="00392E83" w:rsidP="00316E24">
            <w:pPr>
              <w:spacing w:line="276" w:lineRule="auto"/>
            </w:pPr>
            <w:r w:rsidRPr="00316E24">
              <w:t>Контрольное списывание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124</w:t>
            </w:r>
          </w:p>
        </w:tc>
        <w:tc>
          <w:tcPr>
            <w:tcW w:w="8188" w:type="dxa"/>
          </w:tcPr>
          <w:p w:rsidR="00392E83" w:rsidRPr="00316E24" w:rsidRDefault="00392E83" w:rsidP="00316E24">
            <w:pPr>
              <w:spacing w:line="276" w:lineRule="auto"/>
            </w:pPr>
            <w:r w:rsidRPr="00316E24">
              <w:t>Проверка знаний.</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125</w:t>
            </w:r>
          </w:p>
        </w:tc>
        <w:tc>
          <w:tcPr>
            <w:tcW w:w="8188" w:type="dxa"/>
          </w:tcPr>
          <w:p w:rsidR="00392E83" w:rsidRPr="00316E24" w:rsidRDefault="00392E83" w:rsidP="00316E24">
            <w:pPr>
              <w:spacing w:line="276" w:lineRule="auto"/>
            </w:pPr>
            <w:r w:rsidRPr="00316E24">
              <w:t>Повторение по теме «Текст».</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126</w:t>
            </w:r>
          </w:p>
        </w:tc>
        <w:tc>
          <w:tcPr>
            <w:tcW w:w="8188" w:type="dxa"/>
          </w:tcPr>
          <w:p w:rsidR="00392E83" w:rsidRPr="00316E24" w:rsidRDefault="00392E83" w:rsidP="00316E24">
            <w:pPr>
              <w:spacing w:line="276" w:lineRule="auto"/>
            </w:pPr>
            <w:r w:rsidRPr="00316E24">
              <w:t>Повторение по теме «Предложение».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127</w:t>
            </w:r>
          </w:p>
        </w:tc>
        <w:tc>
          <w:tcPr>
            <w:tcW w:w="8188" w:type="dxa"/>
          </w:tcPr>
          <w:p w:rsidR="00392E83" w:rsidRPr="00316E24" w:rsidRDefault="00392E83" w:rsidP="00316E24">
            <w:pPr>
              <w:spacing w:line="276" w:lineRule="auto"/>
            </w:pPr>
            <w:r w:rsidRPr="00316E24">
              <w:t>Повторение по теме «Предложение».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128</w:t>
            </w:r>
          </w:p>
        </w:tc>
        <w:tc>
          <w:tcPr>
            <w:tcW w:w="8188" w:type="dxa"/>
          </w:tcPr>
          <w:p w:rsidR="00392E83" w:rsidRPr="00316E24" w:rsidRDefault="00392E83" w:rsidP="00316E24">
            <w:pPr>
              <w:spacing w:line="276" w:lineRule="auto"/>
            </w:pPr>
            <w:r w:rsidRPr="00316E24">
              <w:t>Повторение по теме «Предложение».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129</w:t>
            </w:r>
          </w:p>
        </w:tc>
        <w:tc>
          <w:tcPr>
            <w:tcW w:w="8188" w:type="dxa"/>
          </w:tcPr>
          <w:p w:rsidR="00392E83" w:rsidRPr="00316E24" w:rsidRDefault="00392E83" w:rsidP="00316E24">
            <w:pPr>
              <w:spacing w:line="276" w:lineRule="auto"/>
            </w:pPr>
            <w:r w:rsidRPr="00316E24">
              <w:t>Итоговый диктант  за год № 9</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130</w:t>
            </w:r>
          </w:p>
        </w:tc>
        <w:tc>
          <w:tcPr>
            <w:tcW w:w="8188" w:type="dxa"/>
          </w:tcPr>
          <w:p w:rsidR="00392E83" w:rsidRPr="00316E24" w:rsidRDefault="00392E83" w:rsidP="00316E24">
            <w:pPr>
              <w:spacing w:line="276" w:lineRule="auto"/>
            </w:pPr>
            <w:r w:rsidRPr="00316E24">
              <w:t>Повторение по теме «Слово и его значение».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131</w:t>
            </w:r>
          </w:p>
        </w:tc>
        <w:tc>
          <w:tcPr>
            <w:tcW w:w="8188" w:type="dxa"/>
          </w:tcPr>
          <w:p w:rsidR="00392E83" w:rsidRPr="00316E24" w:rsidRDefault="00392E83" w:rsidP="00316E24">
            <w:pPr>
              <w:spacing w:line="276" w:lineRule="auto"/>
            </w:pPr>
            <w:r w:rsidRPr="00316E24">
              <w:t>Повторение по теме «Слово и его значение».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132</w:t>
            </w:r>
          </w:p>
        </w:tc>
        <w:tc>
          <w:tcPr>
            <w:tcW w:w="8188" w:type="dxa"/>
          </w:tcPr>
          <w:p w:rsidR="00392E83" w:rsidRPr="00316E24" w:rsidRDefault="00392E83" w:rsidP="00316E24">
            <w:pPr>
              <w:spacing w:line="276" w:lineRule="auto"/>
            </w:pPr>
            <w:r w:rsidRPr="00316E24">
              <w:t>Итоговая комплексная работа.</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133</w:t>
            </w:r>
          </w:p>
        </w:tc>
        <w:tc>
          <w:tcPr>
            <w:tcW w:w="8188" w:type="dxa"/>
          </w:tcPr>
          <w:p w:rsidR="00392E83" w:rsidRPr="00316E24" w:rsidRDefault="00392E83" w:rsidP="00316E24">
            <w:pPr>
              <w:spacing w:line="276" w:lineRule="auto"/>
            </w:pPr>
            <w:r w:rsidRPr="00316E24">
              <w:t>Итоговое тестирование по  изученному материалу.</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134</w:t>
            </w:r>
          </w:p>
        </w:tc>
        <w:tc>
          <w:tcPr>
            <w:tcW w:w="8188" w:type="dxa"/>
          </w:tcPr>
          <w:p w:rsidR="00392E83" w:rsidRPr="00316E24" w:rsidRDefault="00392E83" w:rsidP="00316E24">
            <w:pPr>
              <w:spacing w:line="276" w:lineRule="auto"/>
            </w:pPr>
            <w:r w:rsidRPr="00316E24">
              <w:t xml:space="preserve">Работа над ошибками. </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135</w:t>
            </w:r>
          </w:p>
        </w:tc>
        <w:tc>
          <w:tcPr>
            <w:tcW w:w="8188" w:type="dxa"/>
          </w:tcPr>
          <w:p w:rsidR="00392E83" w:rsidRPr="00316E24" w:rsidRDefault="00392E83" w:rsidP="00316E24">
            <w:pPr>
              <w:spacing w:line="276" w:lineRule="auto"/>
            </w:pPr>
            <w:r w:rsidRPr="00316E24">
              <w:t>Повторение по теме «Части речи».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136</w:t>
            </w:r>
          </w:p>
        </w:tc>
        <w:tc>
          <w:tcPr>
            <w:tcW w:w="8188" w:type="dxa"/>
          </w:tcPr>
          <w:p w:rsidR="00392E83" w:rsidRPr="00316E24" w:rsidRDefault="00392E83" w:rsidP="00316E24">
            <w:pPr>
              <w:spacing w:line="276" w:lineRule="auto"/>
            </w:pPr>
            <w:r w:rsidRPr="00316E24">
              <w:t>Повторение по теме «Части речи».</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137</w:t>
            </w:r>
          </w:p>
        </w:tc>
        <w:tc>
          <w:tcPr>
            <w:tcW w:w="8188" w:type="dxa"/>
          </w:tcPr>
          <w:p w:rsidR="00392E83" w:rsidRPr="00316E24" w:rsidRDefault="00392E83" w:rsidP="00316E24">
            <w:pPr>
              <w:spacing w:line="276" w:lineRule="auto"/>
            </w:pPr>
            <w:r w:rsidRPr="00316E24">
              <w:t>Повторение по теме «Звуки и буквы».</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138</w:t>
            </w:r>
          </w:p>
        </w:tc>
        <w:tc>
          <w:tcPr>
            <w:tcW w:w="8188" w:type="dxa"/>
          </w:tcPr>
          <w:p w:rsidR="00392E83" w:rsidRPr="00316E24" w:rsidRDefault="00392E83" w:rsidP="00316E24">
            <w:pPr>
              <w:spacing w:line="276" w:lineRule="auto"/>
            </w:pPr>
            <w:r w:rsidRPr="00316E24">
              <w:t>Повторение по теме «Правила правописания».</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139</w:t>
            </w:r>
          </w:p>
        </w:tc>
        <w:tc>
          <w:tcPr>
            <w:tcW w:w="8188" w:type="dxa"/>
          </w:tcPr>
          <w:p w:rsidR="00392E83" w:rsidRPr="00316E24" w:rsidRDefault="00392E83" w:rsidP="00316E24">
            <w:pPr>
              <w:spacing w:line="276" w:lineRule="auto"/>
            </w:pPr>
            <w:r w:rsidRPr="00316E24">
              <w:t>Викторина «звуки и буквы»</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r w:rsidR="00392E83" w:rsidRPr="00316E24" w:rsidTr="003829BC">
        <w:trPr>
          <w:trHeight w:val="283"/>
        </w:trPr>
        <w:tc>
          <w:tcPr>
            <w:tcW w:w="709" w:type="dxa"/>
            <w:vAlign w:val="center"/>
          </w:tcPr>
          <w:p w:rsidR="00392E83" w:rsidRPr="00316E24" w:rsidRDefault="00392E83" w:rsidP="00316E24">
            <w:pPr>
              <w:spacing w:line="276" w:lineRule="auto"/>
            </w:pPr>
            <w:r w:rsidRPr="00316E24">
              <w:t>140</w:t>
            </w:r>
          </w:p>
        </w:tc>
        <w:tc>
          <w:tcPr>
            <w:tcW w:w="8188" w:type="dxa"/>
          </w:tcPr>
          <w:p w:rsidR="00392E83" w:rsidRPr="00316E24" w:rsidRDefault="00392E83" w:rsidP="00316E24">
            <w:pPr>
              <w:spacing w:line="276" w:lineRule="auto"/>
            </w:pPr>
            <w:r w:rsidRPr="00316E24">
              <w:t>Обобщение знаний по курсу русского языка во 2 классе.</w:t>
            </w:r>
          </w:p>
        </w:tc>
        <w:tc>
          <w:tcPr>
            <w:tcW w:w="567" w:type="dxa"/>
            <w:tcBorders>
              <w:left w:val="single" w:sz="4" w:space="0" w:color="auto"/>
            </w:tcBorders>
          </w:tcPr>
          <w:p w:rsidR="00392E83" w:rsidRPr="00316E24" w:rsidRDefault="00392E83" w:rsidP="00316E24">
            <w:pPr>
              <w:spacing w:line="276" w:lineRule="auto"/>
              <w:jc w:val="center"/>
            </w:pPr>
            <w:r w:rsidRPr="00316E24">
              <w:t>1</w:t>
            </w:r>
          </w:p>
        </w:tc>
      </w:tr>
    </w:tbl>
    <w:p w:rsidR="002E3DC1" w:rsidRPr="00316E24" w:rsidRDefault="002E3DC1" w:rsidP="00316E24">
      <w:pPr>
        <w:spacing w:line="276" w:lineRule="auto"/>
        <w:ind w:right="425"/>
        <w:jc w:val="center"/>
      </w:pPr>
    </w:p>
    <w:p w:rsidR="002E3DC1" w:rsidRPr="00316E24" w:rsidRDefault="00FD4E9A" w:rsidP="00FD4E9A">
      <w:pPr>
        <w:spacing w:line="276" w:lineRule="auto"/>
        <w:jc w:val="center"/>
      </w:pPr>
      <w:r>
        <w:rPr>
          <w:b/>
        </w:rPr>
        <w:t>УЧЕБНО</w:t>
      </w:r>
      <w:r w:rsidRPr="00316E24">
        <w:rPr>
          <w:b/>
        </w:rPr>
        <w:t>-ТЕМАТИЧЕСК</w:t>
      </w:r>
      <w:r>
        <w:rPr>
          <w:b/>
        </w:rPr>
        <w:t>ИЙ</w:t>
      </w:r>
      <w:r w:rsidRPr="00316E24">
        <w:rPr>
          <w:b/>
        </w:rPr>
        <w:t xml:space="preserve"> ПЛАН</w:t>
      </w:r>
      <w:r>
        <w:rPr>
          <w:b/>
        </w:rPr>
        <w:t xml:space="preserve"> ПО ЛИТЕРАТУРНОМУ ЧТЕНИЮ 2 КЛАСС</w:t>
      </w:r>
    </w:p>
    <w:p w:rsidR="002E3DC1" w:rsidRPr="00316E24" w:rsidRDefault="002E3DC1" w:rsidP="00316E24">
      <w:pPr>
        <w:spacing w:line="276" w:lineRule="auto"/>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8330"/>
        <w:gridCol w:w="425"/>
      </w:tblGrid>
      <w:tr w:rsidR="002E3DC1" w:rsidRPr="00316E24" w:rsidTr="00584BDD">
        <w:trPr>
          <w:trHeight w:val="317"/>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E3DC1" w:rsidRPr="00316E24" w:rsidRDefault="002E3DC1" w:rsidP="00316E24">
            <w:pPr>
              <w:autoSpaceDE w:val="0"/>
              <w:autoSpaceDN w:val="0"/>
              <w:adjustRightInd w:val="0"/>
              <w:spacing w:line="276" w:lineRule="auto"/>
              <w:jc w:val="center"/>
            </w:pPr>
            <w:r w:rsidRPr="00316E24">
              <w:t>№</w:t>
            </w:r>
          </w:p>
        </w:tc>
        <w:tc>
          <w:tcPr>
            <w:tcW w:w="8330" w:type="dxa"/>
            <w:vMerge w:val="restart"/>
            <w:tcBorders>
              <w:top w:val="single" w:sz="4" w:space="0" w:color="000000"/>
              <w:left w:val="single" w:sz="4" w:space="0" w:color="000000"/>
              <w:bottom w:val="single" w:sz="4" w:space="0" w:color="000000"/>
              <w:right w:val="single" w:sz="4" w:space="0" w:color="000000"/>
            </w:tcBorders>
            <w:vAlign w:val="center"/>
          </w:tcPr>
          <w:p w:rsidR="002E3DC1" w:rsidRPr="00316E24" w:rsidRDefault="002E3DC1" w:rsidP="00316E24">
            <w:pPr>
              <w:autoSpaceDE w:val="0"/>
              <w:autoSpaceDN w:val="0"/>
              <w:adjustRightInd w:val="0"/>
              <w:spacing w:line="276" w:lineRule="auto"/>
              <w:jc w:val="center"/>
            </w:pPr>
          </w:p>
          <w:p w:rsidR="002E3DC1" w:rsidRPr="00316E24" w:rsidRDefault="002E3DC1" w:rsidP="00FD4E9A">
            <w:pPr>
              <w:autoSpaceDE w:val="0"/>
              <w:autoSpaceDN w:val="0"/>
              <w:adjustRightInd w:val="0"/>
              <w:spacing w:line="276" w:lineRule="auto"/>
              <w:jc w:val="center"/>
            </w:pPr>
            <w:r w:rsidRPr="00316E24">
              <w:t>Тема урока</w:t>
            </w:r>
          </w:p>
        </w:tc>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2E3DC1" w:rsidRPr="00316E24" w:rsidRDefault="00FD4E9A" w:rsidP="00584BDD">
            <w:pPr>
              <w:autoSpaceDE w:val="0"/>
              <w:autoSpaceDN w:val="0"/>
              <w:adjustRightInd w:val="0"/>
              <w:spacing w:line="276" w:lineRule="auto"/>
              <w:jc w:val="center"/>
            </w:pPr>
            <w:r w:rsidRPr="00FD4E9A">
              <w:t>К</w:t>
            </w:r>
            <w:r w:rsidR="00584BDD">
              <w:t>/</w:t>
            </w:r>
            <w:r w:rsidRPr="00FD4E9A">
              <w:t xml:space="preserve"> </w:t>
            </w:r>
            <w:proofErr w:type="gramStart"/>
            <w:r w:rsidRPr="00FD4E9A">
              <w:t>ч</w:t>
            </w:r>
            <w:proofErr w:type="gramEnd"/>
          </w:p>
        </w:tc>
      </w:tr>
      <w:tr w:rsidR="002E3DC1" w:rsidRPr="00316E24" w:rsidTr="00584BDD">
        <w:trPr>
          <w:trHeight w:val="36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E3DC1" w:rsidRPr="00316E24" w:rsidRDefault="002E3DC1" w:rsidP="00316E24">
            <w:pPr>
              <w:spacing w:line="276" w:lineRule="auto"/>
            </w:pPr>
          </w:p>
        </w:tc>
        <w:tc>
          <w:tcPr>
            <w:tcW w:w="8330" w:type="dxa"/>
            <w:vMerge/>
            <w:tcBorders>
              <w:top w:val="single" w:sz="4" w:space="0" w:color="000000"/>
              <w:left w:val="single" w:sz="4" w:space="0" w:color="000000"/>
              <w:bottom w:val="single" w:sz="4" w:space="0" w:color="000000"/>
              <w:right w:val="single" w:sz="4" w:space="0" w:color="000000"/>
            </w:tcBorders>
            <w:vAlign w:val="center"/>
            <w:hideMark/>
          </w:tcPr>
          <w:p w:rsidR="002E3DC1" w:rsidRPr="00316E24" w:rsidRDefault="002E3DC1" w:rsidP="00316E24">
            <w:pPr>
              <w:spacing w:line="276" w:lineRule="auto"/>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2E3DC1" w:rsidRPr="00316E24" w:rsidRDefault="002E3DC1" w:rsidP="00316E24">
            <w:pPr>
              <w:spacing w:line="276" w:lineRule="auto"/>
              <w:jc w:val="center"/>
            </w:pP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1</w:t>
            </w:r>
          </w:p>
        </w:tc>
        <w:tc>
          <w:tcPr>
            <w:tcW w:w="8330" w:type="dxa"/>
            <w:tcBorders>
              <w:top w:val="single" w:sz="4" w:space="0" w:color="000000"/>
              <w:left w:val="single" w:sz="4" w:space="0" w:color="auto"/>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Введение. Игра «Крестики-нолики».</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206"/>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Самое великое чудо на свете.(1ч)</w:t>
            </w:r>
          </w:p>
        </w:tc>
      </w:tr>
      <w:tr w:rsidR="002E3DC1" w:rsidRPr="00316E24" w:rsidTr="00584BDD">
        <w:trPr>
          <w:trHeight w:val="206"/>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Библиотеки </w:t>
            </w:r>
            <w:proofErr w:type="spellStart"/>
            <w:r w:rsidRPr="00316E24">
              <w:t>Вн</w:t>
            </w:r>
            <w:proofErr w:type="spellEnd"/>
            <w:r w:rsidRPr="00316E24">
              <w:t xml:space="preserve">. </w:t>
            </w:r>
            <w:proofErr w:type="spellStart"/>
            <w:r w:rsidRPr="00316E24">
              <w:t>чт</w:t>
            </w:r>
            <w:proofErr w:type="spellEnd"/>
            <w:r w:rsidRPr="00316E24">
              <w:t xml:space="preserve">  Книги, прочитанные летом</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Устное народное творчество(12ч.)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Устное народное творчество. Русские народные песни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lastRenderedPageBreak/>
              <w:t>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Русские народные </w:t>
            </w:r>
            <w:proofErr w:type="spellStart"/>
            <w:r w:rsidRPr="00316E24">
              <w:t>потешки</w:t>
            </w:r>
            <w:proofErr w:type="spellEnd"/>
            <w:r w:rsidRPr="00316E24">
              <w:t xml:space="preserve"> и прибаутки.  </w:t>
            </w:r>
            <w:proofErr w:type="spellStart"/>
            <w:r w:rsidRPr="00316E24">
              <w:t>Вн</w:t>
            </w:r>
            <w:proofErr w:type="spellEnd"/>
            <w:r w:rsidRPr="00316E24">
              <w:t>. чт. Лес осенью</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Скороговорки, считалки, небылицы</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Загадки, пословицы, поговорки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 </w:t>
            </w:r>
            <w:proofErr w:type="spellStart"/>
            <w:r w:rsidRPr="00316E24">
              <w:t>Ю.Мориц</w:t>
            </w:r>
            <w:proofErr w:type="spellEnd"/>
            <w:r w:rsidRPr="00316E24">
              <w:t xml:space="preserve"> «Сказка по лесу идёт…» Сказка «Петушок и бобовое зёрнышко»</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Сказка «У страха глаза велики».  </w:t>
            </w:r>
            <w:proofErr w:type="spellStart"/>
            <w:r w:rsidRPr="00316E24">
              <w:t>Вн</w:t>
            </w:r>
            <w:proofErr w:type="spellEnd"/>
            <w:r w:rsidRPr="00316E24">
              <w:t xml:space="preserve">. </w:t>
            </w:r>
            <w:proofErr w:type="spellStart"/>
            <w:r w:rsidRPr="00316E24">
              <w:t>чт</w:t>
            </w:r>
            <w:proofErr w:type="gramStart"/>
            <w:r w:rsidRPr="00316E24">
              <w:t>.О</w:t>
            </w:r>
            <w:proofErr w:type="gramEnd"/>
            <w:r w:rsidRPr="00316E24">
              <w:t>сенние</w:t>
            </w:r>
            <w:proofErr w:type="spellEnd"/>
            <w:r w:rsidRPr="00316E24">
              <w:t xml:space="preserve"> радости.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Сказка «Лиса и тетерев»</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Сказка «Лиса и журавль»</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Сказка «Каша из топора» </w:t>
            </w:r>
            <w:proofErr w:type="spellStart"/>
            <w:r w:rsidRPr="00316E24">
              <w:t>Вн</w:t>
            </w:r>
            <w:proofErr w:type="gramStart"/>
            <w:r w:rsidRPr="00316E24">
              <w:t>.ч</w:t>
            </w:r>
            <w:proofErr w:type="gramEnd"/>
            <w:r w:rsidRPr="00316E24">
              <w:t>т</w:t>
            </w:r>
            <w:proofErr w:type="spellEnd"/>
            <w:r w:rsidRPr="00316E24">
              <w:t xml:space="preserve"> Рассказы старичка-</w:t>
            </w:r>
            <w:proofErr w:type="spellStart"/>
            <w:r w:rsidRPr="00316E24">
              <w:t>лесовичка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Сказка «Гуси-лебеди»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Викторина по сказкам.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14</w:t>
            </w:r>
          </w:p>
        </w:tc>
        <w:tc>
          <w:tcPr>
            <w:tcW w:w="8330" w:type="dxa"/>
            <w:tcBorders>
              <w:top w:val="single" w:sz="4" w:space="0" w:color="000000"/>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КВН «Обожаем сказки» </w:t>
            </w:r>
            <w:proofErr w:type="spellStart"/>
            <w:r w:rsidRPr="00316E24">
              <w:t>Вн.чт</w:t>
            </w:r>
            <w:proofErr w:type="spellEnd"/>
            <w:r w:rsidRPr="00316E24">
              <w:t>. Моя любимая сказка.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Люблю природу русскую. Осень(6ч.)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Ф.Тютчев</w:t>
            </w:r>
            <w:proofErr w:type="spellEnd"/>
            <w:r w:rsidRPr="00316E24">
              <w:t xml:space="preserve"> «Есть в осени первоначальной…»</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К.Бальмонт</w:t>
            </w:r>
            <w:proofErr w:type="spellEnd"/>
            <w:r w:rsidRPr="00316E24">
              <w:t xml:space="preserve"> «Поспевает брусника…», </w:t>
            </w:r>
            <w:proofErr w:type="spellStart"/>
            <w:r w:rsidRPr="00316E24">
              <w:t>А.Плещеев</w:t>
            </w:r>
            <w:proofErr w:type="spellEnd"/>
            <w:r w:rsidRPr="00316E24">
              <w:t xml:space="preserve"> «Осень наступила…»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А.Фет</w:t>
            </w:r>
            <w:proofErr w:type="spellEnd"/>
            <w:r w:rsidRPr="00316E24">
              <w:t xml:space="preserve"> «Ласточки пропали» </w:t>
            </w:r>
            <w:proofErr w:type="spellStart"/>
            <w:r w:rsidRPr="00316E24">
              <w:t>Вн.чт</w:t>
            </w:r>
            <w:proofErr w:type="spellEnd"/>
            <w:r w:rsidRPr="00316E24">
              <w:t>. Поэты о природе.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«Осенние листья». </w:t>
            </w:r>
            <w:proofErr w:type="spellStart"/>
            <w:r w:rsidRPr="00316E24">
              <w:t>В.Берестов</w:t>
            </w:r>
            <w:proofErr w:type="spellEnd"/>
            <w:r w:rsidRPr="00316E24">
              <w:t xml:space="preserve"> «Хитрые грибы»</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М.Пришвин</w:t>
            </w:r>
            <w:proofErr w:type="spellEnd"/>
            <w:r w:rsidRPr="00316E24">
              <w:t xml:space="preserve"> «Осеннее утро», </w:t>
            </w:r>
            <w:proofErr w:type="spellStart"/>
            <w:r w:rsidRPr="00316E24">
              <w:t>И.Бунин</w:t>
            </w:r>
            <w:proofErr w:type="spellEnd"/>
            <w:r w:rsidRPr="00316E24">
              <w:t xml:space="preserve"> «Сегодня так светло кругом…»</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20</w:t>
            </w:r>
          </w:p>
        </w:tc>
        <w:tc>
          <w:tcPr>
            <w:tcW w:w="8330"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 xml:space="preserve">Обобщение  «Люблю природу русскую. Осень». </w:t>
            </w:r>
            <w:proofErr w:type="spellStart"/>
            <w:r w:rsidRPr="00316E24">
              <w:t>Вн.чт</w:t>
            </w:r>
            <w:proofErr w:type="spellEnd"/>
            <w:r w:rsidRPr="00316E24">
              <w:t xml:space="preserve">. Рассказы </w:t>
            </w:r>
            <w:proofErr w:type="spellStart"/>
            <w:r w:rsidRPr="00316E24">
              <w:t>Б.Житкова</w:t>
            </w:r>
            <w:proofErr w:type="spellEnd"/>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Русские писатели(12ч.)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21</w:t>
            </w:r>
          </w:p>
        </w:tc>
        <w:tc>
          <w:tcPr>
            <w:tcW w:w="8330" w:type="dxa"/>
            <w:tcBorders>
              <w:top w:val="single" w:sz="4" w:space="0" w:color="000000"/>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А.С.Пушкин</w:t>
            </w:r>
            <w:proofErr w:type="spellEnd"/>
            <w:r w:rsidRPr="00316E24">
              <w:t xml:space="preserve"> «У лукоморья дуб зелёный…»</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Стихи </w:t>
            </w:r>
            <w:proofErr w:type="spellStart"/>
            <w:r w:rsidRPr="00316E24">
              <w:t>А.С.Пушкина</w:t>
            </w:r>
            <w:proofErr w:type="spellEnd"/>
            <w:r w:rsidRPr="00316E24">
              <w:t xml:space="preserve">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А.С.Пушкин</w:t>
            </w:r>
            <w:proofErr w:type="spellEnd"/>
            <w:r w:rsidRPr="00316E24">
              <w:t xml:space="preserve"> «Сказка о рыбаке и рыбке»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А.С.Пушкин</w:t>
            </w:r>
            <w:proofErr w:type="spellEnd"/>
            <w:r w:rsidRPr="00316E24">
              <w:t xml:space="preserve"> «Сказка о рыбаке и рыбке» </w:t>
            </w:r>
            <w:proofErr w:type="spellStart"/>
            <w:r w:rsidRPr="00316E24">
              <w:t>Вн.чт</w:t>
            </w:r>
            <w:proofErr w:type="spellEnd"/>
            <w:r w:rsidRPr="00316E24">
              <w:t>. Читаем Пушкина.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А.С.Пушкин</w:t>
            </w:r>
            <w:proofErr w:type="spellEnd"/>
            <w:r w:rsidRPr="00316E24">
              <w:t xml:space="preserve"> «Сказка о рыбаке и рыбке»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Обобщение по теме «Сказки </w:t>
            </w:r>
            <w:proofErr w:type="spellStart"/>
            <w:r w:rsidRPr="00316E24">
              <w:t>А.С.Пушкина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И.А.Крылов</w:t>
            </w:r>
            <w:proofErr w:type="spellEnd"/>
            <w:r w:rsidRPr="00316E24">
              <w:t xml:space="preserve"> «Лебедь, Рак и Щука»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auto"/>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28</w:t>
            </w:r>
          </w:p>
        </w:tc>
        <w:tc>
          <w:tcPr>
            <w:tcW w:w="8330"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И.А.Крылов</w:t>
            </w:r>
            <w:proofErr w:type="spellEnd"/>
            <w:r w:rsidRPr="00316E24">
              <w:t xml:space="preserve"> «Стрекоза и Муравей»</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561"/>
        </w:trPr>
        <w:tc>
          <w:tcPr>
            <w:tcW w:w="709" w:type="dxa"/>
            <w:tcBorders>
              <w:top w:val="single" w:sz="4" w:space="0" w:color="auto"/>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29</w:t>
            </w:r>
          </w:p>
        </w:tc>
        <w:tc>
          <w:tcPr>
            <w:tcW w:w="8330"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Л.Н.Толстой</w:t>
            </w:r>
            <w:proofErr w:type="spellEnd"/>
            <w:r w:rsidRPr="00316E24">
              <w:t xml:space="preserve"> «Старый дед и внучек» </w:t>
            </w:r>
            <w:proofErr w:type="spellStart"/>
            <w:r w:rsidRPr="00316E24">
              <w:t>Вн.чт</w:t>
            </w:r>
            <w:proofErr w:type="spellEnd"/>
            <w:r w:rsidRPr="00316E24">
              <w:t xml:space="preserve">. Рассказы </w:t>
            </w:r>
            <w:proofErr w:type="spellStart"/>
            <w:r w:rsidRPr="00316E24">
              <w:t>Л.Воронковой</w:t>
            </w:r>
            <w:proofErr w:type="spellEnd"/>
            <w:r w:rsidRPr="00316E24">
              <w:t>.</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Л.Н.Толстой</w:t>
            </w:r>
            <w:proofErr w:type="spellEnd"/>
            <w:r w:rsidRPr="00316E24">
              <w:t xml:space="preserve"> «</w:t>
            </w:r>
            <w:proofErr w:type="spellStart"/>
            <w:r w:rsidRPr="00316E24">
              <w:t>Филипок</w:t>
            </w:r>
            <w:proofErr w:type="spellEnd"/>
            <w:r w:rsidRPr="00316E24">
              <w:t>»</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Л.Н.Толстой</w:t>
            </w:r>
            <w:proofErr w:type="spellEnd"/>
            <w:r w:rsidRPr="00316E24">
              <w:t xml:space="preserve"> «Котёнок», «</w:t>
            </w:r>
            <w:proofErr w:type="gramStart"/>
            <w:r w:rsidRPr="00316E24">
              <w:t>Правда</w:t>
            </w:r>
            <w:proofErr w:type="gramEnd"/>
            <w:r w:rsidRPr="00316E24">
              <w:t xml:space="preserve"> всего дороже» </w:t>
            </w:r>
            <w:proofErr w:type="spellStart"/>
            <w:r w:rsidRPr="00316E24">
              <w:t>Вн.чт</w:t>
            </w:r>
            <w:proofErr w:type="spellEnd"/>
            <w:r w:rsidRPr="00316E24">
              <w:t xml:space="preserve">. </w:t>
            </w:r>
            <w:proofErr w:type="spellStart"/>
            <w:r w:rsidRPr="00316E24">
              <w:t>С.Михалков</w:t>
            </w:r>
            <w:proofErr w:type="spellEnd"/>
            <w:r w:rsidRPr="00316E24">
              <w:t>-детям.</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32</w:t>
            </w:r>
          </w:p>
        </w:tc>
        <w:tc>
          <w:tcPr>
            <w:tcW w:w="8330"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Обобщение  «Русские писатели»</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О братьях наших меньших(11ч.)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33</w:t>
            </w:r>
          </w:p>
        </w:tc>
        <w:tc>
          <w:tcPr>
            <w:tcW w:w="8330" w:type="dxa"/>
            <w:tcBorders>
              <w:top w:val="single" w:sz="4" w:space="0" w:color="000000"/>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Б </w:t>
            </w:r>
            <w:proofErr w:type="spellStart"/>
            <w:r w:rsidRPr="00316E24">
              <w:t>Заходер</w:t>
            </w:r>
            <w:proofErr w:type="spellEnd"/>
            <w:r w:rsidRPr="00316E24">
              <w:t xml:space="preserve"> «Плачет киска в коридоре…»</w:t>
            </w:r>
            <w:proofErr w:type="gramStart"/>
            <w:r w:rsidRPr="00316E24">
              <w:t>,</w:t>
            </w:r>
            <w:proofErr w:type="spellStart"/>
            <w:r w:rsidRPr="00316E24">
              <w:t>И</w:t>
            </w:r>
            <w:proofErr w:type="gramEnd"/>
            <w:r w:rsidRPr="00316E24">
              <w:t>.Пивоварова</w:t>
            </w:r>
            <w:proofErr w:type="spellEnd"/>
            <w:r w:rsidRPr="00316E24">
              <w:t xml:space="preserve"> «Жила-была собака»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В.Берестов</w:t>
            </w:r>
            <w:proofErr w:type="spellEnd"/>
            <w:r w:rsidRPr="00316E24">
              <w:t xml:space="preserve"> «Кошкин щенок»</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Домашние животные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3"/>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lastRenderedPageBreak/>
              <w:t>36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М.Пришвин</w:t>
            </w:r>
            <w:proofErr w:type="spellEnd"/>
            <w:r w:rsidRPr="00316E24">
              <w:t xml:space="preserve"> «Ребята и утята»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2"/>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М.Пришвин</w:t>
            </w:r>
            <w:proofErr w:type="spellEnd"/>
            <w:r w:rsidRPr="00316E24">
              <w:t xml:space="preserve"> «Ребята и утята» </w:t>
            </w:r>
            <w:proofErr w:type="spellStart"/>
            <w:r w:rsidRPr="00316E24">
              <w:t>Вн.чт</w:t>
            </w:r>
            <w:proofErr w:type="spellEnd"/>
            <w:r w:rsidRPr="00316E24">
              <w:t xml:space="preserve">. Рассказы </w:t>
            </w:r>
            <w:proofErr w:type="spellStart"/>
            <w:r w:rsidRPr="00316E24">
              <w:t>Н.Сладкова</w:t>
            </w:r>
            <w:proofErr w:type="spellEnd"/>
            <w:r w:rsidRPr="00316E24">
              <w:t>.</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Е.Чарушин</w:t>
            </w:r>
            <w:proofErr w:type="spellEnd"/>
            <w:r w:rsidRPr="00316E24">
              <w:t xml:space="preserve"> «Страшный рассказ»</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39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Е.Чарушин</w:t>
            </w:r>
            <w:proofErr w:type="spellEnd"/>
            <w:r w:rsidRPr="00316E24">
              <w:t xml:space="preserve"> «Страшный рассказ». Составление плана.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40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gramStart"/>
            <w:r w:rsidRPr="00316E24">
              <w:t>Б</w:t>
            </w:r>
            <w:proofErr w:type="gramEnd"/>
            <w:r w:rsidRPr="00316E24">
              <w:t xml:space="preserve"> Житков «Храбрый утёнок»</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41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В Бианки «Музыкант» </w:t>
            </w:r>
            <w:proofErr w:type="spellStart"/>
            <w:r w:rsidRPr="00316E24">
              <w:t>Вн.чт</w:t>
            </w:r>
            <w:proofErr w:type="spellEnd"/>
            <w:r w:rsidRPr="00316E24">
              <w:t>.</w:t>
            </w:r>
            <w:r w:rsidRPr="00316E24">
              <w:rPr>
                <w:rFonts w:eastAsia="Calibri"/>
              </w:rPr>
              <w:t xml:space="preserve"> </w:t>
            </w:r>
            <w:r w:rsidRPr="00316E24">
              <w:t xml:space="preserve">Рассказы </w:t>
            </w:r>
            <w:proofErr w:type="spellStart"/>
            <w:r w:rsidRPr="00316E24">
              <w:t>В.Бианки</w:t>
            </w:r>
            <w:proofErr w:type="spellEnd"/>
            <w:r w:rsidRPr="00316E24">
              <w:t xml:space="preserve">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42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В.Бианки</w:t>
            </w:r>
            <w:proofErr w:type="spellEnd"/>
            <w:r w:rsidRPr="00316E24">
              <w:t xml:space="preserve"> «Сова»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43</w:t>
            </w:r>
          </w:p>
        </w:tc>
        <w:tc>
          <w:tcPr>
            <w:tcW w:w="8330" w:type="dxa"/>
            <w:tcBorders>
              <w:top w:val="single" w:sz="4" w:space="0" w:color="000000"/>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Обобщение  «О братьях наших меньших» Контрольная работа №2</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Из детских журналов (8ч.)</w:t>
            </w:r>
          </w:p>
        </w:tc>
      </w:tr>
      <w:tr w:rsidR="002E3DC1" w:rsidRPr="00316E24" w:rsidTr="00584BDD">
        <w:trPr>
          <w:trHeight w:val="170"/>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44</w:t>
            </w:r>
          </w:p>
        </w:tc>
        <w:tc>
          <w:tcPr>
            <w:tcW w:w="8330"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proofErr w:type="spellStart"/>
            <w:r w:rsidRPr="00316E24">
              <w:t>Д.Хармс</w:t>
            </w:r>
            <w:proofErr w:type="spellEnd"/>
            <w:r w:rsidRPr="00316E24">
              <w:t xml:space="preserve"> «Игра» </w:t>
            </w:r>
            <w:proofErr w:type="spellStart"/>
            <w:r w:rsidRPr="00316E24">
              <w:t>Вн.чт</w:t>
            </w:r>
            <w:proofErr w:type="spellEnd"/>
            <w:r w:rsidRPr="00316E24">
              <w:t>. Веселые стихи.</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45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Д.Хармс</w:t>
            </w:r>
            <w:proofErr w:type="spellEnd"/>
            <w:r w:rsidRPr="00316E24">
              <w:t xml:space="preserve"> «Вы знаете</w:t>
            </w:r>
            <w:proofErr w:type="gramStart"/>
            <w:r w:rsidRPr="00316E24">
              <w:t>?...</w:t>
            </w:r>
            <w:proofErr w:type="gramEnd"/>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46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Д.Хармс</w:t>
            </w:r>
            <w:proofErr w:type="spellEnd"/>
            <w:r w:rsidRPr="00316E24">
              <w:t xml:space="preserve">, </w:t>
            </w:r>
            <w:proofErr w:type="spellStart"/>
            <w:r w:rsidRPr="00316E24">
              <w:t>С.Маршак</w:t>
            </w:r>
            <w:proofErr w:type="spellEnd"/>
            <w:r w:rsidRPr="00316E24">
              <w:t xml:space="preserve"> «Весёлые чижи»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47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Д.Хармс</w:t>
            </w:r>
            <w:proofErr w:type="spellEnd"/>
            <w:r w:rsidRPr="00316E24">
              <w:t xml:space="preserve"> «Что это было?»</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48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Н.Гернер</w:t>
            </w:r>
            <w:proofErr w:type="spellEnd"/>
            <w:r w:rsidRPr="00316E24">
              <w:t xml:space="preserve">, </w:t>
            </w:r>
            <w:proofErr w:type="spellStart"/>
            <w:r w:rsidRPr="00316E24">
              <w:t>Д.Хармс</w:t>
            </w:r>
            <w:proofErr w:type="spellEnd"/>
            <w:r w:rsidRPr="00316E24">
              <w:t xml:space="preserve"> «Очень-очень вкусный пирог» </w:t>
            </w:r>
            <w:proofErr w:type="spellStart"/>
            <w:r w:rsidRPr="00316E24">
              <w:t>Вн</w:t>
            </w:r>
            <w:proofErr w:type="spellEnd"/>
            <w:r w:rsidRPr="00316E24">
              <w:t>. чт.</w:t>
            </w:r>
            <w:r w:rsidRPr="00316E24">
              <w:rPr>
                <w:rFonts w:eastAsia="Calibri"/>
              </w:rPr>
              <w:t xml:space="preserve"> </w:t>
            </w:r>
            <w:proofErr w:type="spellStart"/>
            <w:r w:rsidRPr="00316E24">
              <w:rPr>
                <w:rFonts w:eastAsia="Calibri"/>
              </w:rPr>
              <w:t>Н.Носов</w:t>
            </w:r>
            <w:proofErr w:type="spellEnd"/>
            <w:r w:rsidRPr="00316E24">
              <w:rPr>
                <w:rFonts w:eastAsia="Calibri"/>
              </w:rPr>
              <w:t xml:space="preserve"> для детей.</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49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Ю.Владимиров</w:t>
            </w:r>
            <w:proofErr w:type="spellEnd"/>
            <w:r w:rsidRPr="00316E24">
              <w:t xml:space="preserve"> «Чудаки»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50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А.Введенский</w:t>
            </w:r>
            <w:proofErr w:type="spellEnd"/>
            <w:r w:rsidRPr="00316E24">
              <w:t xml:space="preserve"> «Учёный Петя», «Лошадка»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spacing w:line="276" w:lineRule="auto"/>
            </w:pPr>
            <w:r w:rsidRPr="00316E24">
              <w:t>51</w:t>
            </w:r>
          </w:p>
        </w:tc>
        <w:tc>
          <w:tcPr>
            <w:tcW w:w="8330"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Обобщение  «Из детских журналов» Тест №2</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Люблю природу русскую! Зима (11ч.)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52</w:t>
            </w:r>
          </w:p>
        </w:tc>
        <w:tc>
          <w:tcPr>
            <w:tcW w:w="8330" w:type="dxa"/>
            <w:tcBorders>
              <w:top w:val="single" w:sz="4" w:space="0" w:color="000000"/>
              <w:left w:val="single" w:sz="4" w:space="0" w:color="auto"/>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 xml:space="preserve">Нравится ли вам зима? Зимние загадки </w:t>
            </w:r>
            <w:proofErr w:type="spellStart"/>
            <w:r w:rsidRPr="00316E24">
              <w:t>Вн</w:t>
            </w:r>
            <w:proofErr w:type="spellEnd"/>
            <w:r w:rsidRPr="00316E24">
              <w:t>. чт.</w:t>
            </w:r>
            <w:r w:rsidRPr="00316E24">
              <w:rPr>
                <w:rFonts w:eastAsia="Calibri"/>
              </w:rPr>
              <w:t xml:space="preserve"> </w:t>
            </w:r>
            <w:r w:rsidRPr="00316E24">
              <w:t>Зимний праздник.</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И.А.Бунин</w:t>
            </w:r>
            <w:proofErr w:type="spellEnd"/>
            <w:r w:rsidRPr="00316E24">
              <w:t xml:space="preserve"> «Зимним холодом пахнуло…», </w:t>
            </w:r>
            <w:proofErr w:type="spellStart"/>
            <w:r w:rsidRPr="00316E24">
              <w:t>К.Д.Бальмонт</w:t>
            </w:r>
            <w:proofErr w:type="spellEnd"/>
            <w:r w:rsidRPr="00316E24">
              <w:t xml:space="preserve"> «Светло-пушистая…»</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Я.Л.Аким</w:t>
            </w:r>
            <w:proofErr w:type="spellEnd"/>
            <w:r w:rsidRPr="00316E24">
              <w:t xml:space="preserve"> «Утром кот принёс на лапах…»</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Ф.И.Тютчев</w:t>
            </w:r>
            <w:proofErr w:type="spellEnd"/>
            <w:r w:rsidRPr="00316E24">
              <w:t xml:space="preserve"> «Чародейкою Зимою…»</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С.А.Есенин</w:t>
            </w:r>
            <w:proofErr w:type="spellEnd"/>
            <w:r w:rsidRPr="00316E24">
              <w:t xml:space="preserve"> «Поёт зима, аукает…», «Берёза»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Русская народная сказка «Два </w:t>
            </w:r>
            <w:proofErr w:type="spellStart"/>
            <w:r w:rsidRPr="00316E24">
              <w:t>Мороза</w:t>
            </w:r>
            <w:proofErr w:type="gramStart"/>
            <w:r w:rsidRPr="00316E24">
              <w:t>»В</w:t>
            </w:r>
            <w:proofErr w:type="gramEnd"/>
            <w:r w:rsidRPr="00316E24">
              <w:t>н</w:t>
            </w:r>
            <w:proofErr w:type="spellEnd"/>
            <w:r w:rsidRPr="00316E24">
              <w:t>. чт.</w:t>
            </w:r>
            <w:r w:rsidRPr="00316E24">
              <w:rPr>
                <w:rFonts w:eastAsia="Calibri"/>
              </w:rPr>
              <w:t xml:space="preserve"> </w:t>
            </w:r>
            <w:r w:rsidRPr="00316E24">
              <w:t>В. Осеева «Сыновья».</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С.В.Михалков</w:t>
            </w:r>
            <w:proofErr w:type="spellEnd"/>
            <w:r w:rsidRPr="00316E24">
              <w:t xml:space="preserve"> «Новогодняя быль»</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59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А.Л.Барто</w:t>
            </w:r>
            <w:proofErr w:type="spellEnd"/>
            <w:r w:rsidRPr="00316E24">
              <w:t xml:space="preserve"> «Дело было в январе…»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Разноцветные страницы</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Обобщение «Люблю природу русскую! Зима».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62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Контрольная работа №3</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Писатели – детям (18ч.)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63</w:t>
            </w:r>
          </w:p>
        </w:tc>
        <w:tc>
          <w:tcPr>
            <w:tcW w:w="8330" w:type="dxa"/>
            <w:tcBorders>
              <w:top w:val="single" w:sz="4" w:space="0" w:color="000000"/>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Писатели </w:t>
            </w:r>
            <w:proofErr w:type="gramStart"/>
            <w:r w:rsidRPr="00316E24">
              <w:t>-д</w:t>
            </w:r>
            <w:proofErr w:type="gramEnd"/>
            <w:r w:rsidRPr="00316E24">
              <w:t xml:space="preserve">етям </w:t>
            </w:r>
            <w:proofErr w:type="spellStart"/>
            <w:r w:rsidRPr="00316E24">
              <w:t>Вн</w:t>
            </w:r>
            <w:proofErr w:type="spellEnd"/>
            <w:r w:rsidRPr="00316E24">
              <w:t>. чт. Рассказы Е. Пермяка.</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К.И.Чуковский</w:t>
            </w:r>
            <w:proofErr w:type="spellEnd"/>
            <w:r w:rsidRPr="00316E24">
              <w:t xml:space="preserve"> «Путаница»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К.И.Чуковский</w:t>
            </w:r>
            <w:proofErr w:type="spellEnd"/>
            <w:r w:rsidRPr="00316E24">
              <w:t xml:space="preserve"> «Радость»</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66</w:t>
            </w:r>
          </w:p>
        </w:tc>
        <w:tc>
          <w:tcPr>
            <w:tcW w:w="8330"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 </w:t>
            </w:r>
            <w:proofErr w:type="spellStart"/>
            <w:r w:rsidRPr="00316E24">
              <w:t>К.И.Чуковский</w:t>
            </w:r>
            <w:proofErr w:type="spellEnd"/>
            <w:r w:rsidRPr="00316E24">
              <w:t xml:space="preserve"> «</w:t>
            </w:r>
            <w:proofErr w:type="spellStart"/>
            <w:r w:rsidRPr="00316E24">
              <w:t>Федорино</w:t>
            </w:r>
            <w:proofErr w:type="spellEnd"/>
            <w:r w:rsidRPr="00316E24">
              <w:t xml:space="preserve"> горе» </w:t>
            </w:r>
          </w:p>
        </w:tc>
        <w:tc>
          <w:tcPr>
            <w:tcW w:w="425" w:type="dxa"/>
            <w:tcBorders>
              <w:top w:val="single" w:sz="4" w:space="0" w:color="000000"/>
              <w:left w:val="single" w:sz="4" w:space="0" w:color="000000"/>
              <w:bottom w:val="single" w:sz="4" w:space="0" w:color="auto"/>
              <w:right w:val="single" w:sz="4" w:space="0" w:color="000000"/>
            </w:tcBorders>
          </w:tcPr>
          <w:p w:rsidR="002E3DC1" w:rsidRPr="00316E24" w:rsidRDefault="002E3DC1" w:rsidP="00316E24">
            <w:pPr>
              <w:autoSpaceDE w:val="0"/>
              <w:autoSpaceDN w:val="0"/>
              <w:adjustRightInd w:val="0"/>
              <w:spacing w:line="276" w:lineRule="auto"/>
              <w:jc w:val="center"/>
              <w:rPr>
                <w:b/>
              </w:rPr>
            </w:pPr>
          </w:p>
        </w:tc>
      </w:tr>
      <w:tr w:rsidR="002E3DC1" w:rsidRPr="00316E24" w:rsidTr="00584BDD">
        <w:trPr>
          <w:trHeight w:val="315"/>
        </w:trPr>
        <w:tc>
          <w:tcPr>
            <w:tcW w:w="709"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67</w:t>
            </w:r>
          </w:p>
        </w:tc>
        <w:tc>
          <w:tcPr>
            <w:tcW w:w="8330"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К.И.Чуковский</w:t>
            </w:r>
            <w:proofErr w:type="spellEnd"/>
            <w:r w:rsidRPr="00316E24">
              <w:t xml:space="preserve"> «</w:t>
            </w:r>
            <w:proofErr w:type="spellStart"/>
            <w:r w:rsidRPr="00316E24">
              <w:t>Федорино</w:t>
            </w:r>
            <w:proofErr w:type="spellEnd"/>
            <w:r w:rsidRPr="00316E24">
              <w:t xml:space="preserve"> горе» </w:t>
            </w:r>
            <w:proofErr w:type="spellStart"/>
            <w:r w:rsidRPr="00316E24">
              <w:t>Вн</w:t>
            </w:r>
            <w:proofErr w:type="spellEnd"/>
            <w:r w:rsidRPr="00316E24">
              <w:t xml:space="preserve">. </w:t>
            </w:r>
            <w:proofErr w:type="spellStart"/>
            <w:r w:rsidRPr="00316E24">
              <w:t>чт</w:t>
            </w:r>
            <w:proofErr w:type="spellEnd"/>
            <w:r w:rsidRPr="00316E24">
              <w:t xml:space="preserve"> Стихи </w:t>
            </w:r>
            <w:proofErr w:type="spellStart"/>
            <w:r w:rsidRPr="00316E24">
              <w:t>К.И.Чуковского</w:t>
            </w:r>
            <w:proofErr w:type="spellEnd"/>
          </w:p>
        </w:tc>
        <w:tc>
          <w:tcPr>
            <w:tcW w:w="425" w:type="dxa"/>
            <w:tcBorders>
              <w:top w:val="single" w:sz="4" w:space="0" w:color="auto"/>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lastRenderedPageBreak/>
              <w:t>68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С.Я.Маршак</w:t>
            </w:r>
            <w:proofErr w:type="spellEnd"/>
            <w:r w:rsidRPr="00316E24">
              <w:t xml:space="preserve"> «Кот и </w:t>
            </w:r>
            <w:proofErr w:type="gramStart"/>
            <w:r w:rsidRPr="00316E24">
              <w:t>лодыри</w:t>
            </w:r>
            <w:proofErr w:type="gramEnd"/>
            <w:r w:rsidRPr="00316E24">
              <w:t>»</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69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С.В.Михалков</w:t>
            </w:r>
            <w:proofErr w:type="spellEnd"/>
            <w:r w:rsidRPr="00316E24">
              <w:t xml:space="preserve"> «Мой секрет»</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С.В.Михалков</w:t>
            </w:r>
            <w:proofErr w:type="spellEnd"/>
            <w:r w:rsidRPr="00316E24">
              <w:t xml:space="preserve">  «Сила воли»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С.В.Михалков</w:t>
            </w:r>
            <w:proofErr w:type="spellEnd"/>
            <w:r w:rsidRPr="00316E24">
              <w:t xml:space="preserve"> «Мой </w:t>
            </w:r>
            <w:proofErr w:type="spellStart"/>
            <w:r w:rsidRPr="00316E24">
              <w:t>щенок</w:t>
            </w:r>
            <w:proofErr w:type="gramStart"/>
            <w:r w:rsidRPr="00316E24">
              <w:t>»В</w:t>
            </w:r>
            <w:proofErr w:type="gramEnd"/>
            <w:r w:rsidRPr="00316E24">
              <w:t>н.чт</w:t>
            </w:r>
            <w:proofErr w:type="spellEnd"/>
            <w:r w:rsidRPr="00316E24">
              <w:t>.</w:t>
            </w:r>
            <w:r w:rsidRPr="00316E24">
              <w:rPr>
                <w:rFonts w:eastAsia="Calibri"/>
              </w:rPr>
              <w:t xml:space="preserve"> </w:t>
            </w:r>
            <w:r w:rsidRPr="00316E24">
              <w:t>Л. Толстой - детям</w:t>
            </w:r>
          </w:p>
        </w:tc>
        <w:tc>
          <w:tcPr>
            <w:tcW w:w="425" w:type="dxa"/>
            <w:tcBorders>
              <w:top w:val="nil"/>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72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А.Л.Барто</w:t>
            </w:r>
            <w:proofErr w:type="spellEnd"/>
            <w:r w:rsidRPr="00316E24">
              <w:t xml:space="preserve"> «Верёвочка»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73</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А.Л.Барто</w:t>
            </w:r>
            <w:proofErr w:type="spellEnd"/>
            <w:r w:rsidRPr="00316E24">
              <w:t xml:space="preserve"> «Мы не заметили жука…», «В школу»</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А.Л.Барто</w:t>
            </w:r>
            <w:proofErr w:type="spellEnd"/>
            <w:r w:rsidRPr="00316E24">
              <w:t xml:space="preserve"> «Вовка – добрая душа»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Н.Н.Носов</w:t>
            </w:r>
            <w:proofErr w:type="spellEnd"/>
            <w:r w:rsidRPr="00316E24">
              <w:t xml:space="preserve"> «Затейники» </w:t>
            </w:r>
            <w:proofErr w:type="spellStart"/>
            <w:r w:rsidRPr="00316E24">
              <w:t>Вн</w:t>
            </w:r>
            <w:proofErr w:type="gramStart"/>
            <w:r w:rsidRPr="00316E24">
              <w:t>.ч</w:t>
            </w:r>
            <w:proofErr w:type="gramEnd"/>
            <w:r w:rsidRPr="00316E24">
              <w:t>т</w:t>
            </w:r>
            <w:proofErr w:type="spellEnd"/>
            <w:r w:rsidRPr="00316E24">
              <w:t xml:space="preserve">  Стихи А. </w:t>
            </w:r>
            <w:proofErr w:type="spellStart"/>
            <w:r w:rsidRPr="00316E24">
              <w:t>Барто</w:t>
            </w:r>
            <w:proofErr w:type="spellEnd"/>
            <w:r w:rsidRPr="00316E24">
              <w:t xml:space="preserve">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76</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Н.Н.Носов</w:t>
            </w:r>
            <w:proofErr w:type="spellEnd"/>
            <w:r w:rsidRPr="00316E24">
              <w:t xml:space="preserve"> «Живая</w:t>
            </w:r>
            <w:r w:rsidRPr="00316E24">
              <w:rPr>
                <w:rFonts w:eastAsia="Calibri"/>
              </w:rPr>
              <w:t xml:space="preserve"> </w:t>
            </w:r>
            <w:r w:rsidRPr="00316E24">
              <w:t>шляпа»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77</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Н.Н.Носов</w:t>
            </w:r>
            <w:proofErr w:type="spellEnd"/>
            <w:r w:rsidRPr="00316E24">
              <w:t xml:space="preserve"> «Живая</w:t>
            </w:r>
            <w:r w:rsidRPr="00316E24">
              <w:rPr>
                <w:rFonts w:eastAsia="Calibri"/>
              </w:rPr>
              <w:t xml:space="preserve"> </w:t>
            </w:r>
            <w:r w:rsidRPr="00316E24">
              <w:t>шляпа»</w:t>
            </w:r>
            <w:proofErr w:type="gramStart"/>
            <w:r w:rsidRPr="00316E24">
              <w:t xml:space="preserve"> .</w:t>
            </w:r>
            <w:proofErr w:type="gramEnd"/>
            <w:r w:rsidRPr="00316E24">
              <w:t xml:space="preserve"> Характеристика героев</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Н.Н.Носов</w:t>
            </w:r>
            <w:proofErr w:type="spellEnd"/>
            <w:r w:rsidRPr="00316E24">
              <w:t xml:space="preserve"> «На горке» </w:t>
            </w:r>
            <w:proofErr w:type="spellStart"/>
            <w:r w:rsidRPr="00316E24">
              <w:t>Вн</w:t>
            </w:r>
            <w:proofErr w:type="spellEnd"/>
            <w:r w:rsidRPr="00316E24">
              <w:t xml:space="preserve"> чт.</w:t>
            </w:r>
            <w:r w:rsidRPr="00316E24">
              <w:rPr>
                <w:rFonts w:eastAsia="Calibri"/>
              </w:rPr>
              <w:t xml:space="preserve"> </w:t>
            </w:r>
            <w:r w:rsidRPr="00316E24">
              <w:t>Н. Артюхова для детей.</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79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Н.Н.Носов</w:t>
            </w:r>
            <w:proofErr w:type="spellEnd"/>
            <w:r w:rsidRPr="00316E24">
              <w:t xml:space="preserve"> «На горке».</w:t>
            </w:r>
          </w:p>
        </w:tc>
        <w:tc>
          <w:tcPr>
            <w:tcW w:w="425" w:type="dxa"/>
            <w:tcBorders>
              <w:top w:val="single" w:sz="4" w:space="0" w:color="000000"/>
              <w:left w:val="single" w:sz="4" w:space="0" w:color="000000"/>
              <w:bottom w:val="single" w:sz="4" w:space="0" w:color="000000"/>
              <w:right w:val="single" w:sz="4" w:space="0" w:color="000000"/>
            </w:tcBorders>
          </w:tcPr>
          <w:p w:rsidR="002E3DC1" w:rsidRPr="005B1616" w:rsidRDefault="005B1616" w:rsidP="00316E24">
            <w:pPr>
              <w:autoSpaceDE w:val="0"/>
              <w:autoSpaceDN w:val="0"/>
              <w:adjustRightInd w:val="0"/>
              <w:spacing w:line="276" w:lineRule="auto"/>
              <w:jc w:val="center"/>
            </w:pPr>
            <w:r>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80</w:t>
            </w:r>
          </w:p>
        </w:tc>
        <w:tc>
          <w:tcPr>
            <w:tcW w:w="8330"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Обобщение «Писатели – детям» Контрольная работа №4</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pPr>
            <w:r w:rsidRPr="00316E24">
              <w:rPr>
                <w:b/>
              </w:rPr>
              <w:t>Я и мои друзья (10ч)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81</w:t>
            </w:r>
          </w:p>
        </w:tc>
        <w:tc>
          <w:tcPr>
            <w:tcW w:w="8330" w:type="dxa"/>
            <w:tcBorders>
              <w:top w:val="single" w:sz="4" w:space="0" w:color="000000"/>
              <w:left w:val="single" w:sz="4" w:space="0" w:color="auto"/>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Я и мои друзья</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Стихи о дружбе и обидах. </w:t>
            </w:r>
            <w:proofErr w:type="spellStart"/>
            <w:r w:rsidRPr="00316E24">
              <w:t>Вн</w:t>
            </w:r>
            <w:proofErr w:type="spellEnd"/>
            <w:r w:rsidRPr="00316E24">
              <w:t xml:space="preserve">. чт. А. Чехов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83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Н.Булгаков</w:t>
            </w:r>
            <w:proofErr w:type="spellEnd"/>
            <w:r w:rsidRPr="00316E24">
              <w:t xml:space="preserve"> «Анна, не грусти!»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84</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Ю.Ермолаев</w:t>
            </w:r>
            <w:proofErr w:type="spellEnd"/>
            <w:r w:rsidRPr="00316E24">
              <w:t xml:space="preserve"> «Два пирожных»</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238"/>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85</w:t>
            </w:r>
          </w:p>
        </w:tc>
        <w:tc>
          <w:tcPr>
            <w:tcW w:w="8330"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В.Осеева</w:t>
            </w:r>
            <w:proofErr w:type="spellEnd"/>
            <w:r w:rsidRPr="00316E24">
              <w:t xml:space="preserve"> «Волшебное слово»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86</w:t>
            </w:r>
          </w:p>
        </w:tc>
        <w:tc>
          <w:tcPr>
            <w:tcW w:w="8330"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В.Осеева</w:t>
            </w:r>
            <w:proofErr w:type="spellEnd"/>
            <w:r w:rsidRPr="00316E24">
              <w:t xml:space="preserve"> «Волшебное слово» </w:t>
            </w:r>
            <w:proofErr w:type="spellStart"/>
            <w:r w:rsidRPr="00316E24">
              <w:t>Вн</w:t>
            </w:r>
            <w:proofErr w:type="spellEnd"/>
            <w:r w:rsidRPr="00316E24">
              <w:t xml:space="preserve"> чт.</w:t>
            </w:r>
            <w:r w:rsidRPr="00316E24">
              <w:rPr>
                <w:rFonts w:eastAsia="Calibri"/>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В.Осеева</w:t>
            </w:r>
            <w:proofErr w:type="spellEnd"/>
            <w:r w:rsidRPr="00316E24">
              <w:t xml:space="preserve"> «Хорошее»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88</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В.Осеева</w:t>
            </w:r>
            <w:proofErr w:type="spellEnd"/>
            <w:r w:rsidRPr="00316E24">
              <w:t xml:space="preserve"> «Почему?»</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89</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В.Осеева</w:t>
            </w:r>
            <w:proofErr w:type="spellEnd"/>
            <w:r w:rsidRPr="00316E24">
              <w:t xml:space="preserve"> «Почему?». Краткий пересказ</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90</w:t>
            </w:r>
          </w:p>
        </w:tc>
        <w:tc>
          <w:tcPr>
            <w:tcW w:w="8330" w:type="dxa"/>
            <w:tcBorders>
              <w:top w:val="single" w:sz="4" w:space="0" w:color="000000"/>
              <w:left w:val="single" w:sz="4" w:space="0" w:color="auto"/>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Обобщение  «Я и мои друзья» Проверочная работа №2</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pPr>
            <w:r w:rsidRPr="00316E24">
              <w:rPr>
                <w:b/>
              </w:rPr>
              <w:t>Люблю природу русскую. Весна (11ч.)</w:t>
            </w:r>
          </w:p>
        </w:tc>
      </w:tr>
      <w:tr w:rsidR="002E3DC1" w:rsidRPr="00316E24" w:rsidTr="00584BDD">
        <w:trPr>
          <w:trHeight w:val="397"/>
        </w:trPr>
        <w:tc>
          <w:tcPr>
            <w:tcW w:w="709"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91</w:t>
            </w:r>
          </w:p>
        </w:tc>
        <w:tc>
          <w:tcPr>
            <w:tcW w:w="8330" w:type="dxa"/>
            <w:tcBorders>
              <w:top w:val="nil"/>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Люблю природу русскую. Весна. </w:t>
            </w:r>
            <w:proofErr w:type="spellStart"/>
            <w:r w:rsidRPr="00316E24">
              <w:t>Вн</w:t>
            </w:r>
            <w:proofErr w:type="spellEnd"/>
            <w:r w:rsidRPr="00316E24">
              <w:t>. чт.</w:t>
            </w:r>
            <w:r w:rsidRPr="00316E24">
              <w:rPr>
                <w:rFonts w:eastAsia="Calibri"/>
              </w:rPr>
              <w:t xml:space="preserve"> Рассказы </w:t>
            </w:r>
            <w:r w:rsidRPr="00316E24">
              <w:t>Н. Сладкова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Стихи </w:t>
            </w:r>
            <w:proofErr w:type="spellStart"/>
            <w:r w:rsidRPr="00316E24">
              <w:t>Ф.И.Тютчева</w:t>
            </w:r>
            <w:proofErr w:type="spellEnd"/>
            <w:r w:rsidRPr="00316E24">
              <w:t xml:space="preserve"> о весне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93</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Стихи </w:t>
            </w:r>
            <w:proofErr w:type="spellStart"/>
            <w:r w:rsidRPr="00316E24">
              <w:t>А.Н.Плещеева</w:t>
            </w:r>
            <w:proofErr w:type="spellEnd"/>
            <w:r w:rsidRPr="00316E24">
              <w:t xml:space="preserve"> о весне</w:t>
            </w:r>
          </w:p>
        </w:tc>
        <w:tc>
          <w:tcPr>
            <w:tcW w:w="425" w:type="dxa"/>
            <w:tcBorders>
              <w:top w:val="single" w:sz="4" w:space="0" w:color="000000"/>
              <w:left w:val="single" w:sz="4" w:space="0" w:color="000000"/>
              <w:bottom w:val="single" w:sz="4" w:space="0" w:color="auto"/>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94</w:t>
            </w:r>
          </w:p>
        </w:tc>
        <w:tc>
          <w:tcPr>
            <w:tcW w:w="8330"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Вн.чт</w:t>
            </w:r>
            <w:proofErr w:type="spellEnd"/>
            <w:r w:rsidRPr="00316E24">
              <w:t xml:space="preserve">. </w:t>
            </w:r>
            <w:r w:rsidRPr="00316E24">
              <w:rPr>
                <w:rFonts w:eastAsia="Calibri"/>
              </w:rPr>
              <w:t>Стихи о весне.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95</w:t>
            </w:r>
          </w:p>
        </w:tc>
        <w:tc>
          <w:tcPr>
            <w:tcW w:w="8330"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А.А.Блок</w:t>
            </w:r>
            <w:proofErr w:type="spellEnd"/>
            <w:r w:rsidRPr="00316E24">
              <w:t xml:space="preserve"> «На лугу»</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96</w:t>
            </w:r>
          </w:p>
        </w:tc>
        <w:tc>
          <w:tcPr>
            <w:tcW w:w="8330" w:type="dxa"/>
            <w:tcBorders>
              <w:top w:val="single" w:sz="4" w:space="0" w:color="auto"/>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С.Я.Маршак</w:t>
            </w:r>
            <w:proofErr w:type="spellEnd"/>
            <w:r w:rsidRPr="00316E24">
              <w:t xml:space="preserve"> «Снег теперь уже не тот…»».</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97</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И.А.Бунин</w:t>
            </w:r>
            <w:proofErr w:type="spellEnd"/>
            <w:r w:rsidRPr="00316E24">
              <w:t xml:space="preserve"> «Матери» </w:t>
            </w:r>
            <w:proofErr w:type="spellStart"/>
            <w:r w:rsidRPr="00316E24">
              <w:t>Вн</w:t>
            </w:r>
            <w:proofErr w:type="spellEnd"/>
            <w:r w:rsidRPr="00316E24">
              <w:t>. чт. Мама-главное слово</w:t>
            </w:r>
          </w:p>
        </w:tc>
        <w:tc>
          <w:tcPr>
            <w:tcW w:w="425" w:type="dxa"/>
            <w:tcBorders>
              <w:top w:val="single" w:sz="4" w:space="0" w:color="000000"/>
              <w:left w:val="single" w:sz="4" w:space="0" w:color="000000"/>
              <w:bottom w:val="single" w:sz="4" w:space="0" w:color="000000"/>
              <w:right w:val="single" w:sz="4" w:space="0" w:color="000000"/>
            </w:tcBorders>
          </w:tcPr>
          <w:p w:rsidR="002E3DC1" w:rsidRPr="005B1616" w:rsidRDefault="005B1616" w:rsidP="00316E24">
            <w:pPr>
              <w:autoSpaceDE w:val="0"/>
              <w:autoSpaceDN w:val="0"/>
              <w:adjustRightInd w:val="0"/>
              <w:spacing w:line="276" w:lineRule="auto"/>
              <w:jc w:val="center"/>
            </w:pPr>
            <w:r>
              <w:t>1</w:t>
            </w:r>
          </w:p>
        </w:tc>
      </w:tr>
      <w:tr w:rsidR="002E3DC1" w:rsidRPr="00316E24" w:rsidTr="00584BDD">
        <w:trPr>
          <w:trHeight w:val="397"/>
        </w:trPr>
        <w:tc>
          <w:tcPr>
            <w:tcW w:w="709" w:type="dxa"/>
            <w:tcBorders>
              <w:top w:val="single" w:sz="4" w:space="0" w:color="000000"/>
              <w:left w:val="single" w:sz="4" w:space="0" w:color="000000"/>
              <w:bottom w:val="nil"/>
              <w:right w:val="single" w:sz="4" w:space="0" w:color="000000"/>
            </w:tcBorders>
            <w:hideMark/>
          </w:tcPr>
          <w:p w:rsidR="002E3DC1" w:rsidRPr="00316E24" w:rsidRDefault="002E3DC1" w:rsidP="00316E24">
            <w:pPr>
              <w:autoSpaceDE w:val="0"/>
              <w:autoSpaceDN w:val="0"/>
              <w:adjustRightInd w:val="0"/>
              <w:spacing w:line="276" w:lineRule="auto"/>
            </w:pPr>
            <w:r w:rsidRPr="00316E24">
              <w:t>98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А.Н.Плещеев</w:t>
            </w:r>
            <w:proofErr w:type="spellEnd"/>
            <w:r w:rsidRPr="00316E24">
              <w:t xml:space="preserve"> «В бурю»</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99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Е.А.Благинина</w:t>
            </w:r>
            <w:proofErr w:type="spellEnd"/>
            <w:r w:rsidRPr="00316E24">
              <w:t xml:space="preserve"> «Посидим в тишине»</w:t>
            </w:r>
          </w:p>
        </w:tc>
        <w:tc>
          <w:tcPr>
            <w:tcW w:w="425" w:type="dxa"/>
            <w:tcBorders>
              <w:top w:val="nil"/>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100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Э.Э.Мошковская</w:t>
            </w:r>
            <w:proofErr w:type="spellEnd"/>
            <w:r w:rsidRPr="00316E24">
              <w:t xml:space="preserve"> «Я маму мою обидел» </w:t>
            </w:r>
            <w:proofErr w:type="spellStart"/>
            <w:r w:rsidRPr="00316E24">
              <w:t>Вн</w:t>
            </w:r>
            <w:proofErr w:type="spellEnd"/>
            <w:r w:rsidRPr="00316E24">
              <w:t xml:space="preserve">. </w:t>
            </w:r>
            <w:proofErr w:type="spellStart"/>
            <w:r w:rsidRPr="00316E24">
              <w:t>чт</w:t>
            </w:r>
            <w:proofErr w:type="gramStart"/>
            <w:r w:rsidRPr="00316E24">
              <w:t>.С</w:t>
            </w:r>
            <w:proofErr w:type="gramEnd"/>
            <w:r w:rsidRPr="00316E24">
              <w:t>казки</w:t>
            </w:r>
            <w:proofErr w:type="spellEnd"/>
            <w:r w:rsidRPr="00316E24">
              <w:t xml:space="preserve"> </w:t>
            </w:r>
            <w:r w:rsidRPr="00316E24">
              <w:rPr>
                <w:rFonts w:eastAsia="Calibri"/>
              </w:rPr>
              <w:t xml:space="preserve"> </w:t>
            </w:r>
            <w:r w:rsidRPr="00316E24">
              <w:t>П. Бажова.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101</w:t>
            </w:r>
          </w:p>
        </w:tc>
        <w:tc>
          <w:tcPr>
            <w:tcW w:w="8330" w:type="dxa"/>
            <w:tcBorders>
              <w:top w:val="single" w:sz="4" w:space="0" w:color="000000"/>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Обобщение  «Люблю природу русскую! </w:t>
            </w:r>
            <w:proofErr w:type="spellStart"/>
            <w:r w:rsidRPr="00316E24">
              <w:t>Весна</w:t>
            </w:r>
            <w:proofErr w:type="gramStart"/>
            <w:r w:rsidRPr="00316E24">
              <w:t>»П</w:t>
            </w:r>
            <w:proofErr w:type="gramEnd"/>
            <w:r w:rsidRPr="00316E24">
              <w:t>роверочная</w:t>
            </w:r>
            <w:proofErr w:type="spellEnd"/>
            <w:r w:rsidRPr="00316E24">
              <w:t xml:space="preserve"> работа №3</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pPr>
            <w:r w:rsidRPr="00316E24">
              <w:rPr>
                <w:b/>
              </w:rPr>
              <w:lastRenderedPageBreak/>
              <w:t>И в шутку и всерьёз (15ч.)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102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И в шутку и всерьёз</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103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Б.В.Заходер</w:t>
            </w:r>
            <w:proofErr w:type="spellEnd"/>
            <w:r w:rsidRPr="00316E24">
              <w:t xml:space="preserve"> «Товарищам детям», «Что красивей всего?»</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104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Б.В.Заходер</w:t>
            </w:r>
            <w:proofErr w:type="spellEnd"/>
            <w:r w:rsidRPr="00316E24">
              <w:t xml:space="preserve">  «Что красивей всего?»</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105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Б.В.Заходер</w:t>
            </w:r>
            <w:proofErr w:type="spellEnd"/>
            <w:r w:rsidRPr="00316E24">
              <w:t xml:space="preserve"> «Песенки Винни-Пуха»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106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Б.В.Заходер</w:t>
            </w:r>
            <w:proofErr w:type="spellEnd"/>
            <w:r w:rsidRPr="00316E24">
              <w:t xml:space="preserve"> «Песенки Винни-Пуха» </w:t>
            </w:r>
            <w:proofErr w:type="spellStart"/>
            <w:r w:rsidRPr="00316E24">
              <w:t>Вн</w:t>
            </w:r>
            <w:proofErr w:type="spellEnd"/>
            <w:r w:rsidRPr="00316E24">
              <w:t>. чт.</w:t>
            </w:r>
            <w:r w:rsidRPr="00316E24">
              <w:rPr>
                <w:rFonts w:eastAsia="Calibri"/>
              </w:rPr>
              <w:t xml:space="preserve"> Рассказы об играх и игрушках</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auto"/>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107</w:t>
            </w:r>
          </w:p>
        </w:tc>
        <w:tc>
          <w:tcPr>
            <w:tcW w:w="8330" w:type="dxa"/>
            <w:tcBorders>
              <w:top w:val="nil"/>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Э.Н.Успенский</w:t>
            </w:r>
            <w:proofErr w:type="spellEnd"/>
            <w:r w:rsidRPr="00316E24">
              <w:t xml:space="preserve"> «Чебурашка»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auto"/>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r w:rsidRPr="00316E24">
              <w:t>108</w:t>
            </w:r>
          </w:p>
        </w:tc>
        <w:tc>
          <w:tcPr>
            <w:tcW w:w="8330" w:type="dxa"/>
            <w:tcBorders>
              <w:top w:val="single" w:sz="4" w:space="0" w:color="000000"/>
              <w:left w:val="single" w:sz="4" w:space="0" w:color="000000"/>
              <w:bottom w:val="single" w:sz="4" w:space="0" w:color="auto"/>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Э.Н.Успенский</w:t>
            </w:r>
            <w:proofErr w:type="spellEnd"/>
            <w:r w:rsidRPr="00316E24">
              <w:t xml:space="preserve"> «Если бы я был </w:t>
            </w:r>
            <w:proofErr w:type="spellStart"/>
            <w:r w:rsidRPr="00316E24">
              <w:t>девченкой</w:t>
            </w:r>
            <w:proofErr w:type="spellEnd"/>
            <w:r w:rsidRPr="00316E24">
              <w:t>…»</w:t>
            </w:r>
          </w:p>
        </w:tc>
        <w:tc>
          <w:tcPr>
            <w:tcW w:w="425" w:type="dxa"/>
            <w:tcBorders>
              <w:top w:val="single" w:sz="4" w:space="0" w:color="000000"/>
              <w:left w:val="single" w:sz="4" w:space="0" w:color="000000"/>
              <w:bottom w:val="single" w:sz="4" w:space="0" w:color="auto"/>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109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Стихи </w:t>
            </w:r>
            <w:proofErr w:type="spellStart"/>
            <w:r w:rsidRPr="00316E24">
              <w:t>Э.Н.Успенского</w:t>
            </w:r>
            <w:proofErr w:type="spellEnd"/>
            <w:r w:rsidRPr="00316E24">
              <w:t xml:space="preserve">  </w:t>
            </w:r>
            <w:proofErr w:type="spellStart"/>
            <w:r w:rsidRPr="00316E24">
              <w:t>Вн</w:t>
            </w:r>
            <w:proofErr w:type="spellEnd"/>
            <w:r w:rsidRPr="00316E24">
              <w:t>. чт.</w:t>
            </w:r>
            <w:r w:rsidRPr="00316E24">
              <w:rPr>
                <w:rFonts w:eastAsia="Calibri"/>
              </w:rPr>
              <w:t xml:space="preserve"> Стихи о ребятах-сверстниках.</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Стихи </w:t>
            </w:r>
            <w:proofErr w:type="spellStart"/>
            <w:r w:rsidRPr="00316E24">
              <w:t>В.Д.Берестова</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Стихи </w:t>
            </w:r>
            <w:proofErr w:type="spellStart"/>
            <w:r w:rsidRPr="00316E24">
              <w:t>И.П.Токмаковой</w:t>
            </w:r>
            <w:proofErr w:type="spellEnd"/>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Г.Б.</w:t>
            </w:r>
            <w:proofErr w:type="gramStart"/>
            <w:r w:rsidRPr="00316E24">
              <w:t>Остёр</w:t>
            </w:r>
            <w:proofErr w:type="spellEnd"/>
            <w:proofErr w:type="gramEnd"/>
            <w:r w:rsidRPr="00316E24">
              <w:t xml:space="preserve"> «Будем знакомы»</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Г.Б.</w:t>
            </w:r>
            <w:proofErr w:type="gramStart"/>
            <w:r w:rsidRPr="00316E24">
              <w:t>Остёр</w:t>
            </w:r>
            <w:proofErr w:type="spellEnd"/>
            <w:proofErr w:type="gramEnd"/>
            <w:r w:rsidRPr="00316E24">
              <w:t xml:space="preserve"> «Будем знакомы» </w:t>
            </w:r>
            <w:proofErr w:type="spellStart"/>
            <w:r w:rsidRPr="00316E24">
              <w:t>Вн.чт</w:t>
            </w:r>
            <w:proofErr w:type="spellEnd"/>
            <w:r w:rsidRPr="00316E24">
              <w:t>. Все наоборот: забавные стихи.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В.Ю.</w:t>
            </w:r>
            <w:proofErr w:type="gramStart"/>
            <w:r w:rsidRPr="00316E24">
              <w:t>Драгунский</w:t>
            </w:r>
            <w:proofErr w:type="spellEnd"/>
            <w:proofErr w:type="gramEnd"/>
            <w:r w:rsidRPr="00316E24">
              <w:t xml:space="preserve"> «Тайное становится явным»</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Вн.чт</w:t>
            </w:r>
            <w:proofErr w:type="spellEnd"/>
            <w:r w:rsidRPr="00316E24">
              <w:t xml:space="preserve">. Рассказы </w:t>
            </w:r>
            <w:proofErr w:type="spellStart"/>
            <w:r w:rsidRPr="00316E24">
              <w:t>В.</w:t>
            </w:r>
            <w:proofErr w:type="gramStart"/>
            <w:r w:rsidRPr="00316E24">
              <w:t>Драгунского</w:t>
            </w:r>
            <w:proofErr w:type="spellEnd"/>
            <w:proofErr w:type="gramEnd"/>
            <w:r w:rsidRPr="00316E24">
              <w:t>.</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116</w:t>
            </w:r>
          </w:p>
        </w:tc>
        <w:tc>
          <w:tcPr>
            <w:tcW w:w="8330"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Обобщение  «И в шутку и всерьёз»</w:t>
            </w:r>
          </w:p>
        </w:tc>
        <w:tc>
          <w:tcPr>
            <w:tcW w:w="425" w:type="dxa"/>
            <w:tcBorders>
              <w:top w:val="single" w:sz="4" w:space="0" w:color="000000"/>
              <w:left w:val="single" w:sz="4" w:space="0" w:color="000000"/>
              <w:bottom w:val="single" w:sz="4" w:space="0" w:color="auto"/>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584BDD" w:rsidRPr="00316E24" w:rsidTr="00CF291E">
        <w:trPr>
          <w:trHeight w:val="397"/>
        </w:trPr>
        <w:tc>
          <w:tcPr>
            <w:tcW w:w="9464" w:type="dxa"/>
            <w:gridSpan w:val="3"/>
            <w:tcBorders>
              <w:top w:val="single" w:sz="4" w:space="0" w:color="000000"/>
              <w:left w:val="single" w:sz="4" w:space="0" w:color="000000"/>
              <w:bottom w:val="single" w:sz="4" w:space="0" w:color="000000"/>
              <w:right w:val="single" w:sz="4" w:space="0" w:color="000000"/>
            </w:tcBorders>
            <w:hideMark/>
          </w:tcPr>
          <w:p w:rsidR="00584BDD" w:rsidRPr="00316E24" w:rsidRDefault="00584BDD" w:rsidP="00316E24">
            <w:pPr>
              <w:autoSpaceDE w:val="0"/>
              <w:autoSpaceDN w:val="0"/>
              <w:adjustRightInd w:val="0"/>
              <w:spacing w:line="276" w:lineRule="auto"/>
              <w:jc w:val="center"/>
              <w:rPr>
                <w:b/>
              </w:rPr>
            </w:pPr>
            <w:r w:rsidRPr="00316E24">
              <w:rPr>
                <w:b/>
              </w:rPr>
              <w:t>Литература зарубежных стран (19ч.)</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auto"/>
            </w:tcBorders>
            <w:hideMark/>
          </w:tcPr>
          <w:p w:rsidR="002E3DC1" w:rsidRPr="00316E24" w:rsidRDefault="002E3DC1" w:rsidP="00316E24">
            <w:pPr>
              <w:autoSpaceDE w:val="0"/>
              <w:autoSpaceDN w:val="0"/>
              <w:adjustRightInd w:val="0"/>
              <w:spacing w:line="276" w:lineRule="auto"/>
            </w:pPr>
            <w:r w:rsidRPr="00316E24">
              <w:t>117</w:t>
            </w:r>
          </w:p>
        </w:tc>
        <w:tc>
          <w:tcPr>
            <w:tcW w:w="8330" w:type="dxa"/>
            <w:tcBorders>
              <w:top w:val="single" w:sz="4" w:space="0" w:color="000000"/>
              <w:left w:val="single" w:sz="4" w:space="0" w:color="auto"/>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Литература зарубежных стран. </w:t>
            </w:r>
            <w:proofErr w:type="spellStart"/>
            <w:r w:rsidRPr="00316E24">
              <w:t>Вн.чт</w:t>
            </w:r>
            <w:proofErr w:type="spellEnd"/>
            <w:r w:rsidRPr="00316E24">
              <w:t>.</w:t>
            </w:r>
            <w:r w:rsidRPr="00316E24">
              <w:rPr>
                <w:rFonts w:eastAsia="Calibri"/>
              </w:rPr>
              <w:t xml:space="preserve"> Зарубежный </w:t>
            </w:r>
            <w:proofErr w:type="spellStart"/>
            <w:r w:rsidRPr="00316E24">
              <w:rPr>
                <w:rFonts w:eastAsia="Calibri"/>
              </w:rPr>
              <w:t>фольлор</w:t>
            </w:r>
            <w:proofErr w:type="spellEnd"/>
            <w:r w:rsidRPr="00316E24">
              <w:rPr>
                <w:rFonts w:eastAsia="Calibri"/>
              </w:rPr>
              <w:t>.</w:t>
            </w:r>
          </w:p>
        </w:tc>
        <w:tc>
          <w:tcPr>
            <w:tcW w:w="425" w:type="dxa"/>
            <w:tcBorders>
              <w:top w:val="single" w:sz="4" w:space="0" w:color="000000"/>
              <w:left w:val="single" w:sz="4" w:space="0" w:color="auto"/>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Американская и английская народные песенки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119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Французская и немецкая народные песенки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120</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Шарль Перро «Кот в сапогах». Знакомство с произведением</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121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Шарль Перро «Кот в сапогах»</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122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Вн.чт</w:t>
            </w:r>
            <w:proofErr w:type="spellEnd"/>
            <w:r w:rsidRPr="00316E24">
              <w:t>. Литературные сказки зарубежных писателей.</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123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Шарль Перро «Красная Шапочка»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124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Шарль Перро «Красная Шапочка»</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EC522A"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r w:rsidRPr="00316E24">
              <w:t>125</w:t>
            </w:r>
          </w:p>
        </w:tc>
        <w:tc>
          <w:tcPr>
            <w:tcW w:w="8330"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r w:rsidRPr="00316E24">
              <w:t>Шарль Перро «Красная Шапочка»</w:t>
            </w:r>
          </w:p>
        </w:tc>
        <w:tc>
          <w:tcPr>
            <w:tcW w:w="425"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126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Г.Х.Андерсен</w:t>
            </w:r>
            <w:proofErr w:type="spellEnd"/>
            <w:r w:rsidRPr="00316E24">
              <w:t xml:space="preserve"> «Принцесса на горошине»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127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Г.Х.Андерсен</w:t>
            </w:r>
            <w:proofErr w:type="spellEnd"/>
            <w:r w:rsidRPr="00316E24">
              <w:t xml:space="preserve"> «Принцесса на горошине»</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EC522A"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r w:rsidRPr="00316E24">
              <w:t>128</w:t>
            </w:r>
          </w:p>
        </w:tc>
        <w:tc>
          <w:tcPr>
            <w:tcW w:w="8330"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proofErr w:type="spellStart"/>
            <w:r w:rsidRPr="00316E24">
              <w:t>Г.Х.Андерсен</w:t>
            </w:r>
            <w:proofErr w:type="spellEnd"/>
            <w:r w:rsidRPr="00316E24">
              <w:t xml:space="preserve"> «Принцесса на горошине»</w:t>
            </w:r>
          </w:p>
        </w:tc>
        <w:tc>
          <w:tcPr>
            <w:tcW w:w="425"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129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Э.Хогарт</w:t>
            </w:r>
            <w:proofErr w:type="spellEnd"/>
            <w:r w:rsidRPr="00316E24">
              <w:t xml:space="preserve"> «</w:t>
            </w:r>
            <w:proofErr w:type="spellStart"/>
            <w:r w:rsidRPr="00316E24">
              <w:t>Мафин</w:t>
            </w:r>
            <w:proofErr w:type="spellEnd"/>
            <w:r w:rsidRPr="00316E24">
              <w:t xml:space="preserve"> и паук»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EC522A"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r w:rsidRPr="00316E24">
              <w:t>130</w:t>
            </w:r>
          </w:p>
        </w:tc>
        <w:tc>
          <w:tcPr>
            <w:tcW w:w="8330"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proofErr w:type="spellStart"/>
            <w:r w:rsidRPr="00316E24">
              <w:t>Э.Хогарт</w:t>
            </w:r>
            <w:proofErr w:type="spellEnd"/>
            <w:r w:rsidRPr="00316E24">
              <w:t xml:space="preserve"> «</w:t>
            </w:r>
            <w:proofErr w:type="spellStart"/>
            <w:r w:rsidRPr="00316E24">
              <w:t>Мафин</w:t>
            </w:r>
            <w:proofErr w:type="spellEnd"/>
            <w:r w:rsidRPr="00316E24">
              <w:t xml:space="preserve"> и паук»</w:t>
            </w:r>
          </w:p>
        </w:tc>
        <w:tc>
          <w:tcPr>
            <w:tcW w:w="425"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131</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Контрольная работа №5.  </w:t>
            </w:r>
            <w:proofErr w:type="spellStart"/>
            <w:r w:rsidRPr="00316E24">
              <w:t>Вн</w:t>
            </w:r>
            <w:proofErr w:type="gramStart"/>
            <w:r w:rsidRPr="00316E24">
              <w:t>.ч</w:t>
            </w:r>
            <w:proofErr w:type="gramEnd"/>
            <w:r w:rsidRPr="00316E24">
              <w:t>т</w:t>
            </w:r>
            <w:proofErr w:type="spellEnd"/>
            <w:r w:rsidRPr="00316E24">
              <w:rPr>
                <w:rFonts w:eastAsia="Calibri"/>
              </w:rPr>
              <w:t xml:space="preserve"> </w:t>
            </w:r>
            <w:r w:rsidRPr="00316E24">
              <w:t>Загадки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132</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Обобщение «Литература зарубежных стран»</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133</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Проверка техники чтения</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134</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Проект «Мой любимый писатель-сказочник»</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lastRenderedPageBreak/>
              <w:t>135</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Повторение </w:t>
            </w:r>
            <w:proofErr w:type="gramStart"/>
            <w:r w:rsidRPr="00316E24">
              <w:t>пройденного</w:t>
            </w:r>
            <w:proofErr w:type="gramEnd"/>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136</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proofErr w:type="spellStart"/>
            <w:r w:rsidRPr="00316E24">
              <w:t>Вн</w:t>
            </w:r>
            <w:proofErr w:type="gramStart"/>
            <w:r w:rsidRPr="00316E24">
              <w:t>.ч</w:t>
            </w:r>
            <w:proofErr w:type="gramEnd"/>
            <w:r w:rsidRPr="00316E24">
              <w:t>т</w:t>
            </w:r>
            <w:proofErr w:type="spellEnd"/>
            <w:r w:rsidRPr="00316E24">
              <w:t xml:space="preserve"> «Мои любимые книги.»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137</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КВН «Цветик-</w:t>
            </w:r>
            <w:proofErr w:type="spellStart"/>
            <w:r w:rsidRPr="00316E24">
              <w:t>самоцветик</w:t>
            </w:r>
            <w:proofErr w:type="spellEnd"/>
            <w:r w:rsidRPr="00316E24">
              <w:t>».</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138</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Игра «Крестики-нолики»</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2E3DC1"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2E3DC1" w:rsidRPr="00316E24" w:rsidRDefault="00EC522A" w:rsidP="00316E24">
            <w:pPr>
              <w:autoSpaceDE w:val="0"/>
              <w:autoSpaceDN w:val="0"/>
              <w:adjustRightInd w:val="0"/>
              <w:spacing w:line="276" w:lineRule="auto"/>
            </w:pPr>
            <w:r w:rsidRPr="00316E24">
              <w:t>139</w:t>
            </w:r>
          </w:p>
        </w:tc>
        <w:tc>
          <w:tcPr>
            <w:tcW w:w="8330" w:type="dxa"/>
            <w:tcBorders>
              <w:top w:val="single" w:sz="4" w:space="0" w:color="000000"/>
              <w:left w:val="single" w:sz="4" w:space="0" w:color="000000"/>
              <w:bottom w:val="single" w:sz="4" w:space="0" w:color="000000"/>
              <w:right w:val="single" w:sz="4" w:space="0" w:color="000000"/>
            </w:tcBorders>
            <w:hideMark/>
          </w:tcPr>
          <w:p w:rsidR="002E3DC1" w:rsidRPr="00316E24" w:rsidRDefault="002E3DC1" w:rsidP="00316E24">
            <w:pPr>
              <w:autoSpaceDE w:val="0"/>
              <w:autoSpaceDN w:val="0"/>
              <w:adjustRightInd w:val="0"/>
              <w:spacing w:line="276" w:lineRule="auto"/>
            </w:pPr>
            <w:r w:rsidRPr="00316E24">
              <w:t xml:space="preserve">Что читать летом. </w:t>
            </w:r>
          </w:p>
        </w:tc>
        <w:tc>
          <w:tcPr>
            <w:tcW w:w="425" w:type="dxa"/>
            <w:tcBorders>
              <w:top w:val="single" w:sz="4" w:space="0" w:color="000000"/>
              <w:left w:val="single" w:sz="4" w:space="0" w:color="000000"/>
              <w:bottom w:val="single" w:sz="4" w:space="0" w:color="000000"/>
              <w:right w:val="single" w:sz="4" w:space="0" w:color="000000"/>
            </w:tcBorders>
          </w:tcPr>
          <w:p w:rsidR="002E3DC1" w:rsidRPr="00316E24" w:rsidRDefault="002E3DC1" w:rsidP="00316E24">
            <w:pPr>
              <w:autoSpaceDE w:val="0"/>
              <w:autoSpaceDN w:val="0"/>
              <w:adjustRightInd w:val="0"/>
              <w:spacing w:line="276" w:lineRule="auto"/>
              <w:jc w:val="center"/>
            </w:pPr>
            <w:r w:rsidRPr="00316E24">
              <w:t>1</w:t>
            </w:r>
          </w:p>
        </w:tc>
      </w:tr>
      <w:tr w:rsidR="00EC522A" w:rsidRPr="00316E24" w:rsidTr="00584BDD">
        <w:trPr>
          <w:trHeight w:val="397"/>
        </w:trPr>
        <w:tc>
          <w:tcPr>
            <w:tcW w:w="709"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r w:rsidRPr="00316E24">
              <w:t>140</w:t>
            </w:r>
          </w:p>
        </w:tc>
        <w:tc>
          <w:tcPr>
            <w:tcW w:w="8330"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pPr>
            <w:r w:rsidRPr="00316E24">
              <w:t>Игра «Умники и умницы».</w:t>
            </w:r>
          </w:p>
        </w:tc>
        <w:tc>
          <w:tcPr>
            <w:tcW w:w="425" w:type="dxa"/>
            <w:tcBorders>
              <w:top w:val="single" w:sz="4" w:space="0" w:color="000000"/>
              <w:left w:val="single" w:sz="4" w:space="0" w:color="000000"/>
              <w:bottom w:val="single" w:sz="4" w:space="0" w:color="000000"/>
              <w:right w:val="single" w:sz="4" w:space="0" w:color="000000"/>
            </w:tcBorders>
          </w:tcPr>
          <w:p w:rsidR="00EC522A" w:rsidRPr="00316E24" w:rsidRDefault="00EC522A" w:rsidP="00316E24">
            <w:pPr>
              <w:autoSpaceDE w:val="0"/>
              <w:autoSpaceDN w:val="0"/>
              <w:adjustRightInd w:val="0"/>
              <w:spacing w:line="276" w:lineRule="auto"/>
              <w:jc w:val="center"/>
            </w:pPr>
            <w:r w:rsidRPr="00316E24">
              <w:t>1</w:t>
            </w:r>
          </w:p>
        </w:tc>
      </w:tr>
    </w:tbl>
    <w:p w:rsidR="002E3DC1" w:rsidRPr="00316E24" w:rsidRDefault="002E3DC1" w:rsidP="00316E24">
      <w:pPr>
        <w:spacing w:line="276" w:lineRule="auto"/>
      </w:pPr>
    </w:p>
    <w:p w:rsidR="002E3DC1" w:rsidRPr="00316E24" w:rsidRDefault="00FD4E9A" w:rsidP="00316E24">
      <w:pPr>
        <w:spacing w:line="276" w:lineRule="auto"/>
        <w:jc w:val="center"/>
        <w:rPr>
          <w:b/>
          <w:bCs/>
        </w:rPr>
      </w:pPr>
      <w:r>
        <w:rPr>
          <w:b/>
        </w:rPr>
        <w:t>УЧЕБНО</w:t>
      </w:r>
      <w:r w:rsidRPr="00316E24">
        <w:rPr>
          <w:b/>
        </w:rPr>
        <w:t>-ТЕМАТИЧЕСК</w:t>
      </w:r>
      <w:r>
        <w:rPr>
          <w:b/>
        </w:rPr>
        <w:t>ИЙ</w:t>
      </w:r>
      <w:r w:rsidRPr="00316E24">
        <w:rPr>
          <w:b/>
        </w:rPr>
        <w:t xml:space="preserve"> ПЛАН</w:t>
      </w:r>
      <w:r>
        <w:rPr>
          <w:b/>
        </w:rPr>
        <w:t xml:space="preserve"> ПО МАТЕМАТИКЕ 2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30"/>
        <w:gridCol w:w="425"/>
      </w:tblGrid>
      <w:tr w:rsidR="002E3DC1" w:rsidRPr="00316E24" w:rsidTr="00584BDD">
        <w:trPr>
          <w:cantSplit/>
          <w:trHeight w:val="802"/>
        </w:trPr>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C77783">
            <w:pPr>
              <w:suppressLineNumbers/>
              <w:suppressAutoHyphens/>
              <w:snapToGrid w:val="0"/>
              <w:spacing w:line="276" w:lineRule="auto"/>
              <w:jc w:val="center"/>
              <w:rPr>
                <w:bCs/>
                <w:lang w:eastAsia="ar-SA"/>
              </w:rPr>
            </w:pPr>
            <w:r w:rsidRPr="00316E24">
              <w:rPr>
                <w:bCs/>
                <w:lang w:eastAsia="ar-SA"/>
              </w:rPr>
              <w:t>№</w:t>
            </w:r>
          </w:p>
          <w:p w:rsidR="002E3DC1" w:rsidRPr="00316E24" w:rsidRDefault="002E3DC1" w:rsidP="00C77783">
            <w:pPr>
              <w:spacing w:line="276" w:lineRule="auto"/>
              <w:jc w:val="center"/>
            </w:pPr>
            <w:proofErr w:type="gramStart"/>
            <w:r w:rsidRPr="00316E24">
              <w:rPr>
                <w:bCs/>
                <w:lang w:eastAsia="ar-SA"/>
              </w:rPr>
              <w:t>п</w:t>
            </w:r>
            <w:proofErr w:type="gramEnd"/>
            <w:r w:rsidRPr="00316E24">
              <w:rPr>
                <w:bCs/>
                <w:lang w:eastAsia="ar-SA"/>
              </w:rPr>
              <w:t>/п</w:t>
            </w:r>
          </w:p>
        </w:tc>
        <w:tc>
          <w:tcPr>
            <w:tcW w:w="8330"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C77783">
            <w:pPr>
              <w:spacing w:line="276" w:lineRule="auto"/>
              <w:jc w:val="center"/>
            </w:pPr>
            <w:r w:rsidRPr="00316E24">
              <w:t>Тема</w:t>
            </w:r>
          </w:p>
        </w:tc>
        <w:tc>
          <w:tcPr>
            <w:tcW w:w="425" w:type="dxa"/>
            <w:tcBorders>
              <w:bottom w:val="nil"/>
            </w:tcBorders>
            <w:shd w:val="clear" w:color="auto" w:fill="auto"/>
            <w:vAlign w:val="center"/>
          </w:tcPr>
          <w:p w:rsidR="002E3DC1" w:rsidRPr="00316E24" w:rsidRDefault="002E3DC1" w:rsidP="00C77783">
            <w:pPr>
              <w:spacing w:after="200" w:line="276" w:lineRule="auto"/>
              <w:jc w:val="center"/>
            </w:pPr>
            <w:r w:rsidRPr="00316E24">
              <w:t>К</w:t>
            </w:r>
            <w:r w:rsidR="00C77783">
              <w:t>/</w:t>
            </w:r>
            <w:proofErr w:type="gramStart"/>
            <w:r w:rsidRPr="00316E24">
              <w:t>ч</w:t>
            </w:r>
            <w:proofErr w:type="gramEnd"/>
          </w:p>
        </w:tc>
      </w:tr>
      <w:tr w:rsidR="002E3DC1" w:rsidRPr="00316E24" w:rsidTr="00584BDD">
        <w:trPr>
          <w:trHeight w:val="66"/>
        </w:trPr>
        <w:tc>
          <w:tcPr>
            <w:tcW w:w="9039" w:type="dxa"/>
            <w:gridSpan w:val="2"/>
            <w:tcBorders>
              <w:top w:val="single" w:sz="4" w:space="0" w:color="auto"/>
              <w:left w:val="single" w:sz="4" w:space="0" w:color="auto"/>
              <w:bottom w:val="single" w:sz="4" w:space="0" w:color="auto"/>
              <w:right w:val="single" w:sz="4" w:space="0" w:color="auto"/>
            </w:tcBorders>
            <w:vAlign w:val="center"/>
          </w:tcPr>
          <w:p w:rsidR="002E3DC1" w:rsidRPr="00316E24" w:rsidRDefault="002E3DC1" w:rsidP="00316E24">
            <w:pPr>
              <w:spacing w:line="276" w:lineRule="auto"/>
              <w:jc w:val="center"/>
              <w:rPr>
                <w:b/>
              </w:rPr>
            </w:pPr>
            <w:r w:rsidRPr="00316E24">
              <w:rPr>
                <w:b/>
              </w:rPr>
              <w:t>Числа от 1 до 100. Нумерация (17ч.)</w:t>
            </w:r>
          </w:p>
        </w:tc>
        <w:tc>
          <w:tcPr>
            <w:tcW w:w="425" w:type="dxa"/>
            <w:vAlign w:val="center"/>
          </w:tcPr>
          <w:p w:rsidR="002E3DC1" w:rsidRPr="00316E24" w:rsidRDefault="002E3DC1" w:rsidP="00316E24">
            <w:pPr>
              <w:spacing w:line="276" w:lineRule="auto"/>
            </w:pP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Числа  от 1 до  20</w:t>
            </w:r>
          </w:p>
        </w:tc>
        <w:tc>
          <w:tcPr>
            <w:tcW w:w="425" w:type="dxa"/>
            <w:vAlign w:val="center"/>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rPr>
                <w:i/>
              </w:rPr>
            </w:pPr>
            <w:r w:rsidRPr="00316E24">
              <w:rPr>
                <w:i/>
              </w:rPr>
              <w:t xml:space="preserve"> </w:t>
            </w:r>
            <w:r w:rsidRPr="00316E24">
              <w:t>Числа  от 1 до  20. Нумерация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Десятки. Счёт десятками до 100</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Числа от 11 до 100. Образование чисел.</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224"/>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after="120" w:line="276" w:lineRule="auto"/>
              <w:rPr>
                <w:rFonts w:eastAsia="Calibri"/>
                <w:shd w:val="clear" w:color="auto" w:fill="FFFFFF"/>
                <w:lang w:eastAsia="ar-SA"/>
              </w:rPr>
            </w:pPr>
            <w:r w:rsidRPr="00316E24">
              <w:rPr>
                <w:rFonts w:eastAsia="Calibri"/>
                <w:shd w:val="clear" w:color="auto" w:fill="FFFFFF"/>
                <w:lang w:eastAsia="ar-SA"/>
              </w:rPr>
              <w:t xml:space="preserve"> </w:t>
            </w:r>
            <w:r w:rsidRPr="00316E24">
              <w:rPr>
                <w:rFonts w:eastAsia="Calibri"/>
                <w:lang w:eastAsia="ar-SA"/>
              </w:rPr>
              <w:t>Числа от 11 до 100.Поместное значение цифр.</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187"/>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after="120" w:line="276" w:lineRule="auto"/>
              <w:rPr>
                <w:rFonts w:eastAsia="Calibri"/>
                <w:shd w:val="clear" w:color="auto" w:fill="FFFFFF"/>
                <w:lang w:eastAsia="ar-SA"/>
              </w:rPr>
            </w:pPr>
            <w:r w:rsidRPr="00316E24">
              <w:rPr>
                <w:rFonts w:eastAsia="Calibri"/>
                <w:shd w:val="clear" w:color="auto" w:fill="FFFFFF"/>
                <w:lang w:eastAsia="ar-SA"/>
              </w:rPr>
              <w:t>Однозначные и двузначные числа</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 xml:space="preserve"> Миллиметр</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pacing w:line="276" w:lineRule="auto"/>
            </w:pPr>
            <w:r w:rsidRPr="00316E24">
              <w:t>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 xml:space="preserve">Миллиметр. </w:t>
            </w:r>
            <w:r w:rsidRPr="00316E24">
              <w:rPr>
                <w:rFonts w:eastAsia="Calibri"/>
                <w:bCs/>
                <w:lang w:eastAsia="ar-SA"/>
              </w:rPr>
              <w:t>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pacing w:line="276" w:lineRule="auto"/>
              <w:rPr>
                <w:rFonts w:eastAsia="Calibri"/>
                <w:shd w:val="clear" w:color="auto" w:fill="FFFFFF"/>
                <w:lang w:eastAsia="ar-SA"/>
              </w:rPr>
            </w:pPr>
            <w:r w:rsidRPr="00316E24">
              <w:rPr>
                <w:rFonts w:eastAsia="Calibri"/>
                <w:shd w:val="clear" w:color="auto" w:fill="FFFFFF"/>
                <w:lang w:eastAsia="ar-SA"/>
              </w:rPr>
              <w:t xml:space="preserve"> Контрольная работа №1</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 </w:t>
            </w:r>
            <w:r w:rsidRPr="00316E24">
              <w:rPr>
                <w:shd w:val="clear" w:color="auto" w:fill="FFFFFF"/>
              </w:rPr>
              <w:t>Работа над ошибками. Наименьшее трехзначное число. Сотня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Метр. Таблица единиц длины</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pacing w:line="276" w:lineRule="auto"/>
              <w:rPr>
                <w:rFonts w:eastAsia="Calibri"/>
                <w:shd w:val="clear" w:color="auto" w:fill="FFFFFF"/>
                <w:lang w:eastAsia="ar-SA"/>
              </w:rPr>
            </w:pPr>
            <w:r w:rsidRPr="00316E24">
              <w:rPr>
                <w:rFonts w:eastAsia="Calibri"/>
                <w:shd w:val="clear" w:color="auto" w:fill="FFFFFF"/>
                <w:lang w:eastAsia="ar-SA"/>
              </w:rPr>
              <w:t>Сложение и вычитание  вида   35 + 5, 35 –</w:t>
            </w:r>
            <w:r w:rsidRPr="00316E24">
              <w:rPr>
                <w:rFonts w:eastAsia="Calibri"/>
                <w:shd w:val="clear" w:color="auto" w:fill="FFFFFF"/>
                <w:lang w:val="en-US" w:eastAsia="ar-SA"/>
              </w:rPr>
              <w:t>5</w:t>
            </w:r>
            <w:r w:rsidRPr="00316E24">
              <w:rPr>
                <w:rFonts w:eastAsia="Calibri"/>
                <w:shd w:val="clear" w:color="auto" w:fill="FFFFFF"/>
                <w:lang w:eastAsia="ar-SA"/>
              </w:rPr>
              <w:t xml:space="preserve">, 35 - 30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after="120" w:line="276" w:lineRule="auto"/>
              <w:rPr>
                <w:rFonts w:eastAsia="Calibri"/>
                <w:shd w:val="clear" w:color="auto" w:fill="FFFFFF"/>
                <w:lang w:eastAsia="ar-SA"/>
              </w:rPr>
            </w:pPr>
            <w:r w:rsidRPr="00316E24">
              <w:rPr>
                <w:rFonts w:eastAsia="Calibri"/>
                <w:shd w:val="clear" w:color="auto" w:fill="FFFFFF"/>
                <w:lang w:eastAsia="ar-SA"/>
              </w:rPr>
              <w:t>Замена двузначного числа суммой разрядных слагаемых(37 = 30 + 7)</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bCs/>
                <w:shd w:val="clear" w:color="auto" w:fill="FFFFFF"/>
                <w:lang w:eastAsia="ar-SA"/>
              </w:rPr>
              <w:t>Рубль. Копейка. Единицы стоимости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bCs/>
                <w:shd w:val="clear" w:color="auto" w:fill="FFFFFF"/>
                <w:lang w:eastAsia="ar-SA"/>
              </w:rPr>
              <w:t xml:space="preserve">Странички для </w:t>
            </w:r>
            <w:proofErr w:type="gramStart"/>
            <w:r w:rsidRPr="00316E24">
              <w:rPr>
                <w:rFonts w:eastAsia="Calibri"/>
                <w:bCs/>
                <w:shd w:val="clear" w:color="auto" w:fill="FFFFFF"/>
                <w:lang w:eastAsia="ar-SA"/>
              </w:rPr>
              <w:t>любознательных</w:t>
            </w:r>
            <w:proofErr w:type="gramEnd"/>
            <w:r w:rsidRPr="00316E24">
              <w:rPr>
                <w:rFonts w:eastAsia="Calibri"/>
                <w:bCs/>
                <w:shd w:val="clear" w:color="auto" w:fill="FFFFFF"/>
                <w:lang w:eastAsia="ar-SA"/>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 Что узнали. Чему научились.</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 xml:space="preserve">Контрольная работа №2.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 xml:space="preserve"> Анализ контрольной работы. Странички для </w:t>
            </w:r>
            <w:proofErr w:type="gramStart"/>
            <w:r w:rsidRPr="00316E24">
              <w:rPr>
                <w:rFonts w:eastAsia="Calibri"/>
                <w:lang w:eastAsia="ar-SA"/>
              </w:rPr>
              <w:t>любознательных</w:t>
            </w:r>
            <w:proofErr w:type="gramEnd"/>
            <w:r w:rsidRPr="00316E24">
              <w:rPr>
                <w:rFonts w:eastAsia="Calibri"/>
                <w:lang w:eastAsia="ar-SA"/>
              </w:rPr>
              <w:t>.</w:t>
            </w:r>
          </w:p>
        </w:tc>
        <w:tc>
          <w:tcPr>
            <w:tcW w:w="425" w:type="dxa"/>
          </w:tcPr>
          <w:p w:rsidR="002E3DC1" w:rsidRPr="00316E24" w:rsidRDefault="002E3DC1" w:rsidP="00316E24">
            <w:pPr>
              <w:spacing w:line="276" w:lineRule="auto"/>
              <w:jc w:val="center"/>
            </w:pPr>
            <w:r w:rsidRPr="00316E24">
              <w:t>1</w:t>
            </w:r>
          </w:p>
        </w:tc>
      </w:tr>
      <w:tr w:rsidR="00C77783" w:rsidRPr="00316E24" w:rsidTr="00C77783">
        <w:tc>
          <w:tcPr>
            <w:tcW w:w="9464" w:type="dxa"/>
            <w:gridSpan w:val="3"/>
            <w:tcBorders>
              <w:top w:val="single" w:sz="4" w:space="0" w:color="auto"/>
              <w:left w:val="single" w:sz="4" w:space="0" w:color="auto"/>
              <w:bottom w:val="single" w:sz="4" w:space="0" w:color="auto"/>
            </w:tcBorders>
            <w:hideMark/>
          </w:tcPr>
          <w:p w:rsidR="00C77783" w:rsidRPr="00316E24" w:rsidRDefault="00C77783" w:rsidP="00C77783">
            <w:pPr>
              <w:suppressAutoHyphens/>
              <w:snapToGrid w:val="0"/>
              <w:spacing w:line="276" w:lineRule="auto"/>
              <w:jc w:val="center"/>
            </w:pPr>
            <w:r w:rsidRPr="00316E24">
              <w:rPr>
                <w:rFonts w:eastAsia="Calibri"/>
                <w:b/>
                <w:lang w:eastAsia="ar-SA"/>
              </w:rPr>
              <w:t>Числа от 1 до 100. Сложение и вычитание (20ч.)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proofErr w:type="gramStart"/>
            <w:r w:rsidRPr="00316E24">
              <w:rPr>
                <w:rFonts w:eastAsia="Calibri"/>
                <w:lang w:eastAsia="ar-SA"/>
              </w:rPr>
              <w:t>Задачи, обратные данной</w:t>
            </w:r>
            <w:proofErr w:type="gramEnd"/>
          </w:p>
        </w:tc>
        <w:tc>
          <w:tcPr>
            <w:tcW w:w="425" w:type="dxa"/>
          </w:tcPr>
          <w:p w:rsidR="002E3DC1" w:rsidRPr="00316E24" w:rsidRDefault="00C77783" w:rsidP="00316E24">
            <w:pPr>
              <w:suppressAutoHyphens/>
              <w:snapToGrid w:val="0"/>
              <w:spacing w:line="276" w:lineRule="auto"/>
              <w:jc w:val="center"/>
              <w:rPr>
                <w:rFonts w:eastAsia="Calibri"/>
                <w:lang w:eastAsia="ar-SA"/>
              </w:rPr>
            </w:pPr>
            <w:r>
              <w:rPr>
                <w:rFonts w:eastAsia="Calibri"/>
                <w:lang w:eastAsia="ar-SA"/>
              </w:rPr>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line="276" w:lineRule="auto"/>
              <w:rPr>
                <w:rFonts w:eastAsia="Calibri"/>
                <w:lang w:eastAsia="ar-SA"/>
              </w:rPr>
            </w:pPr>
            <w:r w:rsidRPr="00316E24">
              <w:rPr>
                <w:rFonts w:eastAsia="Calibri"/>
                <w:lang w:eastAsia="ar-SA"/>
              </w:rPr>
              <w:t>Сумма и разность отрезков</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Задачи на нахождение неизвестного уменьшаемого</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Задачи на нахождение неизвестного вычитаемого.</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bCs/>
                <w:shd w:val="clear" w:color="auto" w:fill="FFFFFF"/>
                <w:lang w:eastAsia="ar-SA"/>
              </w:rPr>
            </w:pPr>
            <w:r w:rsidRPr="00316E24">
              <w:rPr>
                <w:rFonts w:eastAsia="Calibri"/>
                <w:bCs/>
                <w:shd w:val="clear" w:color="auto" w:fill="FFFFFF"/>
                <w:lang w:eastAsia="ar-SA"/>
              </w:rPr>
              <w:t xml:space="preserve">Закрепление </w:t>
            </w:r>
            <w:proofErr w:type="gramStart"/>
            <w:r w:rsidRPr="00316E24">
              <w:rPr>
                <w:rFonts w:eastAsia="Calibri"/>
                <w:bCs/>
                <w:shd w:val="clear" w:color="auto" w:fill="FFFFFF"/>
                <w:lang w:eastAsia="ar-SA"/>
              </w:rPr>
              <w:t>изученного</w:t>
            </w:r>
            <w:proofErr w:type="gramEnd"/>
            <w:r w:rsidRPr="00316E24">
              <w:rPr>
                <w:rFonts w:eastAsia="Calibri"/>
                <w:bCs/>
                <w:shd w:val="clear" w:color="auto" w:fill="FFFFFF"/>
                <w:lang w:eastAsia="ar-SA"/>
              </w:rPr>
              <w:t xml:space="preserve"> </w:t>
            </w:r>
            <w:r w:rsidRPr="00316E24">
              <w:rPr>
                <w:rFonts w:eastAsia="Calibri"/>
                <w:bCs/>
                <w:lang w:eastAsia="ar-SA"/>
              </w:rPr>
              <w:t>Решение задач.</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Час. Минута. Определение времени по часам</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 xml:space="preserve">Длина </w:t>
            </w:r>
            <w:proofErr w:type="gramStart"/>
            <w:r w:rsidRPr="00316E24">
              <w:rPr>
                <w:rFonts w:eastAsia="Calibri"/>
                <w:shd w:val="clear" w:color="auto" w:fill="FFFFFF"/>
                <w:lang w:eastAsia="ar-SA"/>
              </w:rPr>
              <w:t>ломаной</w:t>
            </w:r>
            <w:proofErr w:type="gramEnd"/>
            <w:r w:rsidRPr="00316E24">
              <w:rPr>
                <w:rFonts w:eastAsia="Calibri"/>
                <w:shd w:val="clear" w:color="auto" w:fill="FFFFFF"/>
                <w:lang w:eastAsia="ar-SA"/>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bCs/>
                <w:shd w:val="clear" w:color="auto" w:fill="FFFFFF"/>
                <w:lang w:eastAsia="ar-SA"/>
              </w:rPr>
              <w:t xml:space="preserve">Закрепление </w:t>
            </w:r>
            <w:proofErr w:type="gramStart"/>
            <w:r w:rsidRPr="00316E24">
              <w:rPr>
                <w:rFonts w:eastAsia="Calibri"/>
                <w:bCs/>
                <w:shd w:val="clear" w:color="auto" w:fill="FFFFFF"/>
                <w:lang w:eastAsia="ar-SA"/>
              </w:rPr>
              <w:t>изученного</w:t>
            </w:r>
            <w:proofErr w:type="gramEnd"/>
            <w:r w:rsidRPr="00316E24">
              <w:rPr>
                <w:rFonts w:eastAsia="Calibri"/>
                <w:bCs/>
                <w:shd w:val="clear" w:color="auto" w:fill="FFFFFF"/>
                <w:lang w:eastAsia="ar-SA"/>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 xml:space="preserve">Странички для </w:t>
            </w:r>
            <w:proofErr w:type="gramStart"/>
            <w:r w:rsidRPr="00316E24">
              <w:rPr>
                <w:rFonts w:eastAsia="Calibri"/>
                <w:shd w:val="clear" w:color="auto" w:fill="FFFFFF"/>
                <w:lang w:eastAsia="ar-SA"/>
              </w:rPr>
              <w:t>любознательных</w:t>
            </w:r>
            <w:proofErr w:type="gramEnd"/>
            <w:r w:rsidRPr="00316E24">
              <w:rPr>
                <w:rFonts w:eastAsia="Calibri"/>
                <w:shd w:val="clear" w:color="auto" w:fill="FFFFFF"/>
                <w:lang w:eastAsia="ar-SA"/>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Порядок действий в числовых выражениях. Скобки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29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bCs/>
                <w:lang w:eastAsia="ar-SA"/>
              </w:rPr>
            </w:pPr>
            <w:r w:rsidRPr="00316E24">
              <w:rPr>
                <w:rFonts w:eastAsia="Calibri"/>
                <w:bCs/>
                <w:lang w:eastAsia="ar-SA"/>
              </w:rPr>
              <w:t>Числовые выражения.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lastRenderedPageBreak/>
              <w:t>30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bCs/>
                <w:lang w:eastAsia="ar-SA"/>
              </w:rPr>
            </w:pPr>
            <w:r w:rsidRPr="00316E24">
              <w:rPr>
                <w:rFonts w:eastAsia="Calibri"/>
                <w:bCs/>
                <w:lang w:eastAsia="ar-SA"/>
              </w:rPr>
              <w:t>Сравнение числовых выражений</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bCs/>
                <w:lang w:eastAsia="ar-SA"/>
              </w:rPr>
            </w:pPr>
            <w:r w:rsidRPr="00316E24">
              <w:rPr>
                <w:rFonts w:eastAsia="Calibri"/>
                <w:bCs/>
                <w:lang w:eastAsia="ar-SA"/>
              </w:rPr>
              <w:t xml:space="preserve"> </w:t>
            </w:r>
            <w:r w:rsidRPr="00316E24">
              <w:rPr>
                <w:rFonts w:eastAsia="Calibri"/>
                <w:lang w:eastAsia="ar-SA"/>
              </w:rPr>
              <w:t xml:space="preserve">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250"/>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 xml:space="preserve"> </w:t>
            </w:r>
            <w:r w:rsidRPr="00316E24">
              <w:rPr>
                <w:rFonts w:eastAsia="Calibri"/>
                <w:bCs/>
                <w:shd w:val="clear" w:color="auto" w:fill="FFFFFF"/>
                <w:lang w:eastAsia="ar-SA"/>
              </w:rPr>
              <w:t xml:space="preserve"> Контрольная работа № 3</w:t>
            </w:r>
            <w:r w:rsidRPr="00316E24">
              <w:rPr>
                <w:rFonts w:eastAsia="Calibri"/>
                <w:bCs/>
                <w:lang w:eastAsia="ar-SA"/>
              </w:rPr>
              <w:t xml:space="preserve">  </w:t>
            </w:r>
            <w:r w:rsidRPr="00316E24">
              <w:rPr>
                <w:rFonts w:eastAsia="Calibri"/>
                <w:lang w:eastAsia="ar-SA"/>
              </w:rPr>
              <w:t xml:space="preserve"> </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277"/>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Работа над ошибками.</w:t>
            </w:r>
            <w:r w:rsidRPr="00316E24">
              <w:rPr>
                <w:rFonts w:eastAsia="Calibri"/>
                <w:bCs/>
                <w:shd w:val="clear" w:color="auto" w:fill="FFFFFF"/>
                <w:lang w:eastAsia="ar-SA"/>
              </w:rPr>
              <w:t xml:space="preserve"> Наши проекты. Узоры и орнаменты на посуде.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 xml:space="preserve"> </w:t>
            </w:r>
            <w:r w:rsidRPr="00316E24">
              <w:rPr>
                <w:rFonts w:eastAsia="Calibri"/>
                <w:bCs/>
                <w:lang w:eastAsia="ar-SA"/>
              </w:rPr>
              <w:t>Что узнали. Чему научились.</w:t>
            </w:r>
            <w:r w:rsidRPr="00316E24">
              <w:rPr>
                <w:rFonts w:eastAsia="Calibri"/>
                <w:lang w:eastAsia="ar-SA"/>
              </w:rPr>
              <w:t xml:space="preserve"> </w:t>
            </w:r>
            <w:r w:rsidRPr="00316E24">
              <w:rPr>
                <w:rFonts w:eastAsia="Calibri"/>
                <w:bCs/>
                <w:shd w:val="clear" w:color="auto" w:fill="FFFFFF"/>
                <w:lang w:eastAsia="ar-SA"/>
              </w:rPr>
              <w:t xml:space="preserve">Странички для </w:t>
            </w:r>
            <w:proofErr w:type="gramStart"/>
            <w:r w:rsidRPr="00316E24">
              <w:rPr>
                <w:rFonts w:eastAsia="Calibri"/>
                <w:bCs/>
                <w:shd w:val="clear" w:color="auto" w:fill="FFFFFF"/>
                <w:lang w:eastAsia="ar-SA"/>
              </w:rPr>
              <w:t>любознательных</w:t>
            </w:r>
            <w:proofErr w:type="gramEnd"/>
            <w:r w:rsidRPr="00316E24">
              <w:rPr>
                <w:rFonts w:eastAsia="Calibri"/>
                <w:bCs/>
                <w:shd w:val="clear" w:color="auto" w:fill="FFFFFF"/>
                <w:lang w:eastAsia="ar-SA"/>
              </w:rPr>
              <w:t>.</w:t>
            </w:r>
            <w:r w:rsidRPr="00316E24">
              <w:rPr>
                <w:rFonts w:eastAsia="Calibri"/>
                <w:lang w:eastAsia="ar-SA"/>
              </w:rPr>
              <w:t xml:space="preserve">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line="276" w:lineRule="auto"/>
              <w:rPr>
                <w:rFonts w:eastAsia="Calibri"/>
                <w:lang w:eastAsia="ar-SA"/>
              </w:rPr>
            </w:pPr>
            <w:r w:rsidRPr="00316E24">
              <w:rPr>
                <w:rFonts w:eastAsia="Calibri"/>
                <w:bCs/>
                <w:lang w:eastAsia="ar-SA"/>
              </w:rPr>
              <w:t xml:space="preserve"> Периметр многоугольника</w:t>
            </w:r>
            <w:r w:rsidRPr="00316E24">
              <w:rPr>
                <w:rFonts w:eastAsia="Calibri"/>
                <w:lang w:eastAsia="ar-SA"/>
              </w:rPr>
              <w:t xml:space="preserve">.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line="276" w:lineRule="auto"/>
              <w:rPr>
                <w:rFonts w:eastAsia="Calibri"/>
                <w:bCs/>
                <w:shd w:val="clear" w:color="auto" w:fill="FFFFFF"/>
                <w:lang w:eastAsia="ar-SA"/>
              </w:rPr>
            </w:pPr>
            <w:r w:rsidRPr="00316E24">
              <w:rPr>
                <w:rFonts w:eastAsia="Calibri"/>
                <w:bCs/>
                <w:lang w:eastAsia="ar-SA"/>
              </w:rPr>
              <w:t xml:space="preserve"> Периметр многоугольника</w:t>
            </w:r>
            <w:r w:rsidRPr="00316E24">
              <w:rPr>
                <w:rFonts w:eastAsia="Calibri"/>
                <w:lang w:eastAsia="ar-SA"/>
              </w:rPr>
              <w:t xml:space="preserve">.  </w:t>
            </w:r>
            <w:r w:rsidRPr="00316E24">
              <w:rPr>
                <w:rFonts w:eastAsia="Calibri"/>
                <w:bCs/>
                <w:lang w:eastAsia="ar-SA"/>
              </w:rPr>
              <w:t>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 Свойства сложения.</w:t>
            </w:r>
            <w:r w:rsidRPr="00316E24">
              <w:t xml:space="preserve">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0"/>
              </w:tabs>
              <w:autoSpaceDE w:val="0"/>
              <w:snapToGrid w:val="0"/>
              <w:spacing w:before="14" w:line="276" w:lineRule="auto"/>
              <w:ind w:right="-108"/>
              <w:rPr>
                <w:bCs/>
              </w:rPr>
            </w:pPr>
            <w:r w:rsidRPr="00316E24">
              <w:rPr>
                <w:bCs/>
              </w:rPr>
              <w:t xml:space="preserve"> Свойства сложения.</w:t>
            </w:r>
            <w:r w:rsidRPr="00316E24">
              <w:t xml:space="preserve">  </w:t>
            </w:r>
            <w:r w:rsidRPr="00316E24">
              <w:rPr>
                <w:bCs/>
              </w:rPr>
              <w:t>Закрепление.</w:t>
            </w:r>
          </w:p>
        </w:tc>
        <w:tc>
          <w:tcPr>
            <w:tcW w:w="425" w:type="dxa"/>
          </w:tcPr>
          <w:p w:rsidR="002E3DC1" w:rsidRPr="00316E24" w:rsidRDefault="002E3DC1" w:rsidP="00316E24">
            <w:pPr>
              <w:spacing w:line="276" w:lineRule="auto"/>
              <w:jc w:val="center"/>
            </w:pPr>
            <w:r w:rsidRPr="00316E24">
              <w:t>1</w:t>
            </w:r>
          </w:p>
        </w:tc>
      </w:tr>
      <w:tr w:rsidR="00C77783" w:rsidRPr="00316E24" w:rsidTr="00C77783">
        <w:tc>
          <w:tcPr>
            <w:tcW w:w="9464" w:type="dxa"/>
            <w:gridSpan w:val="3"/>
            <w:tcBorders>
              <w:top w:val="single" w:sz="4" w:space="0" w:color="auto"/>
              <w:left w:val="single" w:sz="4" w:space="0" w:color="auto"/>
              <w:bottom w:val="single" w:sz="4" w:space="0" w:color="auto"/>
            </w:tcBorders>
            <w:hideMark/>
          </w:tcPr>
          <w:p w:rsidR="00C77783" w:rsidRPr="00316E24" w:rsidRDefault="00C77783" w:rsidP="00316E24">
            <w:pPr>
              <w:spacing w:line="276" w:lineRule="auto"/>
              <w:jc w:val="center"/>
            </w:pPr>
            <w:r w:rsidRPr="00316E24">
              <w:rPr>
                <w:b/>
              </w:rPr>
              <w:t>Сложение и вычитание (26ч.)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39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line="276" w:lineRule="auto"/>
              <w:rPr>
                <w:rFonts w:eastAsia="Calibri"/>
                <w:lang w:eastAsia="ar-SA"/>
              </w:rPr>
            </w:pPr>
            <w:r w:rsidRPr="00316E24">
              <w:rPr>
                <w:rFonts w:eastAsia="Calibri"/>
                <w:lang w:eastAsia="ar-SA"/>
              </w:rPr>
              <w:t>Подготовка к изучению устных приемов сложения и вычитания</w:t>
            </w:r>
          </w:p>
        </w:tc>
        <w:tc>
          <w:tcPr>
            <w:tcW w:w="425" w:type="dxa"/>
          </w:tcPr>
          <w:p w:rsidR="002E3DC1" w:rsidRPr="00C77783" w:rsidRDefault="00C77783" w:rsidP="00316E24">
            <w:pPr>
              <w:spacing w:line="276" w:lineRule="auto"/>
              <w:jc w:val="center"/>
            </w:pPr>
            <w:r>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line="276" w:lineRule="auto"/>
              <w:rPr>
                <w:rFonts w:eastAsia="Calibri"/>
                <w:lang w:eastAsia="ar-SA"/>
              </w:rPr>
            </w:pPr>
            <w:r w:rsidRPr="00316E24">
              <w:rPr>
                <w:rFonts w:eastAsia="Calibri"/>
                <w:lang w:eastAsia="ar-SA"/>
              </w:rPr>
              <w:t>Приемы вычислений для случаев вида 36 + 2, 36 + 20</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Приемы вычислений для случаев вида 36 – 2, 36 – 20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Приемы вычислений для случаев вида 26 + 4,</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Приемы вычислений для случаев вида 30– 7</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Приемы вычислений для случаев вида 60 – 24</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bCs/>
                <w:shd w:val="clear" w:color="auto" w:fill="FFFFFF"/>
                <w:lang w:eastAsia="ar-SA"/>
              </w:rPr>
            </w:pPr>
            <w:r w:rsidRPr="00316E24">
              <w:rPr>
                <w:rFonts w:eastAsia="Calibri"/>
                <w:bCs/>
                <w:shd w:val="clear" w:color="auto" w:fill="FFFFFF"/>
                <w:lang w:eastAsia="ar-SA"/>
              </w:rPr>
              <w:t>Закрепление</w:t>
            </w:r>
            <w:proofErr w:type="gramStart"/>
            <w:r w:rsidRPr="00316E24">
              <w:rPr>
                <w:rFonts w:eastAsia="Calibri"/>
                <w:bCs/>
                <w:shd w:val="clear" w:color="auto" w:fill="FFFFFF"/>
                <w:lang w:eastAsia="ar-SA"/>
              </w:rPr>
              <w:t xml:space="preserve"> .</w:t>
            </w:r>
            <w:proofErr w:type="gramEnd"/>
            <w:r w:rsidRPr="00316E24">
              <w:rPr>
                <w:rFonts w:eastAsia="Calibri"/>
                <w:bCs/>
                <w:shd w:val="clear" w:color="auto" w:fill="FFFFFF"/>
                <w:lang w:eastAsia="ar-SA"/>
              </w:rPr>
              <w:t>Решение задач.</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Решение текстовых задач.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Решение текстовых задач.  </w:t>
            </w:r>
            <w:r w:rsidRPr="00316E24">
              <w:rPr>
                <w:bCs/>
                <w:shd w:val="clear" w:color="auto" w:fill="FFFFFF"/>
              </w:rPr>
              <w:t>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Приемы вычислений для случаев вида 26 + 7</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49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Приемы вычислений для случаев вида35-7.</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bCs/>
                <w:lang w:eastAsia="ar-SA"/>
              </w:rPr>
            </w:pPr>
            <w:r w:rsidRPr="00316E24">
              <w:rPr>
                <w:rFonts w:eastAsia="Calibri"/>
                <w:bCs/>
                <w:lang w:eastAsia="ar-SA"/>
              </w:rPr>
              <w:t>Закрепление изученных приёмов вычислений</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Закрепление изученных приёмов вычислений</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Закрепление изученных приёмов вычислений</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23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 xml:space="preserve">Страничка для </w:t>
            </w:r>
            <w:proofErr w:type="gramStart"/>
            <w:r w:rsidRPr="00316E24">
              <w:rPr>
                <w:rFonts w:eastAsia="Calibri"/>
                <w:lang w:eastAsia="ar-SA"/>
              </w:rPr>
              <w:t>любознательных</w:t>
            </w:r>
            <w:proofErr w:type="gramEnd"/>
            <w:r w:rsidRPr="00316E24">
              <w:rPr>
                <w:rFonts w:eastAsia="Calibri"/>
                <w:lang w:eastAsia="ar-SA"/>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232"/>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 xml:space="preserve"> Что узнали. Чему научились.</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291"/>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after="120" w:line="276" w:lineRule="auto"/>
              <w:rPr>
                <w:rFonts w:eastAsia="Calibri"/>
                <w:lang w:eastAsia="ar-SA"/>
              </w:rPr>
            </w:pPr>
            <w:r w:rsidRPr="00316E24">
              <w:rPr>
                <w:rFonts w:eastAsia="Calibri"/>
                <w:bCs/>
                <w:lang w:eastAsia="ar-SA"/>
              </w:rPr>
              <w:t xml:space="preserve">Контрольная работа№4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pacing w:line="276" w:lineRule="auto"/>
              <w:rPr>
                <w:rFonts w:eastAsia="Calibri"/>
                <w:bCs/>
                <w:lang w:eastAsia="ar-SA"/>
              </w:rPr>
            </w:pPr>
            <w:r w:rsidRPr="00316E24">
              <w:rPr>
                <w:rFonts w:eastAsia="Calibri"/>
                <w:bCs/>
                <w:lang w:eastAsia="ar-SA"/>
              </w:rPr>
              <w:t>Анализ контрольной работы. Буквенные выражения.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bCs/>
                <w:lang w:eastAsia="ar-SA"/>
              </w:rPr>
            </w:pPr>
            <w:r w:rsidRPr="00316E24">
              <w:rPr>
                <w:rFonts w:eastAsia="Calibri"/>
                <w:bCs/>
                <w:lang w:eastAsia="ar-SA"/>
              </w:rPr>
              <w:t>Буквенные выражения.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58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napToGrid w:val="0"/>
              <w:spacing w:line="276" w:lineRule="auto"/>
              <w:rPr>
                <w:rFonts w:eastAsia="Calibri"/>
                <w:lang w:eastAsia="ar-SA"/>
              </w:rPr>
            </w:pPr>
            <w:r w:rsidRPr="00316E24">
              <w:rPr>
                <w:rFonts w:eastAsia="Calibri"/>
                <w:lang w:eastAsia="ar-SA"/>
              </w:rPr>
              <w:t xml:space="preserve"> </w:t>
            </w:r>
            <w:r w:rsidRPr="00316E24">
              <w:rPr>
                <w:rFonts w:eastAsia="Calibri"/>
                <w:lang w:eastAsia="en-US"/>
              </w:rPr>
              <w:t>Что узнали.  Чему научились.</w:t>
            </w:r>
            <w:r w:rsidRPr="00316E24">
              <w:rPr>
                <w:rFonts w:eastAsia="Calibri"/>
                <w:bCs/>
                <w:lang w:eastAsia="ar-SA"/>
              </w:rPr>
              <w:t xml:space="preserve">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59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AutoHyphens/>
              <w:spacing w:line="276" w:lineRule="auto"/>
              <w:rPr>
                <w:rFonts w:eastAsia="Calibri"/>
                <w:bCs/>
                <w:lang w:eastAsia="ar-SA"/>
              </w:rPr>
            </w:pPr>
            <w:r w:rsidRPr="00316E24">
              <w:rPr>
                <w:rFonts w:eastAsia="Calibri"/>
                <w:bCs/>
                <w:lang w:eastAsia="ar-SA"/>
              </w:rPr>
              <w:t xml:space="preserve"> Контрольная работа №5</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line="276" w:lineRule="auto"/>
              <w:ind w:right="10"/>
              <w:rPr>
                <w:bCs/>
                <w:shd w:val="clear" w:color="auto" w:fill="FFFFFF"/>
              </w:rPr>
            </w:pPr>
            <w:r w:rsidRPr="00316E24">
              <w:rPr>
                <w:bCs/>
                <w:shd w:val="clear" w:color="auto" w:fill="FFFFFF"/>
              </w:rPr>
              <w:t xml:space="preserve"> </w:t>
            </w:r>
            <w:r w:rsidRPr="00316E24">
              <w:rPr>
                <w:bCs/>
              </w:rPr>
              <w:t>Работа над ошибками.  Уравнения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 </w:t>
            </w:r>
            <w:r w:rsidRPr="00316E24">
              <w:rPr>
                <w:bCs/>
              </w:rPr>
              <w:t xml:space="preserve"> Уравнения.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suppressLineNumbers/>
              <w:tabs>
                <w:tab w:val="left" w:pos="298"/>
              </w:tabs>
              <w:autoSpaceDE w:val="0"/>
              <w:snapToGrid w:val="0"/>
              <w:spacing w:before="14" w:line="276" w:lineRule="auto"/>
              <w:ind w:right="10"/>
              <w:rPr>
                <w:bCs/>
              </w:rPr>
            </w:pPr>
            <w:r w:rsidRPr="00316E24">
              <w:rPr>
                <w:bCs/>
              </w:rPr>
              <w:t xml:space="preserve"> </w:t>
            </w:r>
            <w:r w:rsidRPr="00316E24">
              <w:rPr>
                <w:bCs/>
                <w:shd w:val="clear" w:color="auto" w:fill="FFFFFF"/>
              </w:rPr>
              <w:t>Проверка сложения.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 </w:t>
            </w:r>
            <w:r w:rsidRPr="00316E24">
              <w:t>Проверка вычитания.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Закрепление приемов проверки.</w:t>
            </w:r>
          </w:p>
        </w:tc>
        <w:tc>
          <w:tcPr>
            <w:tcW w:w="425" w:type="dxa"/>
          </w:tcPr>
          <w:p w:rsidR="002E3DC1" w:rsidRPr="00316E24" w:rsidRDefault="002E3DC1" w:rsidP="00316E24">
            <w:pPr>
              <w:spacing w:line="276" w:lineRule="auto"/>
              <w:jc w:val="center"/>
            </w:pPr>
            <w:r w:rsidRPr="00316E24">
              <w:t>1</w:t>
            </w:r>
          </w:p>
        </w:tc>
      </w:tr>
      <w:tr w:rsidR="00C77783" w:rsidRPr="00316E24" w:rsidTr="00C77783">
        <w:tc>
          <w:tcPr>
            <w:tcW w:w="9464" w:type="dxa"/>
            <w:gridSpan w:val="3"/>
            <w:tcBorders>
              <w:top w:val="single" w:sz="4" w:space="0" w:color="auto"/>
              <w:left w:val="single" w:sz="4" w:space="0" w:color="auto"/>
              <w:bottom w:val="single" w:sz="4" w:space="0" w:color="auto"/>
            </w:tcBorders>
            <w:hideMark/>
          </w:tcPr>
          <w:p w:rsidR="00C77783" w:rsidRPr="00316E24" w:rsidRDefault="00C77783" w:rsidP="00C77783">
            <w:pPr>
              <w:spacing w:line="276" w:lineRule="auto"/>
              <w:jc w:val="center"/>
            </w:pPr>
            <w:r w:rsidRPr="00316E24">
              <w:rPr>
                <w:b/>
              </w:rPr>
              <w:t>Числа от 1 до 100.Сложение и вычитание (28ч.)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Письменный приём сложения вида45+23.</w:t>
            </w:r>
          </w:p>
        </w:tc>
        <w:tc>
          <w:tcPr>
            <w:tcW w:w="425" w:type="dxa"/>
          </w:tcPr>
          <w:p w:rsidR="002E3DC1" w:rsidRPr="00316E24" w:rsidRDefault="00C77783" w:rsidP="00316E24">
            <w:pPr>
              <w:spacing w:line="276" w:lineRule="auto"/>
              <w:jc w:val="center"/>
            </w:pPr>
            <w:r>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Письменные вычисления.  Вычитание вида 57 – 26</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Проверка сложения и вычитания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Проверка сложения и вычитания</w:t>
            </w:r>
            <w:proofErr w:type="gramStart"/>
            <w:r w:rsidRPr="00316E24">
              <w:t xml:space="preserve"> .</w:t>
            </w:r>
            <w:proofErr w:type="gramEnd"/>
            <w:r w:rsidRPr="00316E24">
              <w:t>Закрепление изученного.</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69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Угол. Виды углов: прямой, острый, тупой</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Решение задач.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lastRenderedPageBreak/>
              <w:t>71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Письменные вычисления. Сложение вида 37 + 48</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 xml:space="preserve"> </w:t>
            </w:r>
            <w:r w:rsidRPr="00316E24">
              <w:rPr>
                <w:bCs/>
              </w:rPr>
              <w:t>Письменные вычисления. Сложение вида   37 + 53</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Прямоугольник</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Прямоугольник Решение задач</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Сложение вида 87 + 13</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Решение задач.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Письменные вычисления: сложение вида 32 + 8, вычитание вида  40 – 8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Вычитание вида 50 – 24</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79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suppressLineNumbers/>
              <w:tabs>
                <w:tab w:val="left" w:pos="298"/>
              </w:tabs>
              <w:autoSpaceDE w:val="0"/>
              <w:snapToGrid w:val="0"/>
              <w:spacing w:before="14" w:line="276" w:lineRule="auto"/>
              <w:ind w:right="10"/>
              <w:rPr>
                <w:bCs/>
              </w:rPr>
            </w:pPr>
            <w:r w:rsidRPr="00316E24">
              <w:rPr>
                <w:bCs/>
              </w:rPr>
              <w:t xml:space="preserve">Странички для </w:t>
            </w:r>
            <w:proofErr w:type="gramStart"/>
            <w:r w:rsidRPr="00316E24">
              <w:rPr>
                <w:bCs/>
              </w:rPr>
              <w:t>любознательных</w:t>
            </w:r>
            <w:proofErr w:type="gramEnd"/>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suppressLineNumbers/>
              <w:tabs>
                <w:tab w:val="left" w:pos="298"/>
              </w:tabs>
              <w:autoSpaceDE w:val="0"/>
              <w:snapToGrid w:val="0"/>
              <w:spacing w:before="14" w:line="276" w:lineRule="auto"/>
              <w:ind w:right="10"/>
            </w:pPr>
            <w:r w:rsidRPr="00316E24">
              <w:t xml:space="preserve"> </w:t>
            </w:r>
            <w:r w:rsidRPr="00316E24">
              <w:rPr>
                <w:bCs/>
              </w:rPr>
              <w:t>Что узнали. Чему научились.</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Контрольная работа № 6.</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Работа над ошибками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Вычитание вида 52 – 24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 Закрепление  </w:t>
            </w:r>
            <w:proofErr w:type="gramStart"/>
            <w:r w:rsidRPr="00316E24">
              <w:rPr>
                <w:bCs/>
              </w:rPr>
              <w:t>изученного</w:t>
            </w:r>
            <w:proofErr w:type="gramEnd"/>
            <w:r w:rsidRPr="00316E24">
              <w:rPr>
                <w:bCs/>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  Закрепление  </w:t>
            </w:r>
            <w:proofErr w:type="gramStart"/>
            <w:r w:rsidRPr="00316E24">
              <w:rPr>
                <w:bCs/>
              </w:rPr>
              <w:t>изученного</w:t>
            </w:r>
            <w:proofErr w:type="gramEnd"/>
            <w:r w:rsidRPr="00316E24">
              <w:rPr>
                <w:bCs/>
              </w:rPr>
              <w:t>. Решение задач</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Свойство противоположных сторон прямоугольника</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Закрепление </w:t>
            </w:r>
            <w:proofErr w:type="gramStart"/>
            <w:r w:rsidRPr="00316E24">
              <w:rPr>
                <w:bCs/>
              </w:rPr>
              <w:t>изученного</w:t>
            </w:r>
            <w:proofErr w:type="gramEnd"/>
            <w:r w:rsidRPr="00316E24">
              <w:rPr>
                <w:bCs/>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Квадрат</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89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Квадрат. Решение задач</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Проект «Оригами».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Страничка для </w:t>
            </w:r>
            <w:proofErr w:type="gramStart"/>
            <w:r w:rsidRPr="00316E24">
              <w:rPr>
                <w:bCs/>
              </w:rPr>
              <w:t>любознательных</w:t>
            </w:r>
            <w:proofErr w:type="gramEnd"/>
            <w:r w:rsidRPr="00316E24">
              <w:rPr>
                <w:bCs/>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199"/>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 xml:space="preserve"> </w:t>
            </w:r>
            <w:r w:rsidRPr="00316E24">
              <w:rPr>
                <w:bCs/>
              </w:rPr>
              <w:t>Что узнали.  Чему научились</w:t>
            </w:r>
          </w:p>
        </w:tc>
        <w:tc>
          <w:tcPr>
            <w:tcW w:w="425" w:type="dxa"/>
          </w:tcPr>
          <w:p w:rsidR="002E3DC1" w:rsidRPr="00316E24" w:rsidRDefault="002E3DC1" w:rsidP="00316E24">
            <w:pPr>
              <w:spacing w:line="276" w:lineRule="auto"/>
              <w:jc w:val="center"/>
            </w:pPr>
            <w:r w:rsidRPr="00316E24">
              <w:t>1</w:t>
            </w:r>
          </w:p>
        </w:tc>
      </w:tr>
      <w:tr w:rsidR="00C77783" w:rsidRPr="00316E24" w:rsidTr="00C77783">
        <w:tc>
          <w:tcPr>
            <w:tcW w:w="9464" w:type="dxa"/>
            <w:gridSpan w:val="3"/>
            <w:tcBorders>
              <w:top w:val="single" w:sz="4" w:space="0" w:color="auto"/>
              <w:left w:val="single" w:sz="4" w:space="0" w:color="auto"/>
              <w:bottom w:val="single" w:sz="4" w:space="0" w:color="auto"/>
            </w:tcBorders>
            <w:hideMark/>
          </w:tcPr>
          <w:p w:rsidR="00C77783" w:rsidRPr="00316E24" w:rsidRDefault="00C77783" w:rsidP="00316E24">
            <w:pPr>
              <w:spacing w:line="276" w:lineRule="auto"/>
              <w:jc w:val="center"/>
            </w:pPr>
            <w:r w:rsidRPr="00316E24">
              <w:rPr>
                <w:b/>
              </w:rPr>
              <w:t>Умножение и деление (48ч.)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Конкретный смысл действия умножение</w:t>
            </w:r>
          </w:p>
        </w:tc>
        <w:tc>
          <w:tcPr>
            <w:tcW w:w="425" w:type="dxa"/>
          </w:tcPr>
          <w:p w:rsidR="002E3DC1" w:rsidRPr="00C77783" w:rsidRDefault="00C77783" w:rsidP="00316E24">
            <w:pPr>
              <w:spacing w:line="276" w:lineRule="auto"/>
              <w:jc w:val="center"/>
            </w:pPr>
            <w:r>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Конкретный смысл действия </w:t>
            </w:r>
            <w:r w:rsidRPr="00316E24">
              <w:rPr>
                <w:bCs/>
                <w:i/>
              </w:rPr>
              <w:t>умножение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rPr>
          <w:trHeight w:val="251"/>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t>Прием умножения с использованием сложения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Задачи, раскрывающие смысл действия умножения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Периметр прямоугольника</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Приемы умножения единицы и нуля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99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Названия компонентов и результата действия  умножения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Решение задач</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Переместительное свойство умножения.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Переместительное свойство умножения.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shd w:val="clear" w:color="auto" w:fill="FFFFFF"/>
              </w:rPr>
            </w:pPr>
            <w:r w:rsidRPr="00316E24">
              <w:rPr>
                <w:bCs/>
              </w:rPr>
              <w:t xml:space="preserve">Конкретный смысл действия </w:t>
            </w:r>
            <w:r w:rsidRPr="00316E24">
              <w:rPr>
                <w:bCs/>
                <w:i/>
              </w:rPr>
              <w:t>деления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Конкретный смысл действия </w:t>
            </w:r>
            <w:r w:rsidRPr="00316E24">
              <w:rPr>
                <w:bCs/>
                <w:i/>
              </w:rPr>
              <w:t xml:space="preserve">деления. </w:t>
            </w:r>
            <w:r w:rsidRPr="00316E24">
              <w:rPr>
                <w:bCs/>
              </w:rPr>
              <w:t>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Контрольная работа № 7.</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Конкретный смысл действия </w:t>
            </w:r>
            <w:r w:rsidRPr="00316E24">
              <w:rPr>
                <w:bCs/>
                <w:i/>
              </w:rPr>
              <w:t xml:space="preserve">деления. </w:t>
            </w:r>
            <w:r w:rsidRPr="00316E24">
              <w:rPr>
                <w:bCs/>
              </w:rPr>
              <w:t>Решение задач.</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Название чисел при делении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109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Что узнали. Чему научились</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 xml:space="preserve"> Закрепление. Работа над ошибками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rPr>
                <w:bCs/>
              </w:rPr>
              <w:t xml:space="preserve"> Связь между компонентами и результатом умножения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lastRenderedPageBreak/>
              <w:t>112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rPr>
                <w:bCs/>
              </w:rPr>
              <w:t>Прием деления, основанный на связи между компонентами и результатом умножения</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Приемы умножения и деления на 10</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Задачи с величинами: цена, количество, стоимость</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Задачи на нахождение третьего слагаемого.</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 xml:space="preserve"> </w:t>
            </w:r>
            <w:r w:rsidRPr="00316E24">
              <w:rPr>
                <w:bCs/>
              </w:rPr>
              <w:t>Контрольная работа №8</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Умножение числа 2.</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119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Умножение числа 2.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Приемы умножения числа 2.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Деление на 2.</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Деление на 2.</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Деление на 2.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rPr>
                <w:bCs/>
              </w:rPr>
              <w:t xml:space="preserve">Повторение </w:t>
            </w:r>
            <w:proofErr w:type="gramStart"/>
            <w:r w:rsidRPr="00316E24">
              <w:rPr>
                <w:bCs/>
              </w:rPr>
              <w:t>пройденного</w:t>
            </w:r>
            <w:proofErr w:type="gramEnd"/>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rPr>
                <w:bCs/>
              </w:rPr>
              <w:t xml:space="preserve">Страничка для </w:t>
            </w:r>
            <w:proofErr w:type="gramStart"/>
            <w:r w:rsidRPr="00316E24">
              <w:rPr>
                <w:bCs/>
              </w:rPr>
              <w:t>любознательных</w:t>
            </w:r>
            <w:proofErr w:type="gramEnd"/>
            <w:r w:rsidRPr="00316E24">
              <w:rPr>
                <w:bCs/>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Что </w:t>
            </w:r>
            <w:proofErr w:type="gramStart"/>
            <w:r w:rsidRPr="00316E24">
              <w:rPr>
                <w:bCs/>
              </w:rPr>
              <w:t>узнали чему научились</w:t>
            </w:r>
            <w:proofErr w:type="gramEnd"/>
            <w:r w:rsidRPr="00316E24">
              <w:rPr>
                <w:bCs/>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Умножение числа на три.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Умножение числа на три.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129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Умножение числа на три.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Деление на три.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Деление на три.</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 Деление на три. Закрепление.</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Повторение </w:t>
            </w:r>
            <w:proofErr w:type="gramStart"/>
            <w:r w:rsidRPr="00316E24">
              <w:rPr>
                <w:bCs/>
              </w:rPr>
              <w:t>пройденного</w:t>
            </w:r>
            <w:proofErr w:type="gramEnd"/>
            <w:r w:rsidRPr="00316E24">
              <w:rPr>
                <w:bCs/>
              </w:rPr>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rPr>
                <w:bCs/>
              </w:rPr>
              <w:t xml:space="preserve"> </w:t>
            </w:r>
            <w:r w:rsidRPr="00316E24">
              <w:t>Контрольная работа.№9</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t xml:space="preserve"> </w:t>
            </w:r>
            <w:r w:rsidRPr="00316E24">
              <w:rPr>
                <w:bCs/>
              </w:rPr>
              <w:t>Закрепление.</w:t>
            </w:r>
            <w:r w:rsidRPr="00316E24">
              <w:t xml:space="preserve">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t xml:space="preserve">  Страничка для </w:t>
            </w:r>
            <w:proofErr w:type="gramStart"/>
            <w:r w:rsidRPr="00316E24">
              <w:t>любознательных</w:t>
            </w:r>
            <w:proofErr w:type="gramEnd"/>
            <w:r w:rsidRPr="00316E24">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 xml:space="preserve"> Повторение.  </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rPr>
                <w:bCs/>
              </w:rPr>
              <w:t>Закрепление изученных приемов вычислений</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139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rPr>
                <w:bCs/>
              </w:rPr>
            </w:pPr>
            <w:r w:rsidRPr="00316E24">
              <w:t xml:space="preserve">  </w:t>
            </w:r>
            <w:r w:rsidRPr="00316E24">
              <w:rPr>
                <w:bCs/>
              </w:rPr>
              <w:t>Закрепление. Решение задач</w:t>
            </w:r>
            <w:r w:rsidRPr="00316E24">
              <w:t>.</w:t>
            </w:r>
          </w:p>
        </w:tc>
        <w:tc>
          <w:tcPr>
            <w:tcW w:w="425" w:type="dxa"/>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uppressLineNumbers/>
              <w:suppressAutoHyphens/>
              <w:snapToGrid w:val="0"/>
              <w:spacing w:line="276" w:lineRule="auto"/>
              <w:rPr>
                <w:rFonts w:eastAsia="Calibri"/>
                <w:lang w:eastAsia="ar-SA"/>
              </w:rPr>
            </w:pPr>
            <w:r w:rsidRPr="00316E24">
              <w:rPr>
                <w:rFonts w:eastAsia="Calibri"/>
                <w:lang w:eastAsia="ar-SA"/>
              </w:rPr>
              <w:t>140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widowControl w:val="0"/>
              <w:tabs>
                <w:tab w:val="left" w:pos="298"/>
              </w:tabs>
              <w:autoSpaceDE w:val="0"/>
              <w:snapToGrid w:val="0"/>
              <w:spacing w:before="14" w:line="276" w:lineRule="auto"/>
              <w:ind w:right="10"/>
            </w:pPr>
            <w:r w:rsidRPr="00316E24">
              <w:t xml:space="preserve"> Что узнали, чему научились во 2 классе.</w:t>
            </w:r>
          </w:p>
        </w:tc>
        <w:tc>
          <w:tcPr>
            <w:tcW w:w="425" w:type="dxa"/>
          </w:tcPr>
          <w:p w:rsidR="002E3DC1" w:rsidRPr="00316E24" w:rsidRDefault="002E3DC1" w:rsidP="00316E24">
            <w:pPr>
              <w:spacing w:line="276" w:lineRule="auto"/>
              <w:jc w:val="center"/>
            </w:pPr>
            <w:r w:rsidRPr="00316E24">
              <w:t>1</w:t>
            </w:r>
          </w:p>
        </w:tc>
      </w:tr>
    </w:tbl>
    <w:p w:rsidR="00FD4E9A" w:rsidRDefault="00FD4E9A" w:rsidP="00FD4E9A">
      <w:pPr>
        <w:spacing w:line="276" w:lineRule="auto"/>
        <w:jc w:val="center"/>
        <w:rPr>
          <w:b/>
        </w:rPr>
      </w:pPr>
    </w:p>
    <w:p w:rsidR="002E3DC1" w:rsidRPr="00316E24" w:rsidRDefault="00FD4E9A" w:rsidP="00316E24">
      <w:pPr>
        <w:spacing w:line="276" w:lineRule="auto"/>
        <w:jc w:val="center"/>
      </w:pPr>
      <w:r>
        <w:rPr>
          <w:b/>
        </w:rPr>
        <w:t>УЧЕБНО</w:t>
      </w:r>
      <w:r w:rsidRPr="00316E24">
        <w:rPr>
          <w:b/>
        </w:rPr>
        <w:t>-ТЕМАТИЧЕСК</w:t>
      </w:r>
      <w:r>
        <w:rPr>
          <w:b/>
        </w:rPr>
        <w:t>ИЙ</w:t>
      </w:r>
      <w:r w:rsidRPr="00316E24">
        <w:rPr>
          <w:b/>
        </w:rPr>
        <w:t xml:space="preserve"> ПЛАН</w:t>
      </w:r>
      <w:r>
        <w:rPr>
          <w:b/>
        </w:rPr>
        <w:t xml:space="preserve"> ПО ОКРУЖАЮЩЕМА МИРУ 2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30"/>
        <w:gridCol w:w="567"/>
      </w:tblGrid>
      <w:tr w:rsidR="002E3DC1" w:rsidRPr="00316E24" w:rsidTr="00584BDD">
        <w:trPr>
          <w:trHeight w:val="518"/>
        </w:trPr>
        <w:tc>
          <w:tcPr>
            <w:tcW w:w="709" w:type="dxa"/>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pacing w:line="276" w:lineRule="auto"/>
            </w:pPr>
            <w:r w:rsidRPr="00316E24">
              <w:t>№</w:t>
            </w:r>
            <w:r w:rsidRPr="00316E24">
              <w:rPr>
                <w:bCs/>
                <w:lang w:eastAsia="ar-SA"/>
              </w:rPr>
              <w:t xml:space="preserve"> </w:t>
            </w:r>
            <w:proofErr w:type="gramStart"/>
            <w:r w:rsidRPr="00316E24">
              <w:rPr>
                <w:bCs/>
                <w:lang w:eastAsia="ar-SA"/>
              </w:rPr>
              <w:t>п</w:t>
            </w:r>
            <w:proofErr w:type="gramEnd"/>
            <w:r w:rsidRPr="00316E24">
              <w:rPr>
                <w:bCs/>
                <w:lang w:eastAsia="ar-SA"/>
              </w:rPr>
              <w:t>/п</w:t>
            </w:r>
          </w:p>
        </w:tc>
        <w:tc>
          <w:tcPr>
            <w:tcW w:w="8330" w:type="dxa"/>
            <w:tcBorders>
              <w:top w:val="single" w:sz="4" w:space="0" w:color="auto"/>
              <w:left w:val="single" w:sz="4" w:space="0" w:color="auto"/>
              <w:bottom w:val="single" w:sz="4" w:space="0" w:color="auto"/>
              <w:right w:val="single" w:sz="4" w:space="0" w:color="auto"/>
            </w:tcBorders>
            <w:vAlign w:val="center"/>
          </w:tcPr>
          <w:p w:rsidR="002E3DC1" w:rsidRPr="00316E24" w:rsidRDefault="002E3DC1" w:rsidP="00316E24">
            <w:pPr>
              <w:spacing w:line="276" w:lineRule="auto"/>
              <w:jc w:val="center"/>
            </w:pPr>
            <w:r w:rsidRPr="00316E24">
              <w:t>Тема</w:t>
            </w:r>
          </w:p>
        </w:tc>
        <w:tc>
          <w:tcPr>
            <w:tcW w:w="567" w:type="dxa"/>
            <w:tcBorders>
              <w:top w:val="single" w:sz="4" w:space="0" w:color="auto"/>
              <w:left w:val="single" w:sz="4" w:space="0" w:color="auto"/>
              <w:right w:val="single" w:sz="4" w:space="0" w:color="auto"/>
            </w:tcBorders>
          </w:tcPr>
          <w:p w:rsidR="002E3DC1" w:rsidRPr="00316E24" w:rsidRDefault="002E3DC1" w:rsidP="00F312F8">
            <w:pPr>
              <w:spacing w:line="276" w:lineRule="auto"/>
              <w:jc w:val="center"/>
            </w:pPr>
            <w:r w:rsidRPr="00316E24">
              <w:t>К</w:t>
            </w:r>
            <w:r w:rsidR="00F312F8">
              <w:t>/</w:t>
            </w:r>
            <w:proofErr w:type="gramStart"/>
            <w:r w:rsidRPr="00316E24">
              <w:t>ч</w:t>
            </w:r>
            <w:proofErr w:type="gramEnd"/>
          </w:p>
        </w:tc>
      </w:tr>
      <w:tr w:rsidR="00C77783" w:rsidRPr="00316E24" w:rsidTr="00C77783">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C77783" w:rsidRPr="00316E24" w:rsidRDefault="00C77783" w:rsidP="00316E24">
            <w:pPr>
              <w:spacing w:line="276" w:lineRule="auto"/>
              <w:jc w:val="center"/>
              <w:rPr>
                <w:b/>
              </w:rPr>
            </w:pPr>
            <w:r w:rsidRPr="00316E24">
              <w:rPr>
                <w:b/>
              </w:rPr>
              <w:t>Где мы живём (4ч.)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Родная страна.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Город и село. Проект «Родное село».</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Природа и рукотворный мир.</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Проверим себя и оценим свои достижения по разделу «Где мы живём?»</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c>
          <w:tcPr>
            <w:tcW w:w="9606"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pPr>
            <w:r w:rsidRPr="00316E24">
              <w:rPr>
                <w:b/>
              </w:rPr>
              <w:t>Природа (19ч.)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Неживая и живая природа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Явления природы</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Что такое погода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lastRenderedPageBreak/>
              <w:t>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 гости к осени (экскурсия)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 гости к осени (урок)</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Звёздное небо</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Заглянем в кладовые Земли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 воздух</w:t>
            </w:r>
            <w:proofErr w:type="gramStart"/>
            <w:r w:rsidRPr="00316E24">
              <w:t xml:space="preserve"> …И</w:t>
            </w:r>
            <w:proofErr w:type="gramEnd"/>
            <w:r w:rsidRPr="00316E24">
              <w:t xml:space="preserve"> про воду</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Какие бывают растения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Какие бывают животные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Невидимые нити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Дикорастущие и культурные растения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Дикие и домашние животные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Комнатные растения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Животные живого уголка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 кошек и собак</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Красная книга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Будь природе другом. Проект «Красная книга, или</w:t>
            </w:r>
            <w:proofErr w:type="gramStart"/>
            <w:r w:rsidRPr="00316E24">
              <w:t xml:space="preserve"> В</w:t>
            </w:r>
            <w:proofErr w:type="gramEnd"/>
            <w:r w:rsidRPr="00316E24">
              <w:t>озьмём под защиту»</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Проверим себя и оценим свои достижения по разделу «Природа»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c>
          <w:tcPr>
            <w:tcW w:w="9606"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pPr>
            <w:r w:rsidRPr="00316E24">
              <w:rPr>
                <w:b/>
              </w:rPr>
              <w:t>Жизнь города и села (10ч.)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Что такое экономика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Из чего что сделано</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Как построить дом</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Какой бывает транспорт</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Культура и образование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Все профессии важны. Проект «Профессии»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Проверим себя и оценим свои достижения по разделу «Жизнь города и села»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Презентация проектов «Родное село», «Красная книга, или</w:t>
            </w:r>
            <w:proofErr w:type="gramStart"/>
            <w:r w:rsidRPr="00316E24">
              <w:t xml:space="preserve"> В</w:t>
            </w:r>
            <w:proofErr w:type="gramEnd"/>
            <w:r w:rsidRPr="00316E24">
              <w:t>озьмём под защиту», «Профессии»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 гости к зиме (урок)</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 гости к зиме (экскурсия)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c>
          <w:tcPr>
            <w:tcW w:w="9606"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rPr>
                <w:b/>
              </w:rPr>
            </w:pPr>
            <w:r w:rsidRPr="00316E24">
              <w:rPr>
                <w:b/>
              </w:rPr>
              <w:t>Здоровье и безопасность (9ч.)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Строение тела человека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Если хочешь быть </w:t>
            </w:r>
            <w:proofErr w:type="gramStart"/>
            <w:r w:rsidRPr="00316E24">
              <w:t>здоров</w:t>
            </w:r>
            <w:proofErr w:type="gramEnd"/>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Берегись автомобиля!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Школа пешехода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Домашние опасности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Пожар!</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На воде и в лесу</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Опасные незнакомцы</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Проверим себя и оценим свои достижения по разделу «Здоровье и безопасность»</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c>
          <w:tcPr>
            <w:tcW w:w="9606"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rPr>
                <w:b/>
              </w:rPr>
            </w:pPr>
            <w:r w:rsidRPr="00316E24">
              <w:rPr>
                <w:b/>
              </w:rPr>
              <w:t>Общение (7ч.)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Наша дружная семья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Проект «Родословная»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 школе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Правила вежливости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lastRenderedPageBreak/>
              <w:t>47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Ты и твои друзья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Мы – зрители и пассажиры</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Проверим себя и оценим свои достижения по разделу «Общение»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c>
          <w:tcPr>
            <w:tcW w:w="9606"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rPr>
                <w:b/>
              </w:rPr>
            </w:pPr>
            <w:r w:rsidRPr="00316E24">
              <w:rPr>
                <w:b/>
              </w:rPr>
              <w:t>Путешествия (18ч.)</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50</w:t>
            </w:r>
          </w:p>
        </w:tc>
        <w:tc>
          <w:tcPr>
            <w:tcW w:w="8330" w:type="dxa"/>
            <w:tcBorders>
              <w:top w:val="single" w:sz="4" w:space="0" w:color="auto"/>
              <w:left w:val="single" w:sz="4" w:space="0" w:color="auto"/>
              <w:bottom w:val="single" w:sz="4" w:space="0" w:color="auto"/>
              <w:right w:val="single" w:sz="4" w:space="0" w:color="auto"/>
            </w:tcBorders>
          </w:tcPr>
          <w:p w:rsidR="002E3DC1" w:rsidRPr="00316E24" w:rsidRDefault="002E3DC1" w:rsidP="005B1616">
            <w:pPr>
              <w:spacing w:line="276" w:lineRule="auto"/>
            </w:pPr>
            <w:r w:rsidRPr="00316E24">
              <w:t>Посмотри вокруг</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Ориентирование на местности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Формы земной поверхности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Водные богатства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 гости к весне (экскурсия)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 гости к весне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Россия на карте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Проект «Города России»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Путешествие по Москве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Московский Кремль</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Город на Неве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61</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Путешествие по планете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62</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Путешествие по материкам</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63</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Страны мира. Проект «Страны мира»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64</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Впереди лето. </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65</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Проверим себя и оценим свои достижения.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66</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Презентация проектов «Родословная».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67</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Презентация проектов «Города России»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68</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Презентация проектов «Страны мира»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69</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Впереди лето (экскурсия).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70</w:t>
            </w:r>
          </w:p>
        </w:tc>
        <w:tc>
          <w:tcPr>
            <w:tcW w:w="8330"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Итоговый</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bl>
    <w:p w:rsidR="002E3DC1" w:rsidRPr="00316E24" w:rsidRDefault="002E3DC1" w:rsidP="00316E24">
      <w:pPr>
        <w:spacing w:line="276" w:lineRule="auto"/>
      </w:pPr>
    </w:p>
    <w:p w:rsidR="00FD4E9A" w:rsidRDefault="00FD4E9A" w:rsidP="00FD4E9A">
      <w:pPr>
        <w:spacing w:line="276" w:lineRule="auto"/>
        <w:jc w:val="center"/>
        <w:rPr>
          <w:b/>
        </w:rPr>
      </w:pPr>
      <w:r>
        <w:rPr>
          <w:b/>
        </w:rPr>
        <w:t>УЧЕБНО</w:t>
      </w:r>
      <w:r w:rsidRPr="00316E24">
        <w:rPr>
          <w:b/>
        </w:rPr>
        <w:t>-ТЕМАТИЧЕСК</w:t>
      </w:r>
      <w:r>
        <w:rPr>
          <w:b/>
        </w:rPr>
        <w:t>ИЙ</w:t>
      </w:r>
      <w:r w:rsidRPr="00316E24">
        <w:rPr>
          <w:b/>
        </w:rPr>
        <w:t xml:space="preserve"> ПЛАН</w:t>
      </w:r>
      <w:r>
        <w:rPr>
          <w:b/>
        </w:rPr>
        <w:t xml:space="preserve"> </w:t>
      </w:r>
    </w:p>
    <w:p w:rsidR="002E3DC1" w:rsidRPr="00316E24" w:rsidRDefault="00FD4E9A" w:rsidP="00316E24">
      <w:pPr>
        <w:spacing w:line="276" w:lineRule="auto"/>
        <w:jc w:val="center"/>
        <w:rPr>
          <w:b/>
        </w:rPr>
      </w:pPr>
      <w:r>
        <w:rPr>
          <w:b/>
        </w:rPr>
        <w:t>ПО ИЗОБРАЗИТЕЛЬНОМУ ИСКУССТВУ 2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471"/>
        <w:gridCol w:w="567"/>
      </w:tblGrid>
      <w:tr w:rsidR="002E3DC1" w:rsidRPr="00316E24" w:rsidTr="00584BDD">
        <w:trPr>
          <w:trHeight w:val="502"/>
        </w:trPr>
        <w:tc>
          <w:tcPr>
            <w:tcW w:w="709" w:type="dxa"/>
            <w:vMerge w:val="restart"/>
            <w:tcBorders>
              <w:right w:val="single" w:sz="4" w:space="0" w:color="auto"/>
            </w:tcBorders>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w:t>
            </w:r>
          </w:p>
        </w:tc>
        <w:tc>
          <w:tcPr>
            <w:tcW w:w="8471" w:type="dxa"/>
            <w:vMerge w:val="restart"/>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Тема урока</w:t>
            </w:r>
          </w:p>
        </w:tc>
        <w:tc>
          <w:tcPr>
            <w:tcW w:w="567" w:type="dxa"/>
            <w:vMerge w:val="restart"/>
            <w:tcBorders>
              <w:right w:val="single" w:sz="4" w:space="0" w:color="auto"/>
            </w:tcBorders>
          </w:tcPr>
          <w:p w:rsidR="002E3DC1" w:rsidRPr="00316E24" w:rsidRDefault="002E3DC1" w:rsidP="00FF23B6">
            <w:pPr>
              <w:spacing w:line="276" w:lineRule="auto"/>
              <w:contextualSpacing/>
              <w:jc w:val="center"/>
              <w:rPr>
                <w:rFonts w:eastAsia="Calibri"/>
                <w:lang w:eastAsia="en-US"/>
              </w:rPr>
            </w:pPr>
            <w:proofErr w:type="gramStart"/>
            <w:r w:rsidRPr="00316E24">
              <w:rPr>
                <w:rFonts w:eastAsia="Calibri"/>
                <w:lang w:eastAsia="en-US"/>
              </w:rPr>
              <w:t>К-во</w:t>
            </w:r>
            <w:proofErr w:type="gramEnd"/>
            <w:r w:rsidRPr="00316E24">
              <w:rPr>
                <w:rFonts w:eastAsia="Calibri"/>
                <w:lang w:eastAsia="en-US"/>
              </w:rPr>
              <w:t xml:space="preserve"> ч </w:t>
            </w:r>
          </w:p>
        </w:tc>
      </w:tr>
      <w:tr w:rsidR="002E3DC1" w:rsidRPr="00316E24" w:rsidTr="00584BDD">
        <w:trPr>
          <w:trHeight w:val="317"/>
        </w:trPr>
        <w:tc>
          <w:tcPr>
            <w:tcW w:w="709" w:type="dxa"/>
            <w:vMerge/>
            <w:tcBorders>
              <w:right w:val="single" w:sz="4" w:space="0" w:color="auto"/>
            </w:tcBorders>
          </w:tcPr>
          <w:p w:rsidR="002E3DC1" w:rsidRPr="00316E24" w:rsidRDefault="002E3DC1" w:rsidP="00316E24">
            <w:pPr>
              <w:spacing w:line="276" w:lineRule="auto"/>
              <w:ind w:right="-16"/>
              <w:contextualSpacing/>
              <w:jc w:val="center"/>
              <w:rPr>
                <w:rFonts w:eastAsia="Calibri"/>
                <w:lang w:eastAsia="en-US"/>
              </w:rPr>
            </w:pPr>
          </w:p>
        </w:tc>
        <w:tc>
          <w:tcPr>
            <w:tcW w:w="8471" w:type="dxa"/>
            <w:vMerge/>
            <w:tcBorders>
              <w:left w:val="single" w:sz="4" w:space="0" w:color="auto"/>
            </w:tcBorders>
          </w:tcPr>
          <w:p w:rsidR="002E3DC1" w:rsidRPr="00316E24" w:rsidRDefault="002E3DC1" w:rsidP="00316E24">
            <w:pPr>
              <w:spacing w:line="276" w:lineRule="auto"/>
              <w:contextualSpacing/>
              <w:jc w:val="center"/>
              <w:rPr>
                <w:rFonts w:eastAsia="Calibri"/>
                <w:lang w:eastAsia="en-US"/>
              </w:rPr>
            </w:pPr>
          </w:p>
        </w:tc>
        <w:tc>
          <w:tcPr>
            <w:tcW w:w="567" w:type="dxa"/>
            <w:vMerge/>
            <w:tcBorders>
              <w:right w:val="single" w:sz="4" w:space="0" w:color="auto"/>
            </w:tcBorders>
          </w:tcPr>
          <w:p w:rsidR="002E3DC1" w:rsidRPr="00316E24" w:rsidRDefault="002E3DC1" w:rsidP="00316E24">
            <w:pPr>
              <w:spacing w:line="276" w:lineRule="auto"/>
              <w:contextualSpacing/>
              <w:jc w:val="center"/>
              <w:rPr>
                <w:rFonts w:eastAsia="Calibri"/>
                <w:lang w:eastAsia="en-US"/>
              </w:rPr>
            </w:pPr>
          </w:p>
        </w:tc>
      </w:tr>
      <w:tr w:rsidR="00C77783" w:rsidRPr="00316E24" w:rsidTr="00C77783">
        <w:trPr>
          <w:trHeight w:val="347"/>
        </w:trPr>
        <w:tc>
          <w:tcPr>
            <w:tcW w:w="9747" w:type="dxa"/>
            <w:gridSpan w:val="3"/>
            <w:tcBorders>
              <w:bottom w:val="single" w:sz="4" w:space="0" w:color="auto"/>
              <w:right w:val="single" w:sz="4" w:space="0" w:color="auto"/>
            </w:tcBorders>
          </w:tcPr>
          <w:p w:rsidR="00C77783" w:rsidRPr="00316E24" w:rsidRDefault="00C77783" w:rsidP="00C77783">
            <w:pPr>
              <w:shd w:val="clear" w:color="auto" w:fill="FFFFFF"/>
              <w:spacing w:line="276" w:lineRule="auto"/>
              <w:ind w:right="7"/>
              <w:jc w:val="center"/>
            </w:pPr>
            <w:r w:rsidRPr="00316E24">
              <w:rPr>
                <w:b/>
                <w:bCs/>
              </w:rPr>
              <w:t xml:space="preserve">ЧЕМ И КАК РАБОТАЮТ ХУДОЖНИКИ </w:t>
            </w:r>
            <w:r w:rsidRPr="00316E24">
              <w:t>(9 ч)</w:t>
            </w:r>
          </w:p>
        </w:tc>
      </w:tr>
      <w:tr w:rsidR="002E3DC1" w:rsidRPr="00316E24" w:rsidTr="00584BDD">
        <w:trPr>
          <w:trHeight w:val="283"/>
        </w:trPr>
        <w:tc>
          <w:tcPr>
            <w:tcW w:w="709" w:type="dxa"/>
            <w:tcBorders>
              <w:top w:val="single" w:sz="4" w:space="0" w:color="auto"/>
            </w:tcBorders>
          </w:tcPr>
          <w:p w:rsidR="002E3DC1" w:rsidRPr="00316E24" w:rsidRDefault="002E3DC1" w:rsidP="00C77783">
            <w:pPr>
              <w:spacing w:line="276" w:lineRule="auto"/>
              <w:ind w:right="-16"/>
              <w:contextualSpacing/>
              <w:jc w:val="center"/>
              <w:rPr>
                <w:rFonts w:eastAsia="Calibri"/>
                <w:lang w:eastAsia="en-US"/>
              </w:rPr>
            </w:pPr>
            <w:r w:rsidRPr="00316E24">
              <w:rPr>
                <w:rFonts w:eastAsia="Calibri"/>
                <w:lang w:eastAsia="en-US"/>
              </w:rPr>
              <w:t>1</w:t>
            </w:r>
          </w:p>
        </w:tc>
        <w:tc>
          <w:tcPr>
            <w:tcW w:w="8471" w:type="dxa"/>
            <w:tcBorders>
              <w:top w:val="single" w:sz="4" w:space="0" w:color="auto"/>
            </w:tcBorders>
          </w:tcPr>
          <w:p w:rsidR="002E3DC1" w:rsidRPr="00316E24" w:rsidRDefault="002E3DC1" w:rsidP="00316E24">
            <w:pPr>
              <w:spacing w:line="276" w:lineRule="auto"/>
              <w:jc w:val="both"/>
              <w:rPr>
                <w:b/>
                <w:bCs/>
              </w:rPr>
            </w:pPr>
            <w:r w:rsidRPr="00316E24">
              <w:t>«Цветочная поляна». Три основных цвета.</w:t>
            </w:r>
          </w:p>
        </w:tc>
        <w:tc>
          <w:tcPr>
            <w:tcW w:w="567" w:type="dxa"/>
            <w:tcBorders>
              <w:top w:val="single" w:sz="4" w:space="0" w:color="auto"/>
              <w:right w:val="single" w:sz="4" w:space="0" w:color="auto"/>
            </w:tcBorders>
          </w:tcPr>
          <w:p w:rsidR="002E3DC1" w:rsidRPr="00316E24" w:rsidRDefault="002E3DC1" w:rsidP="00316E24">
            <w:pPr>
              <w:spacing w:after="200"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34"/>
        </w:trPr>
        <w:tc>
          <w:tcPr>
            <w:tcW w:w="709" w:type="dxa"/>
          </w:tcPr>
          <w:p w:rsidR="002E3DC1" w:rsidRPr="00316E24" w:rsidRDefault="002E3DC1" w:rsidP="00C77783">
            <w:pPr>
              <w:spacing w:line="276" w:lineRule="auto"/>
              <w:ind w:right="-16"/>
              <w:contextualSpacing/>
              <w:jc w:val="center"/>
              <w:rPr>
                <w:rFonts w:eastAsia="Calibri"/>
                <w:lang w:eastAsia="en-US"/>
              </w:rPr>
            </w:pPr>
            <w:r w:rsidRPr="00316E24">
              <w:rPr>
                <w:rFonts w:eastAsia="Calibri"/>
                <w:lang w:eastAsia="en-US"/>
              </w:rPr>
              <w:t>2</w:t>
            </w:r>
          </w:p>
        </w:tc>
        <w:tc>
          <w:tcPr>
            <w:tcW w:w="8471" w:type="dxa"/>
          </w:tcPr>
          <w:p w:rsidR="002E3DC1" w:rsidRPr="00316E24" w:rsidRDefault="002E3DC1" w:rsidP="00316E24">
            <w:pPr>
              <w:spacing w:line="276" w:lineRule="auto"/>
            </w:pPr>
            <w:r w:rsidRPr="00316E24">
              <w:rPr>
                <w:bCs/>
              </w:rPr>
              <w:t xml:space="preserve">Пять красок - </w:t>
            </w:r>
            <w:r w:rsidRPr="00316E24">
              <w:rPr>
                <w:bCs/>
                <w:spacing w:val="-1"/>
              </w:rPr>
              <w:t>все богатство цвета и тона</w:t>
            </w:r>
            <w:r w:rsidRPr="00316E24">
              <w:t xml:space="preserve"> «Радуга на грозовом небе».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63"/>
        </w:trPr>
        <w:tc>
          <w:tcPr>
            <w:tcW w:w="709" w:type="dxa"/>
          </w:tcPr>
          <w:p w:rsidR="002E3DC1" w:rsidRPr="00316E24" w:rsidRDefault="002E3DC1" w:rsidP="00C77783">
            <w:pPr>
              <w:spacing w:line="276" w:lineRule="auto"/>
              <w:ind w:right="-16"/>
              <w:contextualSpacing/>
              <w:jc w:val="center"/>
              <w:rPr>
                <w:rFonts w:eastAsia="Calibri"/>
                <w:lang w:eastAsia="en-US"/>
              </w:rPr>
            </w:pPr>
            <w:r w:rsidRPr="00316E24">
              <w:rPr>
                <w:rFonts w:eastAsia="Calibri"/>
                <w:lang w:eastAsia="en-US"/>
              </w:rPr>
              <w:t>3</w:t>
            </w:r>
          </w:p>
        </w:tc>
        <w:tc>
          <w:tcPr>
            <w:tcW w:w="8471" w:type="dxa"/>
          </w:tcPr>
          <w:p w:rsidR="002E3DC1" w:rsidRPr="00316E24" w:rsidRDefault="002E3DC1" w:rsidP="00316E24">
            <w:pPr>
              <w:spacing w:line="276" w:lineRule="auto"/>
            </w:pPr>
            <w:r w:rsidRPr="00316E24">
              <w:rPr>
                <w:bCs/>
              </w:rPr>
              <w:t>Пастель и цветные мелки, аква</w:t>
            </w:r>
            <w:r w:rsidRPr="00316E24">
              <w:rPr>
                <w:bCs/>
              </w:rPr>
              <w:softHyphen/>
              <w:t>рель; их вы</w:t>
            </w:r>
            <w:r w:rsidRPr="00316E24">
              <w:rPr>
                <w:bCs/>
              </w:rPr>
              <w:softHyphen/>
            </w:r>
            <w:r w:rsidRPr="00316E24">
              <w:rPr>
                <w:bCs/>
                <w:spacing w:val="-2"/>
              </w:rPr>
              <w:t xml:space="preserve">разительные </w:t>
            </w:r>
            <w:r w:rsidRPr="00316E24">
              <w:rPr>
                <w:bCs/>
                <w:spacing w:val="-3"/>
              </w:rPr>
              <w:t>возможности</w:t>
            </w:r>
            <w:r w:rsidRPr="00316E24">
              <w:t xml:space="preserve"> «Осенний лес».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50"/>
        </w:trPr>
        <w:tc>
          <w:tcPr>
            <w:tcW w:w="709" w:type="dxa"/>
          </w:tcPr>
          <w:p w:rsidR="002E3DC1" w:rsidRPr="00316E24" w:rsidRDefault="002E3DC1" w:rsidP="00C77783">
            <w:pPr>
              <w:spacing w:line="276" w:lineRule="auto"/>
              <w:ind w:right="-16"/>
              <w:contextualSpacing/>
              <w:jc w:val="center"/>
              <w:rPr>
                <w:rFonts w:eastAsia="Calibri"/>
                <w:lang w:eastAsia="en-US"/>
              </w:rPr>
            </w:pPr>
            <w:r w:rsidRPr="00316E24">
              <w:rPr>
                <w:rFonts w:eastAsia="Calibri"/>
                <w:lang w:eastAsia="en-US"/>
              </w:rPr>
              <w:t>4</w:t>
            </w:r>
          </w:p>
        </w:tc>
        <w:tc>
          <w:tcPr>
            <w:tcW w:w="8471" w:type="dxa"/>
          </w:tcPr>
          <w:p w:rsidR="002E3DC1" w:rsidRPr="00316E24" w:rsidRDefault="002E3DC1" w:rsidP="00316E24">
            <w:pPr>
              <w:spacing w:line="276" w:lineRule="auto"/>
              <w:jc w:val="both"/>
            </w:pPr>
            <w:r w:rsidRPr="00316E24">
              <w:rPr>
                <w:bCs/>
              </w:rPr>
              <w:t>Выразитель</w:t>
            </w:r>
            <w:r w:rsidRPr="00316E24">
              <w:rPr>
                <w:bCs/>
              </w:rPr>
              <w:softHyphen/>
            </w:r>
            <w:r w:rsidRPr="00316E24">
              <w:rPr>
                <w:bCs/>
                <w:spacing w:val="-1"/>
              </w:rPr>
              <w:t>ные возмож</w:t>
            </w:r>
            <w:r w:rsidRPr="00316E24">
              <w:rPr>
                <w:bCs/>
                <w:spacing w:val="-1"/>
              </w:rPr>
              <w:softHyphen/>
            </w:r>
            <w:r w:rsidRPr="00316E24">
              <w:rPr>
                <w:bCs/>
                <w:spacing w:val="-2"/>
              </w:rPr>
              <w:t>ности аппли</w:t>
            </w:r>
            <w:r w:rsidRPr="00316E24">
              <w:rPr>
                <w:bCs/>
                <w:spacing w:val="-2"/>
              </w:rPr>
              <w:softHyphen/>
            </w:r>
            <w:r w:rsidRPr="00316E24">
              <w:rPr>
                <w:bCs/>
              </w:rPr>
              <w:t>кации</w:t>
            </w:r>
            <w:r w:rsidRPr="00316E24">
              <w:t xml:space="preserve"> «Осенний листопад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99"/>
        </w:trPr>
        <w:tc>
          <w:tcPr>
            <w:tcW w:w="709" w:type="dxa"/>
          </w:tcPr>
          <w:p w:rsidR="002E3DC1" w:rsidRPr="00316E24" w:rsidRDefault="002E3DC1" w:rsidP="00C77783">
            <w:pPr>
              <w:spacing w:line="276" w:lineRule="auto"/>
              <w:ind w:right="-16"/>
              <w:contextualSpacing/>
              <w:jc w:val="center"/>
              <w:rPr>
                <w:rFonts w:eastAsia="Calibri"/>
                <w:lang w:eastAsia="en-US"/>
              </w:rPr>
            </w:pPr>
            <w:r w:rsidRPr="00316E24">
              <w:rPr>
                <w:rFonts w:eastAsia="Calibri"/>
                <w:lang w:eastAsia="en-US"/>
              </w:rPr>
              <w:t>5</w:t>
            </w:r>
          </w:p>
        </w:tc>
        <w:tc>
          <w:tcPr>
            <w:tcW w:w="8471" w:type="dxa"/>
          </w:tcPr>
          <w:p w:rsidR="002E3DC1" w:rsidRPr="00316E24" w:rsidRDefault="002E3DC1" w:rsidP="00316E24">
            <w:pPr>
              <w:spacing w:line="276" w:lineRule="auto"/>
              <w:contextualSpacing/>
              <w:rPr>
                <w:rFonts w:eastAsia="Calibri"/>
                <w:lang w:eastAsia="en-US"/>
              </w:rPr>
            </w:pPr>
            <w:r w:rsidRPr="00316E24">
              <w:rPr>
                <w:rFonts w:eastAsia="Calibri"/>
                <w:bCs/>
                <w:spacing w:val="-2"/>
                <w:lang w:eastAsia="en-US"/>
              </w:rPr>
              <w:t>Выразитель</w:t>
            </w:r>
            <w:r w:rsidRPr="00316E24">
              <w:rPr>
                <w:rFonts w:eastAsia="Calibri"/>
                <w:bCs/>
                <w:spacing w:val="-2"/>
                <w:lang w:eastAsia="en-US"/>
              </w:rPr>
              <w:softHyphen/>
            </w:r>
            <w:r w:rsidRPr="00316E24">
              <w:rPr>
                <w:rFonts w:eastAsia="Calibri"/>
                <w:bCs/>
                <w:lang w:eastAsia="en-US"/>
              </w:rPr>
              <w:t>ные возмож</w:t>
            </w:r>
            <w:r w:rsidRPr="00316E24">
              <w:rPr>
                <w:rFonts w:eastAsia="Calibri"/>
                <w:bCs/>
                <w:lang w:eastAsia="en-US"/>
              </w:rPr>
              <w:softHyphen/>
            </w:r>
            <w:r w:rsidRPr="00316E24">
              <w:rPr>
                <w:rFonts w:eastAsia="Calibri"/>
                <w:bCs/>
                <w:spacing w:val="-3"/>
                <w:lang w:eastAsia="en-US"/>
              </w:rPr>
              <w:t>ности  графи</w:t>
            </w:r>
            <w:r w:rsidRPr="00316E24">
              <w:rPr>
                <w:rFonts w:eastAsia="Calibri"/>
                <w:bCs/>
                <w:spacing w:val="-3"/>
                <w:lang w:eastAsia="en-US"/>
              </w:rPr>
              <w:softHyphen/>
            </w:r>
            <w:r w:rsidRPr="00316E24">
              <w:rPr>
                <w:rFonts w:eastAsia="Calibri"/>
                <w:bCs/>
                <w:spacing w:val="-1"/>
                <w:lang w:eastAsia="en-US"/>
              </w:rPr>
              <w:t>ческих мате</w:t>
            </w:r>
            <w:r w:rsidRPr="00316E24">
              <w:rPr>
                <w:rFonts w:eastAsia="Calibri"/>
                <w:bCs/>
                <w:spacing w:val="-1"/>
                <w:lang w:eastAsia="en-US"/>
              </w:rPr>
              <w:softHyphen/>
            </w:r>
            <w:r w:rsidRPr="00316E24">
              <w:rPr>
                <w:rFonts w:eastAsia="Calibri"/>
                <w:bCs/>
                <w:lang w:eastAsia="en-US"/>
              </w:rPr>
              <w:t>риалов</w:t>
            </w:r>
            <w:r w:rsidRPr="00316E24">
              <w:rPr>
                <w:rFonts w:eastAsia="Calibri"/>
                <w:lang w:eastAsia="en-US"/>
              </w:rPr>
              <w:t xml:space="preserve"> «Графика зимнего леса».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174"/>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6</w:t>
            </w:r>
          </w:p>
        </w:tc>
        <w:tc>
          <w:tcPr>
            <w:tcW w:w="8471" w:type="dxa"/>
          </w:tcPr>
          <w:p w:rsidR="002E3DC1" w:rsidRPr="00316E24" w:rsidRDefault="002E3DC1" w:rsidP="00316E24">
            <w:pPr>
              <w:spacing w:line="276" w:lineRule="auto"/>
              <w:jc w:val="both"/>
            </w:pPr>
            <w:r w:rsidRPr="00316E24">
              <w:t>«Звери в лесу». Выразительные возможности материалов для работы в объёме</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174"/>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7</w:t>
            </w:r>
          </w:p>
        </w:tc>
        <w:tc>
          <w:tcPr>
            <w:tcW w:w="8471" w:type="dxa"/>
          </w:tcPr>
          <w:p w:rsidR="002E3DC1" w:rsidRPr="00316E24" w:rsidRDefault="002E3DC1" w:rsidP="00316E24">
            <w:pPr>
              <w:spacing w:line="276" w:lineRule="auto"/>
              <w:jc w:val="both"/>
            </w:pPr>
            <w:r w:rsidRPr="00316E24">
              <w:rPr>
                <w:bCs/>
                <w:spacing w:val="-1"/>
              </w:rPr>
              <w:t>Выразитель</w:t>
            </w:r>
            <w:r w:rsidRPr="00316E24">
              <w:rPr>
                <w:bCs/>
                <w:spacing w:val="-1"/>
              </w:rPr>
              <w:softHyphen/>
            </w:r>
            <w:r w:rsidRPr="00316E24">
              <w:rPr>
                <w:bCs/>
              </w:rPr>
              <w:t>ность мате</w:t>
            </w:r>
            <w:r w:rsidRPr="00316E24">
              <w:rPr>
                <w:bCs/>
              </w:rPr>
              <w:softHyphen/>
              <w:t>риалов для работы в объеме.</w:t>
            </w:r>
            <w:r w:rsidRPr="00316E24">
              <w:t xml:space="preserve"> Лепка «Звери в лесу».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174"/>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8</w:t>
            </w:r>
          </w:p>
        </w:tc>
        <w:tc>
          <w:tcPr>
            <w:tcW w:w="8471" w:type="dxa"/>
          </w:tcPr>
          <w:p w:rsidR="002E3DC1" w:rsidRPr="00316E24" w:rsidRDefault="002E3DC1" w:rsidP="00316E24">
            <w:pPr>
              <w:spacing w:line="276" w:lineRule="auto"/>
            </w:pPr>
            <w:r w:rsidRPr="00316E24">
              <w:rPr>
                <w:bCs/>
              </w:rPr>
              <w:t>Выразитель</w:t>
            </w:r>
            <w:r w:rsidRPr="00316E24">
              <w:rPr>
                <w:bCs/>
              </w:rPr>
              <w:softHyphen/>
            </w:r>
            <w:r w:rsidRPr="00316E24">
              <w:rPr>
                <w:bCs/>
                <w:spacing w:val="-1"/>
              </w:rPr>
              <w:t>ные возмож</w:t>
            </w:r>
            <w:r w:rsidRPr="00316E24">
              <w:rPr>
                <w:bCs/>
                <w:spacing w:val="-1"/>
              </w:rPr>
              <w:softHyphen/>
            </w:r>
            <w:r w:rsidRPr="00316E24">
              <w:rPr>
                <w:bCs/>
                <w:spacing w:val="-3"/>
              </w:rPr>
              <w:t>ности бумаги</w:t>
            </w:r>
            <w:r w:rsidRPr="00316E24">
              <w:t xml:space="preserve"> «Игровая площадка»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63"/>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9</w:t>
            </w:r>
          </w:p>
        </w:tc>
        <w:tc>
          <w:tcPr>
            <w:tcW w:w="8471" w:type="dxa"/>
            <w:tcBorders>
              <w:right w:val="single" w:sz="4" w:space="0" w:color="auto"/>
            </w:tcBorders>
          </w:tcPr>
          <w:p w:rsidR="002E3DC1" w:rsidRPr="00316E24" w:rsidRDefault="002E3DC1" w:rsidP="00316E24">
            <w:pPr>
              <w:spacing w:line="276" w:lineRule="auto"/>
            </w:pPr>
            <w:r w:rsidRPr="00316E24">
              <w:t>«Наши друзья: птицы».</w:t>
            </w:r>
          </w:p>
        </w:tc>
        <w:tc>
          <w:tcPr>
            <w:tcW w:w="567" w:type="dxa"/>
            <w:tcBorders>
              <w:left w:val="single" w:sz="4" w:space="0" w:color="auto"/>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C77783" w:rsidRPr="00316E24" w:rsidTr="00C77783">
        <w:trPr>
          <w:trHeight w:val="254"/>
        </w:trPr>
        <w:tc>
          <w:tcPr>
            <w:tcW w:w="9747" w:type="dxa"/>
            <w:gridSpan w:val="3"/>
            <w:tcBorders>
              <w:right w:val="single" w:sz="4" w:space="0" w:color="auto"/>
            </w:tcBorders>
          </w:tcPr>
          <w:p w:rsidR="00C77783" w:rsidRPr="00316E24" w:rsidRDefault="00C77783" w:rsidP="00C77783">
            <w:pPr>
              <w:spacing w:line="276" w:lineRule="auto"/>
              <w:contextualSpacing/>
              <w:jc w:val="center"/>
              <w:rPr>
                <w:rFonts w:eastAsia="Calibri"/>
                <w:lang w:eastAsia="en-US"/>
              </w:rPr>
            </w:pPr>
            <w:r w:rsidRPr="00316E24">
              <w:rPr>
                <w:rFonts w:eastAsia="Calibri"/>
                <w:b/>
                <w:bCs/>
                <w:lang w:eastAsia="en-US"/>
              </w:rPr>
              <w:t xml:space="preserve">РЕАЛЬНОСТЬ И ФАНТАЗИЯ </w:t>
            </w:r>
            <w:r w:rsidRPr="00316E24">
              <w:rPr>
                <w:rFonts w:eastAsia="Calibri"/>
                <w:lang w:eastAsia="en-US"/>
              </w:rPr>
              <w:t>(7 ч)</w:t>
            </w:r>
          </w:p>
        </w:tc>
      </w:tr>
      <w:tr w:rsidR="002E3DC1" w:rsidRPr="00316E24" w:rsidTr="00584BDD">
        <w:trPr>
          <w:trHeight w:val="221"/>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10</w:t>
            </w:r>
          </w:p>
        </w:tc>
        <w:tc>
          <w:tcPr>
            <w:tcW w:w="8471" w:type="dxa"/>
          </w:tcPr>
          <w:p w:rsidR="002E3DC1" w:rsidRPr="00316E24" w:rsidRDefault="002E3DC1" w:rsidP="00316E24">
            <w:pPr>
              <w:spacing w:line="276" w:lineRule="auto"/>
            </w:pPr>
            <w:r w:rsidRPr="00316E24">
              <w:rPr>
                <w:bCs/>
                <w:spacing w:val="-2"/>
              </w:rPr>
              <w:t xml:space="preserve">Изображение </w:t>
            </w:r>
            <w:r w:rsidRPr="00316E24">
              <w:rPr>
                <w:bCs/>
              </w:rPr>
              <w:t>и фантазия</w:t>
            </w:r>
            <w:r w:rsidRPr="00316E24">
              <w:t xml:space="preserve"> «Сказочная птица».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46"/>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lastRenderedPageBreak/>
              <w:t>11</w:t>
            </w:r>
          </w:p>
        </w:tc>
        <w:tc>
          <w:tcPr>
            <w:tcW w:w="8471" w:type="dxa"/>
          </w:tcPr>
          <w:p w:rsidR="002E3DC1" w:rsidRPr="00316E24" w:rsidRDefault="002E3DC1" w:rsidP="00316E24">
            <w:pPr>
              <w:spacing w:line="276" w:lineRule="auto"/>
            </w:pPr>
            <w:r w:rsidRPr="00316E24">
              <w:rPr>
                <w:bCs/>
              </w:rPr>
              <w:t xml:space="preserve">Украшение </w:t>
            </w:r>
            <w:r w:rsidRPr="00316E24">
              <w:rPr>
                <w:bCs/>
                <w:spacing w:val="-3"/>
              </w:rPr>
              <w:t>и реальность</w:t>
            </w:r>
            <w:r w:rsidRPr="00316E24">
              <w:t xml:space="preserve"> «Узоры и паутины».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50"/>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12</w:t>
            </w:r>
          </w:p>
        </w:tc>
        <w:tc>
          <w:tcPr>
            <w:tcW w:w="8471" w:type="dxa"/>
          </w:tcPr>
          <w:p w:rsidR="002E3DC1" w:rsidRPr="00316E24" w:rsidRDefault="002E3DC1" w:rsidP="00316E24">
            <w:pPr>
              <w:spacing w:line="276" w:lineRule="auto"/>
            </w:pPr>
            <w:r w:rsidRPr="00316E24">
              <w:rPr>
                <w:bCs/>
              </w:rPr>
              <w:t xml:space="preserve">Постройка </w:t>
            </w:r>
            <w:r w:rsidRPr="00316E24">
              <w:rPr>
                <w:bCs/>
                <w:spacing w:val="-2"/>
              </w:rPr>
              <w:t>и реальность</w:t>
            </w:r>
            <w:r w:rsidRPr="00316E24">
              <w:t xml:space="preserve"> «Обитатели подводного мира».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34"/>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13</w:t>
            </w:r>
          </w:p>
        </w:tc>
        <w:tc>
          <w:tcPr>
            <w:tcW w:w="8471" w:type="dxa"/>
          </w:tcPr>
          <w:p w:rsidR="002E3DC1" w:rsidRPr="00316E24" w:rsidRDefault="002E3DC1" w:rsidP="00316E24">
            <w:pPr>
              <w:spacing w:line="276" w:lineRule="auto"/>
            </w:pPr>
            <w:r w:rsidRPr="00316E24">
              <w:t xml:space="preserve">«Кружевные узоры».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55"/>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14</w:t>
            </w:r>
          </w:p>
        </w:tc>
        <w:tc>
          <w:tcPr>
            <w:tcW w:w="8471" w:type="dxa"/>
          </w:tcPr>
          <w:p w:rsidR="002E3DC1" w:rsidRPr="00316E24" w:rsidRDefault="002E3DC1" w:rsidP="00316E24">
            <w:pPr>
              <w:spacing w:line="276" w:lineRule="auto"/>
            </w:pPr>
            <w:r w:rsidRPr="00316E24">
              <w:t xml:space="preserve">«Подводный мир».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92"/>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15</w:t>
            </w:r>
          </w:p>
        </w:tc>
        <w:tc>
          <w:tcPr>
            <w:tcW w:w="8471" w:type="dxa"/>
          </w:tcPr>
          <w:p w:rsidR="002E3DC1" w:rsidRPr="00316E24" w:rsidRDefault="002E3DC1" w:rsidP="00316E24">
            <w:pPr>
              <w:spacing w:line="276" w:lineRule="auto"/>
            </w:pPr>
            <w:r w:rsidRPr="00316E24">
              <w:t>Постройка и фантазия</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84"/>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16</w:t>
            </w:r>
          </w:p>
        </w:tc>
        <w:tc>
          <w:tcPr>
            <w:tcW w:w="8471" w:type="dxa"/>
          </w:tcPr>
          <w:p w:rsidR="002E3DC1" w:rsidRPr="00316E24" w:rsidRDefault="002E3DC1" w:rsidP="00316E24">
            <w:pPr>
              <w:spacing w:line="276" w:lineRule="auto"/>
              <w:rPr>
                <w:b/>
              </w:rPr>
            </w:pPr>
            <w:r w:rsidRPr="00316E24">
              <w:t>«Четвероногий герой».</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C77783" w:rsidRPr="00316E24" w:rsidTr="00C77783">
        <w:trPr>
          <w:trHeight w:val="191"/>
        </w:trPr>
        <w:tc>
          <w:tcPr>
            <w:tcW w:w="9747" w:type="dxa"/>
            <w:gridSpan w:val="3"/>
            <w:tcBorders>
              <w:right w:val="single" w:sz="4" w:space="0" w:color="auto"/>
            </w:tcBorders>
          </w:tcPr>
          <w:p w:rsidR="00C77783" w:rsidRPr="00316E24" w:rsidRDefault="00C77783" w:rsidP="00C77783">
            <w:pPr>
              <w:spacing w:line="276" w:lineRule="auto"/>
              <w:contextualSpacing/>
              <w:jc w:val="center"/>
              <w:rPr>
                <w:rFonts w:eastAsia="Calibri"/>
                <w:lang w:eastAsia="en-US"/>
              </w:rPr>
            </w:pPr>
            <w:r w:rsidRPr="00316E24">
              <w:rPr>
                <w:rFonts w:eastAsia="Calibri"/>
                <w:b/>
                <w:bCs/>
                <w:lang w:eastAsia="en-US"/>
              </w:rPr>
              <w:t xml:space="preserve">О ЧЕМ ГОВОРИТ ИСКУССТВО </w:t>
            </w:r>
            <w:r w:rsidRPr="00316E24">
              <w:rPr>
                <w:rFonts w:eastAsia="Calibri"/>
                <w:b/>
                <w:lang w:eastAsia="en-US"/>
              </w:rPr>
              <w:t xml:space="preserve">  </w:t>
            </w:r>
            <w:r w:rsidRPr="00316E24">
              <w:rPr>
                <w:rFonts w:eastAsia="Calibri"/>
                <w:lang w:eastAsia="en-US"/>
              </w:rPr>
              <w:t>(11ч)</w:t>
            </w:r>
          </w:p>
        </w:tc>
      </w:tr>
      <w:tr w:rsidR="002E3DC1" w:rsidRPr="00316E24" w:rsidTr="00584BDD">
        <w:trPr>
          <w:trHeight w:val="249"/>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17</w:t>
            </w:r>
          </w:p>
        </w:tc>
        <w:tc>
          <w:tcPr>
            <w:tcW w:w="8471" w:type="dxa"/>
          </w:tcPr>
          <w:p w:rsidR="002E3DC1" w:rsidRPr="00316E24" w:rsidRDefault="002E3DC1" w:rsidP="00316E24">
            <w:pPr>
              <w:spacing w:line="276" w:lineRule="auto"/>
              <w:jc w:val="both"/>
            </w:pPr>
            <w:r w:rsidRPr="00316E24">
              <w:t>Сказочный мужской образ. («Весёлый и грустный клоуны»)</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72"/>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18</w:t>
            </w:r>
          </w:p>
        </w:tc>
        <w:tc>
          <w:tcPr>
            <w:tcW w:w="8471" w:type="dxa"/>
          </w:tcPr>
          <w:p w:rsidR="002E3DC1" w:rsidRPr="00316E24" w:rsidRDefault="002E3DC1" w:rsidP="00316E24">
            <w:pPr>
              <w:spacing w:line="276" w:lineRule="auto"/>
            </w:pPr>
            <w:r w:rsidRPr="00316E24">
              <w:t xml:space="preserve">Женский образ русских сказок.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04"/>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19</w:t>
            </w:r>
          </w:p>
        </w:tc>
        <w:tc>
          <w:tcPr>
            <w:tcW w:w="8471" w:type="dxa"/>
          </w:tcPr>
          <w:p w:rsidR="002E3DC1" w:rsidRPr="00316E24" w:rsidRDefault="002E3DC1" w:rsidP="00316E24">
            <w:pPr>
              <w:spacing w:line="276" w:lineRule="auto"/>
            </w:pPr>
            <w:r w:rsidRPr="00316E24">
              <w:t xml:space="preserve">Образ сказочного героя.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09"/>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20</w:t>
            </w:r>
          </w:p>
        </w:tc>
        <w:tc>
          <w:tcPr>
            <w:tcW w:w="8471" w:type="dxa"/>
          </w:tcPr>
          <w:p w:rsidR="002E3DC1" w:rsidRPr="00316E24" w:rsidRDefault="002E3DC1" w:rsidP="00316E24">
            <w:pPr>
              <w:spacing w:line="276" w:lineRule="auto"/>
            </w:pPr>
            <w:r w:rsidRPr="00316E24">
              <w:t xml:space="preserve">«С чего начинается Родина?».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01"/>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21</w:t>
            </w:r>
          </w:p>
        </w:tc>
        <w:tc>
          <w:tcPr>
            <w:tcW w:w="8471" w:type="dxa"/>
          </w:tcPr>
          <w:p w:rsidR="002E3DC1" w:rsidRPr="00316E24" w:rsidRDefault="002E3DC1" w:rsidP="00316E24">
            <w:pPr>
              <w:spacing w:line="276" w:lineRule="auto"/>
            </w:pPr>
            <w:r w:rsidRPr="00316E24">
              <w:t xml:space="preserve">«Человек и его украшения».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07"/>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22</w:t>
            </w:r>
          </w:p>
        </w:tc>
        <w:tc>
          <w:tcPr>
            <w:tcW w:w="8471" w:type="dxa"/>
          </w:tcPr>
          <w:p w:rsidR="002E3DC1" w:rsidRPr="00316E24" w:rsidRDefault="002E3DC1" w:rsidP="00316E24">
            <w:pPr>
              <w:spacing w:line="276" w:lineRule="auto"/>
            </w:pPr>
            <w:r w:rsidRPr="00316E24">
              <w:t>«Морозные узоры». Украшение и реальность.</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52"/>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23</w:t>
            </w:r>
          </w:p>
        </w:tc>
        <w:tc>
          <w:tcPr>
            <w:tcW w:w="8471" w:type="dxa"/>
          </w:tcPr>
          <w:p w:rsidR="002E3DC1" w:rsidRPr="00316E24" w:rsidRDefault="002E3DC1" w:rsidP="00316E24">
            <w:pPr>
              <w:spacing w:line="276" w:lineRule="auto"/>
            </w:pPr>
            <w:r w:rsidRPr="00316E24">
              <w:t xml:space="preserve">«Морской бой </w:t>
            </w:r>
            <w:proofErr w:type="spellStart"/>
            <w:r w:rsidRPr="00316E24">
              <w:t>Салтана</w:t>
            </w:r>
            <w:proofErr w:type="spellEnd"/>
            <w:r w:rsidRPr="00316E24">
              <w:t xml:space="preserve"> и пиратов». Выражение намерений через украшения.</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F312F8">
        <w:trPr>
          <w:trHeight w:val="241"/>
        </w:trPr>
        <w:tc>
          <w:tcPr>
            <w:tcW w:w="709" w:type="dxa"/>
          </w:tcPr>
          <w:p w:rsidR="002E3DC1" w:rsidRPr="00316E24" w:rsidRDefault="002E3DC1" w:rsidP="00F312F8">
            <w:pPr>
              <w:spacing w:line="276" w:lineRule="auto"/>
              <w:ind w:right="-16"/>
              <w:contextualSpacing/>
              <w:jc w:val="center"/>
              <w:rPr>
                <w:rFonts w:eastAsia="Calibri"/>
                <w:lang w:eastAsia="en-US"/>
              </w:rPr>
            </w:pPr>
            <w:r w:rsidRPr="00316E24">
              <w:rPr>
                <w:rFonts w:eastAsia="Calibri"/>
                <w:lang w:eastAsia="en-US"/>
              </w:rPr>
              <w:t>24</w:t>
            </w:r>
          </w:p>
        </w:tc>
        <w:tc>
          <w:tcPr>
            <w:tcW w:w="8471" w:type="dxa"/>
          </w:tcPr>
          <w:p w:rsidR="002E3DC1" w:rsidRPr="00316E24" w:rsidRDefault="002E3DC1" w:rsidP="00316E24">
            <w:pPr>
              <w:spacing w:line="276" w:lineRule="auto"/>
            </w:pPr>
            <w:r w:rsidRPr="00316E24">
              <w:t xml:space="preserve">«Замок Снежной Королевы».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F312F8">
        <w:trPr>
          <w:trHeight w:val="294"/>
        </w:trPr>
        <w:tc>
          <w:tcPr>
            <w:tcW w:w="709" w:type="dxa"/>
          </w:tcPr>
          <w:p w:rsidR="002E3DC1" w:rsidRPr="00316E24" w:rsidRDefault="002E3DC1" w:rsidP="00F312F8">
            <w:pPr>
              <w:spacing w:line="276" w:lineRule="auto"/>
              <w:ind w:right="-16"/>
              <w:contextualSpacing/>
              <w:jc w:val="center"/>
              <w:rPr>
                <w:rFonts w:eastAsia="Calibri"/>
                <w:lang w:eastAsia="en-US"/>
              </w:rPr>
            </w:pPr>
            <w:r w:rsidRPr="00316E24">
              <w:rPr>
                <w:rFonts w:eastAsia="Calibri"/>
                <w:lang w:eastAsia="en-US"/>
              </w:rPr>
              <w:t>25</w:t>
            </w:r>
          </w:p>
        </w:tc>
        <w:tc>
          <w:tcPr>
            <w:tcW w:w="8471" w:type="dxa"/>
          </w:tcPr>
          <w:p w:rsidR="002E3DC1" w:rsidRPr="00316E24" w:rsidRDefault="002E3DC1" w:rsidP="00316E24">
            <w:pPr>
              <w:spacing w:line="276" w:lineRule="auto"/>
              <w:contextualSpacing/>
              <w:rPr>
                <w:rFonts w:eastAsia="Calibri"/>
                <w:lang w:eastAsia="en-US"/>
              </w:rPr>
            </w:pPr>
            <w:r w:rsidRPr="00316E24">
              <w:rPr>
                <w:rFonts w:eastAsia="Calibri"/>
                <w:lang w:eastAsia="en-US"/>
              </w:rPr>
              <w:t>«Замок Снежной Королевы».</w:t>
            </w:r>
          </w:p>
        </w:tc>
        <w:tc>
          <w:tcPr>
            <w:tcW w:w="567" w:type="dxa"/>
            <w:tcBorders>
              <w:right w:val="single" w:sz="4" w:space="0" w:color="auto"/>
            </w:tcBorders>
          </w:tcPr>
          <w:p w:rsidR="002E3DC1" w:rsidRPr="00316E24" w:rsidRDefault="002E3DC1" w:rsidP="00C77783">
            <w:pPr>
              <w:spacing w:line="276" w:lineRule="auto"/>
              <w:contextualSpacing/>
              <w:jc w:val="center"/>
              <w:rPr>
                <w:rFonts w:eastAsia="Calibri"/>
                <w:lang w:eastAsia="en-US"/>
              </w:rPr>
            </w:pPr>
            <w:r w:rsidRPr="00316E24">
              <w:rPr>
                <w:rFonts w:eastAsia="Calibri"/>
                <w:lang w:eastAsia="en-US"/>
              </w:rPr>
              <w:t>1</w:t>
            </w:r>
          </w:p>
        </w:tc>
      </w:tr>
      <w:tr w:rsidR="002E3DC1" w:rsidRPr="00316E24" w:rsidTr="00F312F8">
        <w:trPr>
          <w:trHeight w:val="251"/>
        </w:trPr>
        <w:tc>
          <w:tcPr>
            <w:tcW w:w="709" w:type="dxa"/>
          </w:tcPr>
          <w:p w:rsidR="002E3DC1" w:rsidRPr="00316E24" w:rsidRDefault="002E3DC1" w:rsidP="00F312F8">
            <w:pPr>
              <w:spacing w:line="276" w:lineRule="auto"/>
              <w:ind w:right="-16"/>
              <w:contextualSpacing/>
              <w:jc w:val="center"/>
              <w:rPr>
                <w:rFonts w:eastAsia="Calibri"/>
                <w:lang w:eastAsia="en-US"/>
              </w:rPr>
            </w:pPr>
            <w:r w:rsidRPr="00316E24">
              <w:rPr>
                <w:rFonts w:eastAsia="Calibri"/>
                <w:lang w:eastAsia="en-US"/>
              </w:rPr>
              <w:t>26</w:t>
            </w:r>
          </w:p>
        </w:tc>
        <w:tc>
          <w:tcPr>
            <w:tcW w:w="8471" w:type="dxa"/>
          </w:tcPr>
          <w:p w:rsidR="002E3DC1" w:rsidRPr="00316E24" w:rsidRDefault="002E3DC1" w:rsidP="00316E24">
            <w:pPr>
              <w:spacing w:line="276" w:lineRule="auto"/>
            </w:pPr>
            <w:r w:rsidRPr="00316E24">
              <w:t xml:space="preserve"> «Огонь в ночи» («Перо жар-птицы»). </w:t>
            </w:r>
          </w:p>
        </w:tc>
        <w:tc>
          <w:tcPr>
            <w:tcW w:w="567" w:type="dxa"/>
            <w:tcBorders>
              <w:right w:val="single" w:sz="4" w:space="0" w:color="auto"/>
            </w:tcBorders>
          </w:tcPr>
          <w:p w:rsidR="002E3DC1" w:rsidRPr="00316E24" w:rsidRDefault="002E3DC1" w:rsidP="00C77783">
            <w:pPr>
              <w:spacing w:line="276" w:lineRule="auto"/>
              <w:contextualSpacing/>
              <w:jc w:val="center"/>
              <w:rPr>
                <w:rFonts w:eastAsia="Calibri"/>
                <w:lang w:eastAsia="en-US"/>
              </w:rPr>
            </w:pPr>
            <w:r w:rsidRPr="00316E24">
              <w:rPr>
                <w:rFonts w:eastAsia="Calibri"/>
                <w:lang w:eastAsia="en-US"/>
              </w:rPr>
              <w:t>1</w:t>
            </w:r>
          </w:p>
        </w:tc>
      </w:tr>
      <w:tr w:rsidR="00C77783" w:rsidRPr="00316E24" w:rsidTr="00F312F8">
        <w:trPr>
          <w:trHeight w:val="272"/>
        </w:trPr>
        <w:tc>
          <w:tcPr>
            <w:tcW w:w="709" w:type="dxa"/>
            <w:tcBorders>
              <w:right w:val="single" w:sz="4" w:space="0" w:color="auto"/>
            </w:tcBorders>
          </w:tcPr>
          <w:p w:rsidR="00C77783" w:rsidRPr="00316E24" w:rsidRDefault="00C77783" w:rsidP="00F312F8">
            <w:pPr>
              <w:spacing w:line="276" w:lineRule="auto"/>
              <w:contextualSpacing/>
              <w:jc w:val="center"/>
              <w:rPr>
                <w:rFonts w:eastAsia="Calibri"/>
                <w:lang w:eastAsia="en-US"/>
              </w:rPr>
            </w:pPr>
            <w:r>
              <w:rPr>
                <w:rFonts w:eastAsia="Calibri"/>
                <w:lang w:eastAsia="en-US"/>
              </w:rPr>
              <w:t>27</w:t>
            </w:r>
          </w:p>
        </w:tc>
        <w:tc>
          <w:tcPr>
            <w:tcW w:w="8471" w:type="dxa"/>
            <w:tcBorders>
              <w:right w:val="single" w:sz="4" w:space="0" w:color="auto"/>
            </w:tcBorders>
          </w:tcPr>
          <w:p w:rsidR="00C77783" w:rsidRPr="00316E24" w:rsidRDefault="00C77783" w:rsidP="00C77783">
            <w:pPr>
              <w:spacing w:line="276" w:lineRule="auto"/>
              <w:contextualSpacing/>
              <w:rPr>
                <w:rFonts w:eastAsia="Calibri"/>
                <w:b/>
                <w:bCs/>
                <w:lang w:eastAsia="en-US"/>
              </w:rPr>
            </w:pPr>
            <w:r w:rsidRPr="00316E24">
              <w:t>«Мозаика». Цвет как средство выражения: «тихие» (глухие) и «звонкие» цвета.</w:t>
            </w:r>
            <w:r>
              <w:t xml:space="preserve"> </w:t>
            </w:r>
            <w:r w:rsidRPr="005B1616">
              <w:t>(«Весенняя земля»)</w:t>
            </w:r>
          </w:p>
        </w:tc>
        <w:tc>
          <w:tcPr>
            <w:tcW w:w="567" w:type="dxa"/>
            <w:tcBorders>
              <w:left w:val="single" w:sz="4" w:space="0" w:color="auto"/>
              <w:right w:val="single" w:sz="4" w:space="0" w:color="auto"/>
            </w:tcBorders>
          </w:tcPr>
          <w:p w:rsidR="00C77783" w:rsidRPr="00316E24" w:rsidRDefault="00C77783" w:rsidP="00C77783">
            <w:pPr>
              <w:spacing w:line="276" w:lineRule="auto"/>
              <w:contextualSpacing/>
              <w:jc w:val="center"/>
              <w:rPr>
                <w:rFonts w:eastAsia="Calibri"/>
                <w:lang w:eastAsia="en-US"/>
              </w:rPr>
            </w:pPr>
            <w:r>
              <w:rPr>
                <w:rFonts w:eastAsia="Calibri"/>
                <w:lang w:eastAsia="en-US"/>
              </w:rPr>
              <w:t>1</w:t>
            </w:r>
          </w:p>
        </w:tc>
      </w:tr>
      <w:tr w:rsidR="00C77783" w:rsidRPr="00316E24" w:rsidTr="00C77783">
        <w:trPr>
          <w:trHeight w:val="272"/>
        </w:trPr>
        <w:tc>
          <w:tcPr>
            <w:tcW w:w="9747" w:type="dxa"/>
            <w:gridSpan w:val="3"/>
            <w:tcBorders>
              <w:right w:val="single" w:sz="4" w:space="0" w:color="auto"/>
            </w:tcBorders>
          </w:tcPr>
          <w:p w:rsidR="00C77783" w:rsidRPr="00316E24" w:rsidRDefault="00C77783" w:rsidP="00C77783">
            <w:pPr>
              <w:spacing w:line="276" w:lineRule="auto"/>
              <w:contextualSpacing/>
              <w:jc w:val="center"/>
              <w:rPr>
                <w:rFonts w:eastAsia="Calibri"/>
                <w:lang w:eastAsia="en-US"/>
              </w:rPr>
            </w:pPr>
            <w:r w:rsidRPr="00316E24">
              <w:rPr>
                <w:rFonts w:eastAsia="Calibri"/>
                <w:b/>
                <w:bCs/>
                <w:lang w:eastAsia="en-US"/>
              </w:rPr>
              <w:t xml:space="preserve">КАК ГОВОРИТ ИСКУССТВО </w:t>
            </w:r>
            <w:r w:rsidRPr="00316E24">
              <w:rPr>
                <w:rFonts w:eastAsia="Calibri"/>
                <w:lang w:eastAsia="en-US"/>
              </w:rPr>
              <w:t>(8ч)</w:t>
            </w:r>
          </w:p>
        </w:tc>
      </w:tr>
      <w:tr w:rsidR="002E3DC1" w:rsidRPr="00316E24" w:rsidTr="00584BDD">
        <w:trPr>
          <w:trHeight w:val="272"/>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28</w:t>
            </w:r>
          </w:p>
        </w:tc>
        <w:tc>
          <w:tcPr>
            <w:tcW w:w="8471" w:type="dxa"/>
            <w:tcBorders>
              <w:right w:val="single" w:sz="4" w:space="0" w:color="auto"/>
            </w:tcBorders>
          </w:tcPr>
          <w:p w:rsidR="002E3DC1" w:rsidRPr="00316E24" w:rsidRDefault="002E3DC1" w:rsidP="00316E24">
            <w:pPr>
              <w:spacing w:line="276" w:lineRule="auto"/>
            </w:pPr>
            <w:r w:rsidRPr="00316E24">
              <w:t>Графические упражнения. Характер линий</w:t>
            </w:r>
          </w:p>
        </w:tc>
        <w:tc>
          <w:tcPr>
            <w:tcW w:w="567" w:type="dxa"/>
            <w:tcBorders>
              <w:left w:val="single" w:sz="4" w:space="0" w:color="auto"/>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22"/>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29</w:t>
            </w:r>
          </w:p>
        </w:tc>
        <w:tc>
          <w:tcPr>
            <w:tcW w:w="8471" w:type="dxa"/>
          </w:tcPr>
          <w:p w:rsidR="002E3DC1" w:rsidRPr="00316E24" w:rsidRDefault="002E3DC1" w:rsidP="00316E24">
            <w:pPr>
              <w:spacing w:line="276" w:lineRule="auto"/>
            </w:pPr>
            <w:r w:rsidRPr="00316E24">
              <w:t>«Дерево». Характер линий</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09"/>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30</w:t>
            </w:r>
          </w:p>
        </w:tc>
        <w:tc>
          <w:tcPr>
            <w:tcW w:w="8471" w:type="dxa"/>
          </w:tcPr>
          <w:p w:rsidR="002E3DC1" w:rsidRPr="00316E24" w:rsidRDefault="002E3DC1" w:rsidP="00316E24">
            <w:pPr>
              <w:spacing w:line="276" w:lineRule="auto"/>
            </w:pPr>
            <w:r w:rsidRPr="00316E24">
              <w:t xml:space="preserve">«Поле цветов». Ритм цвета, пятен как средство выражения. </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01"/>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31</w:t>
            </w:r>
          </w:p>
        </w:tc>
        <w:tc>
          <w:tcPr>
            <w:tcW w:w="8471" w:type="dxa"/>
          </w:tcPr>
          <w:p w:rsidR="002E3DC1" w:rsidRPr="00316E24" w:rsidRDefault="002E3DC1" w:rsidP="00316E24">
            <w:pPr>
              <w:spacing w:line="276" w:lineRule="auto"/>
            </w:pPr>
            <w:r w:rsidRPr="00316E24">
              <w:t>«Птицы» Ритм  пятен как средство выражения.</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559"/>
        </w:trPr>
        <w:tc>
          <w:tcPr>
            <w:tcW w:w="709" w:type="dxa"/>
          </w:tcPr>
          <w:p w:rsidR="002E3DC1" w:rsidRPr="00316E24" w:rsidRDefault="002E3DC1" w:rsidP="00316E24">
            <w:pPr>
              <w:spacing w:line="276" w:lineRule="auto"/>
              <w:ind w:right="-16"/>
              <w:contextualSpacing/>
              <w:jc w:val="center"/>
              <w:rPr>
                <w:rFonts w:eastAsia="Calibri"/>
                <w:lang w:eastAsia="en-US"/>
              </w:rPr>
            </w:pPr>
            <w:r w:rsidRPr="00316E24">
              <w:rPr>
                <w:rFonts w:eastAsia="Calibri"/>
                <w:lang w:eastAsia="en-US"/>
              </w:rPr>
              <w:t>32</w:t>
            </w:r>
          </w:p>
        </w:tc>
        <w:tc>
          <w:tcPr>
            <w:tcW w:w="8471" w:type="dxa"/>
          </w:tcPr>
          <w:p w:rsidR="002E3DC1" w:rsidRPr="00316E24" w:rsidRDefault="002E3DC1" w:rsidP="00316E24">
            <w:pPr>
              <w:spacing w:line="276" w:lineRule="auto"/>
            </w:pPr>
            <w:r w:rsidRPr="00316E24">
              <w:t>«Весна идёт». Ритм пятен, линий, пропорций как средство художественной выразительности</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455"/>
        </w:trPr>
        <w:tc>
          <w:tcPr>
            <w:tcW w:w="709" w:type="dxa"/>
          </w:tcPr>
          <w:p w:rsidR="002E3DC1" w:rsidRPr="00316E24" w:rsidRDefault="002E3DC1" w:rsidP="00316E24">
            <w:pPr>
              <w:spacing w:line="276" w:lineRule="auto"/>
              <w:ind w:right="-16"/>
              <w:jc w:val="center"/>
            </w:pPr>
            <w:r w:rsidRPr="00316E24">
              <w:t>33</w:t>
            </w:r>
          </w:p>
        </w:tc>
        <w:tc>
          <w:tcPr>
            <w:tcW w:w="8471" w:type="dxa"/>
          </w:tcPr>
          <w:p w:rsidR="002E3DC1" w:rsidRPr="00316E24" w:rsidRDefault="002E3DC1" w:rsidP="00316E24">
            <w:pPr>
              <w:spacing w:line="276" w:lineRule="auto"/>
            </w:pPr>
            <w:r w:rsidRPr="00316E24">
              <w:t>«Птицы». Пропорция как средство художественной выразительности. Пропорции и характер</w:t>
            </w:r>
            <w:proofErr w:type="gramStart"/>
            <w:r w:rsidRPr="00316E24">
              <w:t>.</w:t>
            </w:r>
            <w:proofErr w:type="gramEnd"/>
            <w:r w:rsidRPr="00316E24">
              <w:t xml:space="preserve"> (</w:t>
            </w:r>
            <w:proofErr w:type="gramStart"/>
            <w:r w:rsidRPr="00316E24">
              <w:t>б</w:t>
            </w:r>
            <w:proofErr w:type="gramEnd"/>
            <w:r w:rsidRPr="00316E24">
              <w:t>умажная пластика или лепка)</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308"/>
        </w:trPr>
        <w:tc>
          <w:tcPr>
            <w:tcW w:w="709" w:type="dxa"/>
          </w:tcPr>
          <w:p w:rsidR="002E3DC1" w:rsidRPr="00316E24" w:rsidRDefault="002E3DC1" w:rsidP="00316E24">
            <w:pPr>
              <w:spacing w:line="276" w:lineRule="auto"/>
              <w:ind w:right="-16"/>
              <w:jc w:val="center"/>
            </w:pPr>
            <w:r w:rsidRPr="00316E24">
              <w:t>34</w:t>
            </w:r>
          </w:p>
        </w:tc>
        <w:tc>
          <w:tcPr>
            <w:tcW w:w="8471" w:type="dxa"/>
          </w:tcPr>
          <w:p w:rsidR="002E3DC1" w:rsidRPr="00316E24" w:rsidRDefault="002E3DC1" w:rsidP="00316E24">
            <w:pPr>
              <w:spacing w:line="276" w:lineRule="auto"/>
            </w:pPr>
            <w:r w:rsidRPr="00316E24">
              <w:t>Музеи  искусств.</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r w:rsidR="002E3DC1" w:rsidRPr="00316E24" w:rsidTr="00584BDD">
        <w:trPr>
          <w:trHeight w:val="283"/>
        </w:trPr>
        <w:tc>
          <w:tcPr>
            <w:tcW w:w="709" w:type="dxa"/>
          </w:tcPr>
          <w:p w:rsidR="002E3DC1" w:rsidRPr="00316E24" w:rsidRDefault="002E3DC1" w:rsidP="00316E24">
            <w:pPr>
              <w:spacing w:line="276" w:lineRule="auto"/>
              <w:ind w:right="-16"/>
              <w:jc w:val="center"/>
            </w:pPr>
            <w:r w:rsidRPr="00316E24">
              <w:t>35</w:t>
            </w:r>
          </w:p>
        </w:tc>
        <w:tc>
          <w:tcPr>
            <w:tcW w:w="8471" w:type="dxa"/>
          </w:tcPr>
          <w:p w:rsidR="002E3DC1" w:rsidRPr="00316E24" w:rsidRDefault="002E3DC1" w:rsidP="00316E24">
            <w:pPr>
              <w:spacing w:line="276" w:lineRule="auto"/>
            </w:pPr>
            <w:r w:rsidRPr="00316E24">
              <w:t xml:space="preserve"> Экзамен  художника Тюбика. Искусствоведческая  викторина</w:t>
            </w:r>
          </w:p>
        </w:tc>
        <w:tc>
          <w:tcPr>
            <w:tcW w:w="567" w:type="dxa"/>
            <w:tcBorders>
              <w:right w:val="single" w:sz="4" w:space="0" w:color="auto"/>
            </w:tcBorders>
          </w:tcPr>
          <w:p w:rsidR="002E3DC1" w:rsidRPr="00316E24" w:rsidRDefault="002E3DC1" w:rsidP="00316E24">
            <w:pPr>
              <w:spacing w:line="276" w:lineRule="auto"/>
              <w:contextualSpacing/>
              <w:jc w:val="center"/>
              <w:rPr>
                <w:rFonts w:eastAsia="Calibri"/>
                <w:lang w:eastAsia="en-US"/>
              </w:rPr>
            </w:pPr>
            <w:r w:rsidRPr="00316E24">
              <w:rPr>
                <w:rFonts w:eastAsia="Calibri"/>
                <w:lang w:eastAsia="en-US"/>
              </w:rPr>
              <w:t>1</w:t>
            </w:r>
          </w:p>
        </w:tc>
      </w:tr>
    </w:tbl>
    <w:p w:rsidR="002E3DC1" w:rsidRPr="00316E24" w:rsidRDefault="002E3DC1" w:rsidP="00316E24">
      <w:pPr>
        <w:spacing w:line="276" w:lineRule="auto"/>
        <w:jc w:val="center"/>
        <w:rPr>
          <w:b/>
        </w:rPr>
      </w:pPr>
    </w:p>
    <w:p w:rsidR="002E3DC1" w:rsidRPr="00316E24" w:rsidRDefault="00FD4E9A" w:rsidP="00316E24">
      <w:pPr>
        <w:spacing w:line="276" w:lineRule="auto"/>
        <w:jc w:val="center"/>
        <w:rPr>
          <w:b/>
        </w:rPr>
      </w:pPr>
      <w:r>
        <w:rPr>
          <w:b/>
        </w:rPr>
        <w:t>УЧЕБНО</w:t>
      </w:r>
      <w:r w:rsidRPr="00316E24">
        <w:rPr>
          <w:b/>
        </w:rPr>
        <w:t>-ТЕМАТИЧЕСК</w:t>
      </w:r>
      <w:r>
        <w:rPr>
          <w:b/>
        </w:rPr>
        <w:t>ИЙ</w:t>
      </w:r>
      <w:r w:rsidRPr="00316E24">
        <w:rPr>
          <w:b/>
        </w:rPr>
        <w:t xml:space="preserve"> ПЛАН</w:t>
      </w:r>
      <w:r>
        <w:rPr>
          <w:b/>
        </w:rPr>
        <w:t xml:space="preserve"> ПО ТЕХНОЛОГИИ 2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471"/>
        <w:gridCol w:w="567"/>
      </w:tblGrid>
      <w:tr w:rsidR="002E3DC1" w:rsidRPr="00316E24" w:rsidTr="00584BDD">
        <w:trPr>
          <w:trHeight w:val="317"/>
        </w:trPr>
        <w:tc>
          <w:tcPr>
            <w:tcW w:w="709" w:type="dxa"/>
            <w:vMerge w:val="restart"/>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rPr>
                <w:bCs/>
              </w:rPr>
              <w:t>№</w:t>
            </w:r>
            <w:proofErr w:type="gramStart"/>
            <w:r w:rsidRPr="00316E24">
              <w:rPr>
                <w:bCs/>
              </w:rPr>
              <w:t>п</w:t>
            </w:r>
            <w:proofErr w:type="gramEnd"/>
            <w:r w:rsidRPr="00316E24">
              <w:rPr>
                <w:bCs/>
              </w:rPr>
              <w:t>/п</w:t>
            </w:r>
          </w:p>
        </w:tc>
        <w:tc>
          <w:tcPr>
            <w:tcW w:w="8471" w:type="dxa"/>
            <w:vMerge w:val="restart"/>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pacing w:line="276" w:lineRule="auto"/>
              <w:jc w:val="center"/>
            </w:pPr>
            <w:r w:rsidRPr="00316E24">
              <w:t>Тема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F312F8">
            <w:pPr>
              <w:spacing w:line="276" w:lineRule="auto"/>
              <w:jc w:val="center"/>
            </w:pPr>
            <w:r w:rsidRPr="00316E24">
              <w:t>К</w:t>
            </w:r>
            <w:r w:rsidR="00F312F8">
              <w:t>/</w:t>
            </w:r>
            <w:proofErr w:type="gramStart"/>
            <w:r w:rsidRPr="00316E24">
              <w:t>ч</w:t>
            </w:r>
            <w:proofErr w:type="gramEnd"/>
            <w:r w:rsidRPr="00316E24">
              <w:t xml:space="preserve"> </w:t>
            </w:r>
          </w:p>
        </w:tc>
      </w:tr>
      <w:tr w:rsidR="002E3DC1" w:rsidRPr="00316E24" w:rsidTr="00584BDD">
        <w:trPr>
          <w:trHeight w:val="3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pacing w:line="276" w:lineRule="auto"/>
            </w:pPr>
          </w:p>
        </w:tc>
        <w:tc>
          <w:tcPr>
            <w:tcW w:w="8471" w:type="dxa"/>
            <w:vMerge/>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pacing w:line="276" w:lineRule="auto"/>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3DC1" w:rsidRPr="00316E24" w:rsidRDefault="002E3DC1" w:rsidP="00316E24">
            <w:pPr>
              <w:spacing w:line="276" w:lineRule="auto"/>
            </w:pPr>
          </w:p>
        </w:tc>
      </w:tr>
      <w:tr w:rsidR="00C77783" w:rsidRPr="00316E24" w:rsidTr="00C77783">
        <w:trPr>
          <w:trHeight w:val="283"/>
        </w:trPr>
        <w:tc>
          <w:tcPr>
            <w:tcW w:w="9747"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pPr>
            <w:r w:rsidRPr="00316E24">
              <w:rPr>
                <w:b/>
              </w:rPr>
              <w:t>Давайте познакомимся (1 час)</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Здравствуй, дорогой друг. Как работать с учебником.</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rPr>
          <w:trHeight w:val="283"/>
        </w:trPr>
        <w:tc>
          <w:tcPr>
            <w:tcW w:w="9747"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pPr>
            <w:r w:rsidRPr="00316E24">
              <w:rPr>
                <w:b/>
              </w:rPr>
              <w:t>Человек и земля (24 часа)</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napToGrid w:val="0"/>
              <w:spacing w:line="276" w:lineRule="auto"/>
            </w:pPr>
            <w:r w:rsidRPr="00316E24">
              <w:t>Земледелие.  Практическая работа № 1:«Выращивание лука»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Посуда.</w:t>
            </w:r>
            <w:r w:rsidRPr="00316E24">
              <w:rPr>
                <w:bCs/>
              </w:rPr>
              <w:t xml:space="preserve"> Композиция из картона и ниток</w:t>
            </w:r>
            <w:r w:rsidRPr="00316E24">
              <w:t xml:space="preserve"> </w:t>
            </w:r>
            <w:r w:rsidRPr="00316E24">
              <w:rPr>
                <w:bCs/>
              </w:rPr>
              <w:t>«Корзина с цветами».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4</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Посуда.</w:t>
            </w:r>
            <w:r w:rsidRPr="00316E24">
              <w:rPr>
                <w:bCs/>
              </w:rPr>
              <w:t xml:space="preserve"> Композиция из картона и ниток</w:t>
            </w:r>
            <w:r w:rsidRPr="00316E24">
              <w:t xml:space="preserve"> </w:t>
            </w:r>
            <w:r w:rsidRPr="00316E24">
              <w:rPr>
                <w:bCs/>
              </w:rPr>
              <w:t>«Корзина с цветами».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5</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napToGrid w:val="0"/>
              <w:spacing w:line="276" w:lineRule="auto"/>
              <w:jc w:val="both"/>
            </w:pPr>
            <w:r w:rsidRPr="00316E24">
              <w:t>Практическая работа № 2:«Семейка грибов на поляне»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6</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rPr>
                <w:bCs/>
              </w:rPr>
              <w:t>Магнит из теста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9"/>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7</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Посуда. Проект «Праздничный стол»</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8</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 Миска «Золотая хохлома» в технике папье-маше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lastRenderedPageBreak/>
              <w:t>9</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Разделочная доска «Городецкая роспись»</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10</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Дымковская игрушка (пластилин).</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11</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Матрешка из картона и ткани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12</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Рельефные работы. Пейзаж «Деревня».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13</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 Конструирование. Практическая работа № 3: Игрушка «Лошадка» </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301"/>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14</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Композиция «Курочка из крупы».</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15</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 Проект «Деревенский двор»</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16</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w:t>
            </w:r>
            <w:proofErr w:type="spellStart"/>
            <w:r w:rsidRPr="00316E24">
              <w:t>Полуобъемная</w:t>
            </w:r>
            <w:proofErr w:type="spellEnd"/>
            <w:r w:rsidRPr="00316E24">
              <w:t xml:space="preserve"> пластика. «Изба»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17</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Помпон. Практическая работа № 4: «Наш дом». Домовой</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18</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Елочные игрушки из яиц.</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19</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Лепка. Композиция «Русская печь».</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20</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Внутреннее убранство избы. Плетение. Коврик.</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21</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Конструирование. Стол и скамья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22</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 Композиция «Русская красавица»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23</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Аппликационные работы. Костюмы Ани и Вани.</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60"/>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24</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Строчка косых стежков</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25</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Работа с ткаными материалами. Шитье. Кошелек</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rPr>
          <w:trHeight w:val="283"/>
        </w:trPr>
        <w:tc>
          <w:tcPr>
            <w:tcW w:w="9747"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rPr>
                <w:b/>
              </w:rPr>
            </w:pPr>
            <w:r w:rsidRPr="00316E24">
              <w:rPr>
                <w:b/>
              </w:rPr>
              <w:t>Человек и вода (4 часа)</w:t>
            </w:r>
          </w:p>
        </w:tc>
      </w:tr>
      <w:tr w:rsidR="002E3DC1" w:rsidRPr="00316E24" w:rsidTr="00584BDD">
        <w:trPr>
          <w:trHeight w:val="24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26</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Работа с волокнистыми материалами. </w:t>
            </w:r>
            <w:proofErr w:type="spellStart"/>
            <w:r w:rsidRPr="00316E24">
              <w:t>Изонить</w:t>
            </w:r>
            <w:proofErr w:type="spellEnd"/>
            <w:r w:rsidRPr="00316E24">
              <w:t>. Композиция «Золотая рыбка»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48"/>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27</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Работа с волокнистыми материалами. </w:t>
            </w:r>
            <w:proofErr w:type="spellStart"/>
            <w:r w:rsidRPr="00316E24">
              <w:t>Изонить</w:t>
            </w:r>
            <w:proofErr w:type="spellEnd"/>
            <w:r w:rsidRPr="00316E24">
              <w:t>. Композиция «Золотая рыбка»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28</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Работа с бумагой. Проект «Аквариум»</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29</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Работа с бумагой и волокнистыми материалами. Композиция «Русалка»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rPr>
          <w:trHeight w:val="283"/>
        </w:trPr>
        <w:tc>
          <w:tcPr>
            <w:tcW w:w="9747"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rPr>
                <w:b/>
              </w:rPr>
            </w:pPr>
            <w:r w:rsidRPr="00316E24">
              <w:rPr>
                <w:b/>
              </w:rPr>
              <w:t>Человек и воздух (3 часа)</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30</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Работа с бумагой. Складывание. Оригами «Птица счастья»</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31</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 xml:space="preserve"> Работа с бумагой. Моделирование. Ветряная мельница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center"/>
            </w:pPr>
            <w:r w:rsidRPr="00316E24">
              <w:t>32</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Работа с фольгой. Флюгер</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C77783" w:rsidRPr="00316E24" w:rsidTr="00C77783">
        <w:trPr>
          <w:trHeight w:val="283"/>
        </w:trPr>
        <w:tc>
          <w:tcPr>
            <w:tcW w:w="9747" w:type="dxa"/>
            <w:gridSpan w:val="3"/>
            <w:tcBorders>
              <w:top w:val="single" w:sz="4" w:space="0" w:color="auto"/>
              <w:left w:val="single" w:sz="4" w:space="0" w:color="auto"/>
              <w:bottom w:val="single" w:sz="4" w:space="0" w:color="auto"/>
              <w:right w:val="single" w:sz="4" w:space="0" w:color="auto"/>
            </w:tcBorders>
            <w:hideMark/>
          </w:tcPr>
          <w:p w:rsidR="00C77783" w:rsidRPr="00316E24" w:rsidRDefault="00C77783" w:rsidP="00316E24">
            <w:pPr>
              <w:spacing w:line="276" w:lineRule="auto"/>
              <w:jc w:val="center"/>
              <w:rPr>
                <w:b/>
              </w:rPr>
            </w:pPr>
            <w:r w:rsidRPr="00316E24">
              <w:rPr>
                <w:b/>
              </w:rPr>
              <w:t>Человек и информация (3 часа)</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33</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Рельефные работы. Композиция «Карта на глиняной дощечке»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34</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jc w:val="both"/>
            </w:pPr>
            <w:r w:rsidRPr="00316E24">
              <w:t>Работа с бумагой и картоном. Книжка-ширма</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35</w:t>
            </w:r>
          </w:p>
        </w:tc>
        <w:tc>
          <w:tcPr>
            <w:tcW w:w="8471" w:type="dxa"/>
            <w:tcBorders>
              <w:top w:val="single" w:sz="4" w:space="0" w:color="auto"/>
              <w:left w:val="single" w:sz="4" w:space="0" w:color="auto"/>
              <w:bottom w:val="single" w:sz="4" w:space="0" w:color="auto"/>
              <w:right w:val="single" w:sz="4" w:space="0" w:color="auto"/>
            </w:tcBorders>
            <w:hideMark/>
          </w:tcPr>
          <w:p w:rsidR="002E3DC1" w:rsidRPr="00316E24" w:rsidRDefault="002E3DC1" w:rsidP="00316E24">
            <w:pPr>
              <w:spacing w:line="276" w:lineRule="auto"/>
            </w:pPr>
            <w:r w:rsidRPr="00316E24">
              <w:t xml:space="preserve">Конференция для </w:t>
            </w:r>
            <w:proofErr w:type="gramStart"/>
            <w:r w:rsidRPr="00316E24">
              <w:t>обучающихся</w:t>
            </w:r>
            <w:proofErr w:type="gramEnd"/>
            <w:r w:rsidRPr="00316E24">
              <w:t xml:space="preserve"> «Что я  узнал во 2 классе?»</w:t>
            </w:r>
          </w:p>
        </w:tc>
        <w:tc>
          <w:tcPr>
            <w:tcW w:w="567" w:type="dxa"/>
            <w:tcBorders>
              <w:top w:val="single" w:sz="4" w:space="0" w:color="auto"/>
              <w:left w:val="single" w:sz="4" w:space="0" w:color="auto"/>
              <w:bottom w:val="single" w:sz="4" w:space="0" w:color="auto"/>
              <w:right w:val="single" w:sz="4" w:space="0" w:color="auto"/>
            </w:tcBorders>
          </w:tcPr>
          <w:p w:rsidR="002E3DC1" w:rsidRPr="00316E24" w:rsidRDefault="002E3DC1" w:rsidP="00316E24">
            <w:pPr>
              <w:spacing w:line="276" w:lineRule="auto"/>
              <w:jc w:val="center"/>
            </w:pPr>
            <w:r w:rsidRPr="00316E24">
              <w:t>1</w:t>
            </w:r>
          </w:p>
        </w:tc>
      </w:tr>
    </w:tbl>
    <w:p w:rsidR="002E3DC1" w:rsidRPr="00316E24" w:rsidRDefault="002E3DC1" w:rsidP="00316E24">
      <w:pPr>
        <w:spacing w:line="276" w:lineRule="auto"/>
        <w:ind w:right="425"/>
        <w:rPr>
          <w:b/>
        </w:rPr>
      </w:pPr>
    </w:p>
    <w:p w:rsidR="002E3DC1" w:rsidRPr="00316E24" w:rsidRDefault="00FD4E9A" w:rsidP="00FD4E9A">
      <w:pPr>
        <w:spacing w:line="276" w:lineRule="auto"/>
        <w:jc w:val="center"/>
        <w:rPr>
          <w:b/>
        </w:rPr>
      </w:pPr>
      <w:r>
        <w:rPr>
          <w:b/>
        </w:rPr>
        <w:t>УЧЕБНО</w:t>
      </w:r>
      <w:r w:rsidRPr="00316E24">
        <w:rPr>
          <w:b/>
        </w:rPr>
        <w:t>-ТЕМАТИЧЕСК</w:t>
      </w:r>
      <w:r>
        <w:rPr>
          <w:b/>
        </w:rPr>
        <w:t>ИЙ</w:t>
      </w:r>
      <w:r w:rsidRPr="00316E24">
        <w:rPr>
          <w:b/>
        </w:rPr>
        <w:t xml:space="preserve"> ПЛАН</w:t>
      </w:r>
      <w:r>
        <w:rPr>
          <w:b/>
        </w:rPr>
        <w:t xml:space="preserve"> ПО РАЗВИТИЮ РЕЧИ 2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1"/>
        <w:gridCol w:w="34"/>
        <w:gridCol w:w="533"/>
      </w:tblGrid>
      <w:tr w:rsidR="002E3DC1" w:rsidRPr="00316E24" w:rsidTr="00F312F8">
        <w:trPr>
          <w:trHeight w:val="317"/>
        </w:trPr>
        <w:tc>
          <w:tcPr>
            <w:tcW w:w="709" w:type="dxa"/>
            <w:vMerge w:val="restart"/>
            <w:vAlign w:val="center"/>
          </w:tcPr>
          <w:p w:rsidR="002E3DC1" w:rsidRPr="00316E24" w:rsidRDefault="002E3DC1" w:rsidP="00316E24">
            <w:pPr>
              <w:spacing w:line="276" w:lineRule="auto"/>
              <w:ind w:right="44"/>
              <w:jc w:val="center"/>
              <w:rPr>
                <w:bCs/>
              </w:rPr>
            </w:pPr>
            <w:r w:rsidRPr="00316E24">
              <w:rPr>
                <w:bCs/>
              </w:rPr>
              <w:t xml:space="preserve">№ </w:t>
            </w:r>
            <w:proofErr w:type="gramStart"/>
            <w:r w:rsidRPr="00316E24">
              <w:rPr>
                <w:bCs/>
              </w:rPr>
              <w:t>п</w:t>
            </w:r>
            <w:proofErr w:type="gramEnd"/>
            <w:r w:rsidRPr="00316E24">
              <w:rPr>
                <w:bCs/>
              </w:rPr>
              <w:t>/п</w:t>
            </w:r>
          </w:p>
        </w:tc>
        <w:tc>
          <w:tcPr>
            <w:tcW w:w="8471" w:type="dxa"/>
            <w:vMerge w:val="restart"/>
            <w:vAlign w:val="center"/>
          </w:tcPr>
          <w:p w:rsidR="002E3DC1" w:rsidRPr="00316E24" w:rsidRDefault="002E3DC1" w:rsidP="00316E24">
            <w:pPr>
              <w:spacing w:line="276" w:lineRule="auto"/>
              <w:jc w:val="center"/>
              <w:rPr>
                <w:bCs/>
              </w:rPr>
            </w:pPr>
            <w:r w:rsidRPr="00316E24">
              <w:rPr>
                <w:bCs/>
              </w:rPr>
              <w:t>Тема урока</w:t>
            </w:r>
          </w:p>
        </w:tc>
        <w:tc>
          <w:tcPr>
            <w:tcW w:w="567" w:type="dxa"/>
            <w:gridSpan w:val="2"/>
            <w:vMerge w:val="restart"/>
            <w:tcBorders>
              <w:left w:val="single" w:sz="4" w:space="0" w:color="auto"/>
            </w:tcBorders>
            <w:vAlign w:val="center"/>
          </w:tcPr>
          <w:p w:rsidR="002E3DC1" w:rsidRPr="00316E24" w:rsidRDefault="002E3DC1" w:rsidP="00F312F8">
            <w:pPr>
              <w:spacing w:line="276" w:lineRule="auto"/>
              <w:jc w:val="center"/>
            </w:pPr>
            <w:r w:rsidRPr="00316E24">
              <w:t>К</w:t>
            </w:r>
            <w:r w:rsidR="00F312F8">
              <w:t>/</w:t>
            </w:r>
            <w:proofErr w:type="gramStart"/>
            <w:r w:rsidRPr="00316E24">
              <w:t>ч</w:t>
            </w:r>
            <w:proofErr w:type="gramEnd"/>
          </w:p>
        </w:tc>
      </w:tr>
      <w:tr w:rsidR="002E3DC1" w:rsidRPr="00316E24" w:rsidTr="00584BDD">
        <w:trPr>
          <w:trHeight w:val="317"/>
        </w:trPr>
        <w:tc>
          <w:tcPr>
            <w:tcW w:w="709" w:type="dxa"/>
            <w:vMerge/>
            <w:vAlign w:val="center"/>
          </w:tcPr>
          <w:p w:rsidR="002E3DC1" w:rsidRPr="00316E24" w:rsidRDefault="002E3DC1" w:rsidP="00316E24">
            <w:pPr>
              <w:spacing w:line="276" w:lineRule="auto"/>
              <w:rPr>
                <w:bCs/>
              </w:rPr>
            </w:pPr>
          </w:p>
        </w:tc>
        <w:tc>
          <w:tcPr>
            <w:tcW w:w="8471" w:type="dxa"/>
            <w:vMerge/>
            <w:vAlign w:val="center"/>
          </w:tcPr>
          <w:p w:rsidR="002E3DC1" w:rsidRPr="00316E24" w:rsidRDefault="002E3DC1" w:rsidP="00316E24">
            <w:pPr>
              <w:spacing w:line="276" w:lineRule="auto"/>
              <w:rPr>
                <w:bCs/>
              </w:rPr>
            </w:pPr>
          </w:p>
        </w:tc>
        <w:tc>
          <w:tcPr>
            <w:tcW w:w="567" w:type="dxa"/>
            <w:gridSpan w:val="2"/>
            <w:vMerge/>
            <w:tcBorders>
              <w:left w:val="single" w:sz="4" w:space="0" w:color="auto"/>
            </w:tcBorders>
          </w:tcPr>
          <w:p w:rsidR="002E3DC1" w:rsidRPr="00316E24" w:rsidRDefault="002E3DC1" w:rsidP="00316E24">
            <w:pPr>
              <w:spacing w:line="276" w:lineRule="auto"/>
              <w:jc w:val="center"/>
            </w:pPr>
          </w:p>
        </w:tc>
      </w:tr>
      <w:tr w:rsidR="00C77783" w:rsidRPr="00316E24" w:rsidTr="00C77783">
        <w:trPr>
          <w:trHeight w:val="283"/>
        </w:trPr>
        <w:tc>
          <w:tcPr>
            <w:tcW w:w="9747" w:type="dxa"/>
            <w:gridSpan w:val="4"/>
          </w:tcPr>
          <w:p w:rsidR="00C77783" w:rsidRPr="00316E24" w:rsidRDefault="00C77783" w:rsidP="00316E24">
            <w:pPr>
              <w:shd w:val="clear" w:color="auto" w:fill="FFFFFF"/>
              <w:spacing w:line="276" w:lineRule="auto"/>
              <w:jc w:val="center"/>
              <w:rPr>
                <w:color w:val="000000"/>
              </w:rPr>
            </w:pPr>
            <w:r w:rsidRPr="00316E24">
              <w:rPr>
                <w:b/>
                <w:color w:val="000000"/>
              </w:rPr>
              <w:t xml:space="preserve">Наша речь        </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w:t>
            </w:r>
          </w:p>
        </w:tc>
        <w:tc>
          <w:tcPr>
            <w:tcW w:w="8471" w:type="dxa"/>
          </w:tcPr>
          <w:p w:rsidR="002E3DC1" w:rsidRPr="00316E24" w:rsidRDefault="002E3DC1" w:rsidP="00316E24">
            <w:pPr>
              <w:spacing w:line="276" w:lineRule="auto"/>
              <w:jc w:val="both"/>
              <w:rPr>
                <w:bCs/>
              </w:rPr>
            </w:pPr>
            <w:r w:rsidRPr="00316E24">
              <w:t xml:space="preserve"> Деление текста на предложения.</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C77783" w:rsidRPr="00316E24" w:rsidTr="00C77783">
        <w:trPr>
          <w:trHeight w:val="283"/>
        </w:trPr>
        <w:tc>
          <w:tcPr>
            <w:tcW w:w="9747" w:type="dxa"/>
            <w:gridSpan w:val="4"/>
            <w:vAlign w:val="center"/>
          </w:tcPr>
          <w:p w:rsidR="00C77783" w:rsidRPr="00316E24" w:rsidRDefault="00C77783" w:rsidP="00316E24">
            <w:pPr>
              <w:spacing w:line="276" w:lineRule="auto"/>
              <w:jc w:val="center"/>
              <w:rPr>
                <w:color w:val="000000"/>
              </w:rPr>
            </w:pPr>
            <w:r w:rsidRPr="00316E24">
              <w:rPr>
                <w:b/>
              </w:rPr>
              <w:t xml:space="preserve">Текст </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w:t>
            </w:r>
          </w:p>
        </w:tc>
        <w:tc>
          <w:tcPr>
            <w:tcW w:w="8471" w:type="dxa"/>
          </w:tcPr>
          <w:p w:rsidR="002E3DC1" w:rsidRPr="00316E24" w:rsidRDefault="002E3DC1" w:rsidP="00316E24">
            <w:pPr>
              <w:spacing w:line="276" w:lineRule="auto"/>
              <w:jc w:val="both"/>
            </w:pPr>
            <w:r w:rsidRPr="00316E24">
              <w:t>Составление текста из предложений  (</w:t>
            </w:r>
            <w:proofErr w:type="spellStart"/>
            <w:r w:rsidRPr="00316E24">
              <w:t>Л.Толстой</w:t>
            </w:r>
            <w:proofErr w:type="spellEnd"/>
            <w:r w:rsidRPr="00316E24">
              <w:t xml:space="preserve"> «Чиж»)</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C77783" w:rsidRPr="00316E24" w:rsidTr="00C77783">
        <w:trPr>
          <w:trHeight w:val="283"/>
        </w:trPr>
        <w:tc>
          <w:tcPr>
            <w:tcW w:w="9747" w:type="dxa"/>
            <w:gridSpan w:val="4"/>
            <w:vAlign w:val="center"/>
          </w:tcPr>
          <w:p w:rsidR="00C77783" w:rsidRPr="00316E24" w:rsidRDefault="00C77783" w:rsidP="00316E24">
            <w:pPr>
              <w:spacing w:line="276" w:lineRule="auto"/>
              <w:jc w:val="center"/>
              <w:rPr>
                <w:color w:val="000000"/>
              </w:rPr>
            </w:pPr>
            <w:r w:rsidRPr="00316E24">
              <w:rPr>
                <w:b/>
              </w:rPr>
              <w:t xml:space="preserve">Предложение  </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3</w:t>
            </w:r>
          </w:p>
        </w:tc>
        <w:tc>
          <w:tcPr>
            <w:tcW w:w="8471" w:type="dxa"/>
          </w:tcPr>
          <w:p w:rsidR="002E3DC1" w:rsidRPr="00316E24" w:rsidRDefault="002E3DC1" w:rsidP="00316E24">
            <w:pPr>
              <w:spacing w:line="276" w:lineRule="auto"/>
              <w:jc w:val="both"/>
            </w:pPr>
            <w:r w:rsidRPr="00316E24">
              <w:t>Составление рассказа по рисунку, данному началу и опорным словам.</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tcPr>
          <w:p w:rsidR="002E3DC1" w:rsidRPr="00316E24" w:rsidRDefault="002E3DC1" w:rsidP="00316E24">
            <w:pPr>
              <w:spacing w:line="276" w:lineRule="auto"/>
            </w:pPr>
            <w:r w:rsidRPr="00316E24">
              <w:t>4</w:t>
            </w:r>
          </w:p>
        </w:tc>
        <w:tc>
          <w:tcPr>
            <w:tcW w:w="8471" w:type="dxa"/>
          </w:tcPr>
          <w:p w:rsidR="002E3DC1" w:rsidRPr="00316E24" w:rsidRDefault="002E3DC1" w:rsidP="00316E24">
            <w:pPr>
              <w:spacing w:line="276" w:lineRule="auto"/>
            </w:pPr>
            <w:r w:rsidRPr="00316E24">
              <w:t xml:space="preserve">Изложение текста по вопросам к каждому предложению </w:t>
            </w:r>
          </w:p>
        </w:tc>
        <w:tc>
          <w:tcPr>
            <w:tcW w:w="567" w:type="dxa"/>
            <w:gridSpan w:val="2"/>
          </w:tcPr>
          <w:p w:rsidR="002E3DC1" w:rsidRPr="00316E24" w:rsidRDefault="002E3DC1" w:rsidP="00316E24">
            <w:pPr>
              <w:spacing w:line="276" w:lineRule="auto"/>
              <w:jc w:val="center"/>
            </w:pPr>
            <w:r w:rsidRPr="00316E24">
              <w:t>1</w:t>
            </w:r>
          </w:p>
        </w:tc>
      </w:tr>
      <w:tr w:rsidR="00C77783" w:rsidRPr="00316E24" w:rsidTr="00C77783">
        <w:trPr>
          <w:trHeight w:val="283"/>
        </w:trPr>
        <w:tc>
          <w:tcPr>
            <w:tcW w:w="9747" w:type="dxa"/>
            <w:gridSpan w:val="4"/>
            <w:vAlign w:val="center"/>
          </w:tcPr>
          <w:p w:rsidR="00C77783" w:rsidRPr="00316E24" w:rsidRDefault="00C77783" w:rsidP="00316E24">
            <w:pPr>
              <w:spacing w:line="276" w:lineRule="auto"/>
              <w:jc w:val="center"/>
            </w:pPr>
            <w:r w:rsidRPr="00316E24">
              <w:rPr>
                <w:b/>
              </w:rPr>
              <w:t>Слова, слова, слова…</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5</w:t>
            </w:r>
          </w:p>
        </w:tc>
        <w:tc>
          <w:tcPr>
            <w:tcW w:w="8471" w:type="dxa"/>
          </w:tcPr>
          <w:p w:rsidR="002E3DC1" w:rsidRPr="00316E24" w:rsidRDefault="002E3DC1" w:rsidP="00316E24">
            <w:pPr>
              <w:spacing w:line="276" w:lineRule="auto"/>
            </w:pPr>
            <w:r w:rsidRPr="00316E24">
              <w:t xml:space="preserve">Обучающее сочинение по репродукции картины И. С. Остроухова  «Золотая осень». </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lastRenderedPageBreak/>
              <w:t>6</w:t>
            </w:r>
          </w:p>
        </w:tc>
        <w:tc>
          <w:tcPr>
            <w:tcW w:w="8471" w:type="dxa"/>
          </w:tcPr>
          <w:p w:rsidR="002E3DC1" w:rsidRPr="00316E24" w:rsidRDefault="002E3DC1" w:rsidP="00316E24">
            <w:pPr>
              <w:spacing w:line="276" w:lineRule="auto"/>
              <w:jc w:val="both"/>
            </w:pPr>
            <w:r w:rsidRPr="00316E24">
              <w:t>Составление текста  «Ёжик» по опорным словам с творческим дополнением.</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7</w:t>
            </w:r>
          </w:p>
        </w:tc>
        <w:tc>
          <w:tcPr>
            <w:tcW w:w="8471" w:type="dxa"/>
          </w:tcPr>
          <w:p w:rsidR="002E3DC1" w:rsidRPr="00316E24" w:rsidRDefault="002E3DC1" w:rsidP="00316E24">
            <w:pPr>
              <w:spacing w:line="276" w:lineRule="auto"/>
            </w:pPr>
            <w:r w:rsidRPr="00316E24">
              <w:t xml:space="preserve"> Деление текста на части.         </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8</w:t>
            </w:r>
          </w:p>
        </w:tc>
        <w:tc>
          <w:tcPr>
            <w:tcW w:w="8471" w:type="dxa"/>
          </w:tcPr>
          <w:p w:rsidR="002E3DC1" w:rsidRPr="00316E24" w:rsidRDefault="002E3DC1" w:rsidP="00316E24">
            <w:pPr>
              <w:tabs>
                <w:tab w:val="left" w:pos="6169"/>
              </w:tabs>
              <w:spacing w:line="276" w:lineRule="auto"/>
            </w:pPr>
            <w:r w:rsidRPr="00316E24">
              <w:t xml:space="preserve">Обучающее сочинение                   </w:t>
            </w:r>
            <w:r w:rsidRPr="00316E24">
              <w:tab/>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C77783" w:rsidRPr="00316E24" w:rsidTr="00C77783">
        <w:trPr>
          <w:trHeight w:val="283"/>
        </w:trPr>
        <w:tc>
          <w:tcPr>
            <w:tcW w:w="9747" w:type="dxa"/>
            <w:gridSpan w:val="4"/>
          </w:tcPr>
          <w:p w:rsidR="00C77783" w:rsidRPr="00316E24" w:rsidRDefault="00C77783" w:rsidP="00316E24">
            <w:pPr>
              <w:spacing w:line="276" w:lineRule="auto"/>
              <w:jc w:val="center"/>
            </w:pPr>
            <w:r w:rsidRPr="00316E24">
              <w:rPr>
                <w:b/>
              </w:rPr>
              <w:t>Звуки и буквы</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9</w:t>
            </w:r>
          </w:p>
        </w:tc>
        <w:tc>
          <w:tcPr>
            <w:tcW w:w="8471" w:type="dxa"/>
          </w:tcPr>
          <w:p w:rsidR="002E3DC1" w:rsidRPr="00316E24" w:rsidRDefault="002E3DC1" w:rsidP="00316E24">
            <w:pPr>
              <w:spacing w:line="276" w:lineRule="auto"/>
            </w:pPr>
            <w:r w:rsidRPr="00316E24">
              <w:rPr>
                <w:i/>
                <w:iCs/>
              </w:rPr>
              <w:t xml:space="preserve"> </w:t>
            </w:r>
            <w:r w:rsidRPr="00316E24">
              <w:t>Работа с текстом. Запись отве</w:t>
            </w:r>
            <w:r w:rsidRPr="00316E24">
              <w:softHyphen/>
              <w:t>тов на вопросы к тексту</w:t>
            </w:r>
            <w:r w:rsidRPr="00316E24">
              <w:rPr>
                <w:i/>
                <w:iCs/>
              </w:rPr>
              <w:t xml:space="preserve"> </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10</w:t>
            </w:r>
          </w:p>
        </w:tc>
        <w:tc>
          <w:tcPr>
            <w:tcW w:w="8471" w:type="dxa"/>
          </w:tcPr>
          <w:p w:rsidR="002E3DC1" w:rsidRPr="00316E24" w:rsidRDefault="002E3DC1" w:rsidP="00316E24">
            <w:pPr>
              <w:spacing w:line="276" w:lineRule="auto"/>
              <w:jc w:val="both"/>
            </w:pPr>
            <w:r w:rsidRPr="00316E24">
              <w:t>Коллективное составление рас</w:t>
            </w:r>
            <w:r w:rsidRPr="00316E24">
              <w:softHyphen/>
              <w:t xml:space="preserve">сказа по репродукции картины  </w:t>
            </w:r>
            <w:proofErr w:type="spellStart"/>
            <w:r w:rsidRPr="00316E24">
              <w:t>З.Е.Серебряковой</w:t>
            </w:r>
            <w:proofErr w:type="spellEnd"/>
            <w:r w:rsidRPr="00316E24">
              <w:t xml:space="preserve"> «За обедом»</w:t>
            </w:r>
          </w:p>
        </w:tc>
        <w:tc>
          <w:tcPr>
            <w:tcW w:w="567" w:type="dxa"/>
            <w:gridSpan w:val="2"/>
            <w:tcBorders>
              <w:left w:val="nil"/>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11</w:t>
            </w:r>
          </w:p>
        </w:tc>
        <w:tc>
          <w:tcPr>
            <w:tcW w:w="8471" w:type="dxa"/>
          </w:tcPr>
          <w:p w:rsidR="002E3DC1" w:rsidRPr="00316E24" w:rsidRDefault="002E3DC1" w:rsidP="00316E24">
            <w:pPr>
              <w:spacing w:line="276" w:lineRule="auto"/>
            </w:pPr>
            <w:r w:rsidRPr="00316E24">
              <w:t xml:space="preserve"> Коллективное составление сочинения по репродукции картины С. А. </w:t>
            </w:r>
            <w:proofErr w:type="spellStart"/>
            <w:r w:rsidRPr="00316E24">
              <w:t>Тутунова</w:t>
            </w:r>
            <w:proofErr w:type="spellEnd"/>
            <w:r w:rsidRPr="00316E24">
              <w:t xml:space="preserve"> «Зима при</w:t>
            </w:r>
            <w:r w:rsidRPr="00316E24">
              <w:softHyphen/>
              <w:t xml:space="preserve">шла. Детство» </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12</w:t>
            </w:r>
          </w:p>
        </w:tc>
        <w:tc>
          <w:tcPr>
            <w:tcW w:w="8471" w:type="dxa"/>
          </w:tcPr>
          <w:p w:rsidR="002E3DC1" w:rsidRPr="00316E24" w:rsidRDefault="002E3DC1" w:rsidP="00316E24">
            <w:pPr>
              <w:spacing w:line="276" w:lineRule="auto"/>
            </w:pPr>
            <w:r w:rsidRPr="00316E24">
              <w:t>Коллективное составление рас</w:t>
            </w:r>
            <w:r w:rsidRPr="00316E24">
              <w:softHyphen/>
              <w:t xml:space="preserve">сказа по репродукции картины А. С. Степанова «Лоси»  и опорным словам </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13</w:t>
            </w:r>
          </w:p>
        </w:tc>
        <w:tc>
          <w:tcPr>
            <w:tcW w:w="8471" w:type="dxa"/>
          </w:tcPr>
          <w:p w:rsidR="002E3DC1" w:rsidRPr="00316E24" w:rsidRDefault="002E3DC1" w:rsidP="00316E24">
            <w:pPr>
              <w:spacing w:line="276" w:lineRule="auto"/>
            </w:pPr>
            <w:r w:rsidRPr="00316E24">
              <w:t xml:space="preserve">Наши проекты. И в шутку и    всерьёз </w:t>
            </w:r>
          </w:p>
        </w:tc>
        <w:tc>
          <w:tcPr>
            <w:tcW w:w="567" w:type="dxa"/>
            <w:gridSpan w:val="2"/>
            <w:tcBorders>
              <w:left w:val="nil"/>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14</w:t>
            </w:r>
          </w:p>
        </w:tc>
        <w:tc>
          <w:tcPr>
            <w:tcW w:w="8471" w:type="dxa"/>
          </w:tcPr>
          <w:p w:rsidR="002E3DC1" w:rsidRPr="00316E24" w:rsidRDefault="002E3DC1" w:rsidP="00316E24">
            <w:pPr>
              <w:spacing w:line="276" w:lineRule="auto"/>
            </w:pPr>
            <w:r w:rsidRPr="00316E24">
              <w:t>Работа с текстом. Составление ответов на вопросы к тексту.</w:t>
            </w:r>
          </w:p>
        </w:tc>
        <w:tc>
          <w:tcPr>
            <w:tcW w:w="567" w:type="dxa"/>
            <w:gridSpan w:val="2"/>
            <w:tcBorders>
              <w:left w:val="nil"/>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15</w:t>
            </w:r>
          </w:p>
        </w:tc>
        <w:tc>
          <w:tcPr>
            <w:tcW w:w="8471" w:type="dxa"/>
          </w:tcPr>
          <w:p w:rsidR="002E3DC1" w:rsidRPr="00316E24" w:rsidRDefault="002E3DC1" w:rsidP="00316E24">
            <w:pPr>
              <w:spacing w:line="276" w:lineRule="auto"/>
            </w:pPr>
            <w:r w:rsidRPr="00316E24">
              <w:t xml:space="preserve">  Наши проекты. Пишем письмо.</w:t>
            </w:r>
          </w:p>
        </w:tc>
        <w:tc>
          <w:tcPr>
            <w:tcW w:w="567" w:type="dxa"/>
            <w:gridSpan w:val="2"/>
            <w:tcBorders>
              <w:left w:val="nil"/>
            </w:tcBorders>
          </w:tcPr>
          <w:p w:rsidR="002E3DC1" w:rsidRPr="00316E24" w:rsidRDefault="002E3DC1" w:rsidP="00316E24">
            <w:pPr>
              <w:spacing w:line="276" w:lineRule="auto"/>
              <w:jc w:val="center"/>
            </w:pPr>
            <w:r w:rsidRPr="00316E24">
              <w:t>1</w:t>
            </w:r>
          </w:p>
        </w:tc>
      </w:tr>
      <w:tr w:rsidR="00584BDD" w:rsidRPr="00316E24" w:rsidTr="00CF291E">
        <w:trPr>
          <w:trHeight w:val="283"/>
        </w:trPr>
        <w:tc>
          <w:tcPr>
            <w:tcW w:w="9747" w:type="dxa"/>
            <w:gridSpan w:val="4"/>
            <w:vAlign w:val="center"/>
          </w:tcPr>
          <w:p w:rsidR="00584BDD" w:rsidRPr="00316E24" w:rsidRDefault="00584BDD" w:rsidP="00316E24">
            <w:pPr>
              <w:spacing w:line="276" w:lineRule="auto"/>
              <w:jc w:val="center"/>
              <w:rPr>
                <w:color w:val="000000"/>
              </w:rPr>
            </w:pPr>
            <w:r w:rsidRPr="00316E24">
              <w:rPr>
                <w:b/>
              </w:rPr>
              <w:t>Правописание буквосочетаний с шипящими звуками</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16</w:t>
            </w:r>
          </w:p>
        </w:tc>
        <w:tc>
          <w:tcPr>
            <w:tcW w:w="8471" w:type="dxa"/>
          </w:tcPr>
          <w:p w:rsidR="002E3DC1" w:rsidRPr="00316E24" w:rsidRDefault="002E3DC1" w:rsidP="00316E24">
            <w:pPr>
              <w:spacing w:line="276" w:lineRule="auto"/>
            </w:pPr>
            <w:r w:rsidRPr="00316E24">
              <w:t xml:space="preserve">Обучающее изложение. </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17</w:t>
            </w:r>
          </w:p>
        </w:tc>
        <w:tc>
          <w:tcPr>
            <w:tcW w:w="8471" w:type="dxa"/>
          </w:tcPr>
          <w:p w:rsidR="002E3DC1" w:rsidRPr="00316E24" w:rsidRDefault="002E3DC1" w:rsidP="00316E24">
            <w:pPr>
              <w:spacing w:line="276" w:lineRule="auto"/>
            </w:pPr>
            <w:r w:rsidRPr="00316E24">
              <w:t>Наши проекты. Рифма</w:t>
            </w:r>
          </w:p>
        </w:tc>
        <w:tc>
          <w:tcPr>
            <w:tcW w:w="567" w:type="dxa"/>
            <w:gridSpan w:val="2"/>
            <w:tcBorders>
              <w:left w:val="single" w:sz="4" w:space="0" w:color="auto"/>
            </w:tcBorders>
          </w:tcPr>
          <w:p w:rsidR="002E3DC1" w:rsidRPr="00316E24" w:rsidRDefault="002E3DC1" w:rsidP="00316E24">
            <w:pPr>
              <w:shd w:val="clear" w:color="auto" w:fill="FFFFFF"/>
              <w:spacing w:line="276" w:lineRule="auto"/>
              <w:ind w:right="29"/>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18</w:t>
            </w:r>
          </w:p>
        </w:tc>
        <w:tc>
          <w:tcPr>
            <w:tcW w:w="8471" w:type="dxa"/>
          </w:tcPr>
          <w:p w:rsidR="002E3DC1" w:rsidRPr="00316E24" w:rsidRDefault="002E3DC1" w:rsidP="00316E24">
            <w:pPr>
              <w:spacing w:line="276" w:lineRule="auto"/>
            </w:pPr>
            <w:r w:rsidRPr="00316E24">
              <w:t xml:space="preserve">Изложение повествовательного текста.  </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19</w:t>
            </w:r>
          </w:p>
        </w:tc>
        <w:tc>
          <w:tcPr>
            <w:tcW w:w="8471" w:type="dxa"/>
          </w:tcPr>
          <w:p w:rsidR="002E3DC1" w:rsidRPr="00316E24" w:rsidRDefault="002E3DC1" w:rsidP="00316E24">
            <w:pPr>
              <w:spacing w:line="276" w:lineRule="auto"/>
            </w:pPr>
            <w:r w:rsidRPr="00316E24">
              <w:t xml:space="preserve">Письменное изложение текста по вопросам плана. </w:t>
            </w:r>
          </w:p>
        </w:tc>
        <w:tc>
          <w:tcPr>
            <w:tcW w:w="567" w:type="dxa"/>
            <w:gridSpan w:val="2"/>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20</w:t>
            </w:r>
          </w:p>
        </w:tc>
        <w:tc>
          <w:tcPr>
            <w:tcW w:w="8471" w:type="dxa"/>
          </w:tcPr>
          <w:p w:rsidR="002E3DC1" w:rsidRPr="00316E24" w:rsidRDefault="002E3DC1" w:rsidP="00316E24">
            <w:pPr>
              <w:spacing w:line="276" w:lineRule="auto"/>
            </w:pPr>
            <w:r w:rsidRPr="00316E24">
              <w:t>Сочинение по серии картинок «Лиса и вороны».</w:t>
            </w:r>
          </w:p>
        </w:tc>
        <w:tc>
          <w:tcPr>
            <w:tcW w:w="567" w:type="dxa"/>
            <w:gridSpan w:val="2"/>
            <w:tcBorders>
              <w:left w:val="single" w:sz="4" w:space="0" w:color="auto"/>
            </w:tcBorders>
          </w:tcPr>
          <w:p w:rsidR="002E3DC1" w:rsidRPr="00316E24" w:rsidRDefault="002E3DC1" w:rsidP="00316E24">
            <w:pPr>
              <w:spacing w:line="276" w:lineRule="auto"/>
              <w:jc w:val="center"/>
            </w:pPr>
            <w:r w:rsidRPr="00316E24">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21</w:t>
            </w:r>
          </w:p>
        </w:tc>
        <w:tc>
          <w:tcPr>
            <w:tcW w:w="8471" w:type="dxa"/>
          </w:tcPr>
          <w:p w:rsidR="002E3DC1" w:rsidRPr="00316E24" w:rsidRDefault="002E3DC1" w:rsidP="00316E24">
            <w:pPr>
              <w:spacing w:line="276" w:lineRule="auto"/>
            </w:pPr>
            <w:r w:rsidRPr="00316E24">
              <w:t xml:space="preserve">Обучающее сочинение «Зимние забавы».  </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584BDD" w:rsidRPr="00316E24" w:rsidTr="00CF291E">
        <w:trPr>
          <w:trHeight w:val="283"/>
        </w:trPr>
        <w:tc>
          <w:tcPr>
            <w:tcW w:w="9747" w:type="dxa"/>
            <w:gridSpan w:val="4"/>
            <w:vAlign w:val="center"/>
          </w:tcPr>
          <w:p w:rsidR="00584BDD" w:rsidRPr="00316E24" w:rsidRDefault="00584BDD" w:rsidP="00316E24">
            <w:pPr>
              <w:spacing w:line="276" w:lineRule="auto"/>
              <w:jc w:val="center"/>
              <w:rPr>
                <w:color w:val="000000"/>
              </w:rPr>
            </w:pPr>
            <w:r w:rsidRPr="00316E24">
              <w:rPr>
                <w:b/>
              </w:rPr>
              <w:t>Части речи</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22</w:t>
            </w:r>
          </w:p>
        </w:tc>
        <w:tc>
          <w:tcPr>
            <w:tcW w:w="8471" w:type="dxa"/>
          </w:tcPr>
          <w:p w:rsidR="002E3DC1" w:rsidRPr="00316E24" w:rsidRDefault="002E3DC1" w:rsidP="00316E24">
            <w:pPr>
              <w:spacing w:line="276" w:lineRule="auto"/>
            </w:pPr>
            <w:r w:rsidRPr="00316E24">
              <w:t>Изложение текста по коллективно составленным вопросам. «Первая охота».</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65"/>
        </w:trPr>
        <w:tc>
          <w:tcPr>
            <w:tcW w:w="709" w:type="dxa"/>
            <w:vAlign w:val="center"/>
          </w:tcPr>
          <w:p w:rsidR="002E3DC1" w:rsidRPr="00316E24" w:rsidRDefault="002E3DC1" w:rsidP="00316E24">
            <w:pPr>
              <w:spacing w:line="276" w:lineRule="auto"/>
            </w:pPr>
            <w:r w:rsidRPr="00316E24">
              <w:t>23</w:t>
            </w:r>
          </w:p>
        </w:tc>
        <w:tc>
          <w:tcPr>
            <w:tcW w:w="8471" w:type="dxa"/>
          </w:tcPr>
          <w:p w:rsidR="002E3DC1" w:rsidRPr="00316E24" w:rsidRDefault="002E3DC1" w:rsidP="00316E24">
            <w:pPr>
              <w:spacing w:line="276" w:lineRule="auto"/>
            </w:pPr>
            <w:r w:rsidRPr="00316E24">
              <w:t xml:space="preserve">Обучающее изложение </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355"/>
        </w:trPr>
        <w:tc>
          <w:tcPr>
            <w:tcW w:w="709" w:type="dxa"/>
            <w:vAlign w:val="center"/>
          </w:tcPr>
          <w:p w:rsidR="002E3DC1" w:rsidRPr="00316E24" w:rsidRDefault="002E3DC1" w:rsidP="00316E24">
            <w:pPr>
              <w:spacing w:line="276" w:lineRule="auto"/>
            </w:pPr>
            <w:r w:rsidRPr="00316E24">
              <w:t>24</w:t>
            </w:r>
          </w:p>
        </w:tc>
        <w:tc>
          <w:tcPr>
            <w:tcW w:w="8471" w:type="dxa"/>
          </w:tcPr>
          <w:p w:rsidR="002E3DC1" w:rsidRPr="00316E24" w:rsidRDefault="002E3DC1" w:rsidP="00316E24">
            <w:pPr>
              <w:spacing w:line="276" w:lineRule="auto"/>
            </w:pPr>
            <w:r w:rsidRPr="00316E24">
              <w:t>Составление устного рассказа по картине В.М. Васнецова «Богатыри»</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25</w:t>
            </w:r>
          </w:p>
        </w:tc>
        <w:tc>
          <w:tcPr>
            <w:tcW w:w="8471" w:type="dxa"/>
          </w:tcPr>
          <w:p w:rsidR="002E3DC1" w:rsidRPr="00316E24" w:rsidRDefault="002E3DC1" w:rsidP="00316E24">
            <w:pPr>
              <w:spacing w:line="276" w:lineRule="auto"/>
            </w:pPr>
            <w:r w:rsidRPr="00316E24">
              <w:t>Подробное изложение  повествовательного текста по данным вопросам</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26</w:t>
            </w:r>
          </w:p>
        </w:tc>
        <w:tc>
          <w:tcPr>
            <w:tcW w:w="8471" w:type="dxa"/>
          </w:tcPr>
          <w:p w:rsidR="002E3DC1" w:rsidRPr="00316E24" w:rsidRDefault="002E3DC1" w:rsidP="00316E24">
            <w:pPr>
              <w:spacing w:line="276" w:lineRule="auto"/>
            </w:pPr>
            <w:r w:rsidRPr="00316E24">
              <w:rPr>
                <w:b/>
              </w:rPr>
              <w:t xml:space="preserve"> </w:t>
            </w:r>
            <w:r w:rsidRPr="00316E24">
              <w:t xml:space="preserve">Составление  рассказа по картине </w:t>
            </w:r>
            <w:proofErr w:type="spellStart"/>
            <w:r w:rsidRPr="00316E24">
              <w:t>А.К.Саврасова</w:t>
            </w:r>
            <w:proofErr w:type="spellEnd"/>
            <w:r w:rsidRPr="00316E24">
              <w:t xml:space="preserve"> «Грачи прилетели»</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27</w:t>
            </w:r>
          </w:p>
        </w:tc>
        <w:tc>
          <w:tcPr>
            <w:tcW w:w="8471" w:type="dxa"/>
          </w:tcPr>
          <w:p w:rsidR="002E3DC1" w:rsidRPr="00316E24" w:rsidRDefault="002E3DC1" w:rsidP="00316E24">
            <w:pPr>
              <w:spacing w:line="276" w:lineRule="auto"/>
            </w:pPr>
            <w:r w:rsidRPr="00316E24">
              <w:t xml:space="preserve"> Составление текста-описания натюрморта по репродукции картины </w:t>
            </w:r>
            <w:proofErr w:type="spellStart"/>
            <w:r w:rsidRPr="00316E24">
              <w:t>Ф.П.Толстого</w:t>
            </w:r>
            <w:proofErr w:type="spellEnd"/>
            <w:r w:rsidRPr="00316E24">
              <w:t xml:space="preserve"> «Буке цветов, бабочка и птичка»</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28</w:t>
            </w:r>
          </w:p>
        </w:tc>
        <w:tc>
          <w:tcPr>
            <w:tcW w:w="8471" w:type="dxa"/>
          </w:tcPr>
          <w:p w:rsidR="002E3DC1" w:rsidRPr="00316E24" w:rsidRDefault="002E3DC1" w:rsidP="00316E24">
            <w:pPr>
              <w:spacing w:line="276" w:lineRule="auto"/>
            </w:pPr>
            <w:r w:rsidRPr="00316E24">
              <w:t xml:space="preserve"> Редактирование текста с повторяющимися именами существительными. Составление по рисункам диалога.</w:t>
            </w:r>
          </w:p>
        </w:tc>
        <w:tc>
          <w:tcPr>
            <w:tcW w:w="567" w:type="dxa"/>
            <w:gridSpan w:val="2"/>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584BDD">
        <w:trPr>
          <w:trHeight w:val="283"/>
        </w:trPr>
        <w:tc>
          <w:tcPr>
            <w:tcW w:w="709" w:type="dxa"/>
            <w:vAlign w:val="center"/>
          </w:tcPr>
          <w:p w:rsidR="002E3DC1" w:rsidRPr="00316E24" w:rsidRDefault="002E3DC1" w:rsidP="00316E24">
            <w:pPr>
              <w:spacing w:line="276" w:lineRule="auto"/>
            </w:pPr>
            <w:r w:rsidRPr="00316E24">
              <w:t>29</w:t>
            </w:r>
          </w:p>
        </w:tc>
        <w:tc>
          <w:tcPr>
            <w:tcW w:w="8471" w:type="dxa"/>
          </w:tcPr>
          <w:p w:rsidR="002E3DC1" w:rsidRPr="00316E24" w:rsidRDefault="002E3DC1" w:rsidP="00316E24">
            <w:pPr>
              <w:spacing w:line="276" w:lineRule="auto"/>
            </w:pPr>
            <w:r w:rsidRPr="00316E24">
              <w:t>Редактирование текста; восстановление предложений.</w:t>
            </w:r>
          </w:p>
        </w:tc>
        <w:tc>
          <w:tcPr>
            <w:tcW w:w="567" w:type="dxa"/>
            <w:gridSpan w:val="2"/>
            <w:tcBorders>
              <w:left w:val="single" w:sz="4" w:space="0" w:color="auto"/>
            </w:tcBorders>
          </w:tcPr>
          <w:p w:rsidR="002E3DC1" w:rsidRPr="00316E24" w:rsidRDefault="002E3DC1" w:rsidP="00316E24">
            <w:pPr>
              <w:spacing w:line="276" w:lineRule="auto"/>
              <w:jc w:val="center"/>
            </w:pPr>
            <w:r w:rsidRPr="00316E24">
              <w:t>1</w:t>
            </w:r>
          </w:p>
        </w:tc>
      </w:tr>
      <w:tr w:rsidR="00584BDD" w:rsidRPr="00316E24" w:rsidTr="00CF291E">
        <w:trPr>
          <w:trHeight w:val="116"/>
        </w:trPr>
        <w:tc>
          <w:tcPr>
            <w:tcW w:w="9747" w:type="dxa"/>
            <w:gridSpan w:val="4"/>
            <w:vAlign w:val="center"/>
          </w:tcPr>
          <w:p w:rsidR="00584BDD" w:rsidRPr="00316E24" w:rsidRDefault="00584BDD" w:rsidP="00316E24">
            <w:pPr>
              <w:spacing w:line="276" w:lineRule="auto"/>
              <w:jc w:val="center"/>
              <w:rPr>
                <w:color w:val="000000"/>
              </w:rPr>
            </w:pPr>
            <w:r w:rsidRPr="00316E24">
              <w:rPr>
                <w:b/>
                <w:color w:val="000000"/>
              </w:rPr>
              <w:t>Повторение</w:t>
            </w:r>
          </w:p>
        </w:tc>
      </w:tr>
      <w:tr w:rsidR="002E3DC1" w:rsidRPr="00316E24" w:rsidTr="00FF23B6">
        <w:trPr>
          <w:trHeight w:val="283"/>
        </w:trPr>
        <w:tc>
          <w:tcPr>
            <w:tcW w:w="709" w:type="dxa"/>
            <w:vAlign w:val="center"/>
          </w:tcPr>
          <w:p w:rsidR="002E3DC1" w:rsidRPr="00316E24" w:rsidRDefault="002E3DC1" w:rsidP="00316E24">
            <w:pPr>
              <w:spacing w:line="276" w:lineRule="auto"/>
            </w:pPr>
            <w:r w:rsidRPr="00316E24">
              <w:t>30</w:t>
            </w:r>
          </w:p>
        </w:tc>
        <w:tc>
          <w:tcPr>
            <w:tcW w:w="8505" w:type="dxa"/>
            <w:gridSpan w:val="2"/>
          </w:tcPr>
          <w:p w:rsidR="002E3DC1" w:rsidRPr="00316E24" w:rsidRDefault="002E3DC1" w:rsidP="00316E24">
            <w:pPr>
              <w:spacing w:line="276" w:lineRule="auto"/>
            </w:pPr>
            <w:r w:rsidRPr="00316E24">
              <w:t>Наши проекты. «В словари – за частями речи!»</w:t>
            </w:r>
          </w:p>
        </w:tc>
        <w:tc>
          <w:tcPr>
            <w:tcW w:w="533" w:type="dxa"/>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FF23B6">
        <w:trPr>
          <w:trHeight w:val="283"/>
        </w:trPr>
        <w:tc>
          <w:tcPr>
            <w:tcW w:w="709" w:type="dxa"/>
            <w:vAlign w:val="center"/>
          </w:tcPr>
          <w:p w:rsidR="002E3DC1" w:rsidRPr="00316E24" w:rsidRDefault="002E3DC1" w:rsidP="00316E24">
            <w:pPr>
              <w:spacing w:line="276" w:lineRule="auto"/>
            </w:pPr>
            <w:r w:rsidRPr="00316E24">
              <w:t>31</w:t>
            </w:r>
          </w:p>
        </w:tc>
        <w:tc>
          <w:tcPr>
            <w:tcW w:w="8505" w:type="dxa"/>
            <w:gridSpan w:val="2"/>
          </w:tcPr>
          <w:p w:rsidR="002E3DC1" w:rsidRPr="00316E24" w:rsidRDefault="002E3DC1" w:rsidP="00316E24">
            <w:pPr>
              <w:spacing w:line="276" w:lineRule="auto"/>
            </w:pPr>
            <w:r w:rsidRPr="00316E24">
              <w:t xml:space="preserve"> Составление описания-загадки.</w:t>
            </w:r>
          </w:p>
        </w:tc>
        <w:tc>
          <w:tcPr>
            <w:tcW w:w="533" w:type="dxa"/>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2E3DC1" w:rsidRPr="00316E24" w:rsidTr="00FF23B6">
        <w:trPr>
          <w:trHeight w:val="283"/>
        </w:trPr>
        <w:tc>
          <w:tcPr>
            <w:tcW w:w="709" w:type="dxa"/>
            <w:vAlign w:val="center"/>
          </w:tcPr>
          <w:p w:rsidR="002E3DC1" w:rsidRPr="00316E24" w:rsidRDefault="002E3DC1" w:rsidP="00316E24">
            <w:pPr>
              <w:spacing w:line="276" w:lineRule="auto"/>
            </w:pPr>
            <w:r w:rsidRPr="00316E24">
              <w:t>32</w:t>
            </w:r>
          </w:p>
        </w:tc>
        <w:tc>
          <w:tcPr>
            <w:tcW w:w="8505" w:type="dxa"/>
            <w:gridSpan w:val="2"/>
          </w:tcPr>
          <w:p w:rsidR="002E3DC1" w:rsidRPr="00316E24" w:rsidRDefault="002E3DC1" w:rsidP="00316E24">
            <w:pPr>
              <w:spacing w:line="276" w:lineRule="auto"/>
            </w:pPr>
            <w:r w:rsidRPr="00316E24">
              <w:t xml:space="preserve"> Сочинение по репродукции картины </w:t>
            </w:r>
            <w:proofErr w:type="spellStart"/>
            <w:r w:rsidRPr="00316E24">
              <w:t>И.И.Шишкина</w:t>
            </w:r>
            <w:proofErr w:type="spellEnd"/>
            <w:r w:rsidRPr="00316E24">
              <w:t xml:space="preserve"> «Утро в сосновом лесу»</w:t>
            </w:r>
          </w:p>
        </w:tc>
        <w:tc>
          <w:tcPr>
            <w:tcW w:w="533" w:type="dxa"/>
            <w:tcBorders>
              <w:left w:val="single" w:sz="4" w:space="0" w:color="auto"/>
            </w:tcBorders>
          </w:tcPr>
          <w:p w:rsidR="002E3DC1" w:rsidRPr="00316E24" w:rsidRDefault="002E3DC1" w:rsidP="00316E24">
            <w:pPr>
              <w:spacing w:line="276" w:lineRule="auto"/>
              <w:jc w:val="center"/>
              <w:rPr>
                <w:color w:val="000000"/>
              </w:rPr>
            </w:pPr>
            <w:r w:rsidRPr="00316E24">
              <w:rPr>
                <w:color w:val="000000"/>
              </w:rPr>
              <w:t>1</w:t>
            </w:r>
          </w:p>
        </w:tc>
      </w:tr>
      <w:tr w:rsidR="00966C04" w:rsidRPr="00316E24" w:rsidTr="00FF23B6">
        <w:trPr>
          <w:trHeight w:val="283"/>
        </w:trPr>
        <w:tc>
          <w:tcPr>
            <w:tcW w:w="709" w:type="dxa"/>
            <w:vAlign w:val="center"/>
          </w:tcPr>
          <w:p w:rsidR="00966C04" w:rsidRPr="00316E24" w:rsidRDefault="00966C04" w:rsidP="00316E24">
            <w:pPr>
              <w:spacing w:line="276" w:lineRule="auto"/>
            </w:pPr>
            <w:r w:rsidRPr="00316E24">
              <w:t>33</w:t>
            </w:r>
          </w:p>
        </w:tc>
        <w:tc>
          <w:tcPr>
            <w:tcW w:w="8505" w:type="dxa"/>
            <w:gridSpan w:val="2"/>
          </w:tcPr>
          <w:p w:rsidR="00966C04" w:rsidRPr="00316E24" w:rsidRDefault="00966C04" w:rsidP="00316E24">
            <w:pPr>
              <w:spacing w:line="276" w:lineRule="auto"/>
            </w:pPr>
            <w:r w:rsidRPr="00316E24">
              <w:t xml:space="preserve">Сочинение по репродукции картины </w:t>
            </w:r>
            <w:proofErr w:type="spellStart"/>
            <w:r w:rsidRPr="00316E24">
              <w:t>И.И.Шишкина</w:t>
            </w:r>
            <w:proofErr w:type="spellEnd"/>
            <w:r w:rsidRPr="00316E24">
              <w:t xml:space="preserve"> «Утро в сосновом лесу»</w:t>
            </w:r>
          </w:p>
        </w:tc>
        <w:tc>
          <w:tcPr>
            <w:tcW w:w="533" w:type="dxa"/>
            <w:tcBorders>
              <w:left w:val="single" w:sz="4" w:space="0" w:color="auto"/>
            </w:tcBorders>
          </w:tcPr>
          <w:p w:rsidR="00966C04" w:rsidRPr="00316E24" w:rsidRDefault="00966C04" w:rsidP="00316E24">
            <w:pPr>
              <w:spacing w:line="276" w:lineRule="auto"/>
              <w:jc w:val="center"/>
              <w:rPr>
                <w:color w:val="000000"/>
              </w:rPr>
            </w:pPr>
            <w:r w:rsidRPr="00316E24">
              <w:rPr>
                <w:color w:val="000000"/>
              </w:rPr>
              <w:t>1</w:t>
            </w:r>
          </w:p>
        </w:tc>
      </w:tr>
      <w:tr w:rsidR="002E3DC1" w:rsidRPr="00316E24" w:rsidTr="00FF23B6">
        <w:trPr>
          <w:trHeight w:val="283"/>
        </w:trPr>
        <w:tc>
          <w:tcPr>
            <w:tcW w:w="709" w:type="dxa"/>
            <w:vAlign w:val="center"/>
          </w:tcPr>
          <w:p w:rsidR="002E3DC1" w:rsidRPr="00316E24" w:rsidRDefault="00966C04" w:rsidP="00316E24">
            <w:pPr>
              <w:spacing w:line="276" w:lineRule="auto"/>
            </w:pPr>
            <w:r w:rsidRPr="00316E24">
              <w:t>34</w:t>
            </w:r>
          </w:p>
        </w:tc>
        <w:tc>
          <w:tcPr>
            <w:tcW w:w="8505" w:type="dxa"/>
            <w:gridSpan w:val="2"/>
          </w:tcPr>
          <w:p w:rsidR="002E3DC1" w:rsidRPr="00316E24" w:rsidRDefault="002E3DC1" w:rsidP="00316E24">
            <w:pPr>
              <w:spacing w:line="276" w:lineRule="auto"/>
            </w:pPr>
            <w:r w:rsidRPr="00316E24">
              <w:t xml:space="preserve"> Объяснение значения слова.</w:t>
            </w:r>
          </w:p>
        </w:tc>
        <w:tc>
          <w:tcPr>
            <w:tcW w:w="533" w:type="dxa"/>
            <w:tcBorders>
              <w:left w:val="single" w:sz="4" w:space="0" w:color="auto"/>
            </w:tcBorders>
          </w:tcPr>
          <w:p w:rsidR="002E3DC1" w:rsidRPr="00316E24" w:rsidRDefault="002E3DC1" w:rsidP="00316E24">
            <w:pPr>
              <w:shd w:val="clear" w:color="auto" w:fill="FFFFFF"/>
              <w:spacing w:line="276" w:lineRule="auto"/>
              <w:jc w:val="center"/>
              <w:rPr>
                <w:color w:val="000000"/>
              </w:rPr>
            </w:pPr>
            <w:r w:rsidRPr="00316E24">
              <w:rPr>
                <w:color w:val="000000"/>
              </w:rPr>
              <w:t>1</w:t>
            </w:r>
          </w:p>
        </w:tc>
      </w:tr>
      <w:tr w:rsidR="00966C04" w:rsidRPr="00316E24" w:rsidTr="00FF23B6">
        <w:trPr>
          <w:trHeight w:val="283"/>
        </w:trPr>
        <w:tc>
          <w:tcPr>
            <w:tcW w:w="709" w:type="dxa"/>
            <w:vAlign w:val="center"/>
          </w:tcPr>
          <w:p w:rsidR="00966C04" w:rsidRPr="00316E24" w:rsidRDefault="00966C04" w:rsidP="00316E24">
            <w:pPr>
              <w:spacing w:line="276" w:lineRule="auto"/>
            </w:pPr>
            <w:r w:rsidRPr="00316E24">
              <w:t>35</w:t>
            </w:r>
          </w:p>
        </w:tc>
        <w:tc>
          <w:tcPr>
            <w:tcW w:w="8505" w:type="dxa"/>
            <w:gridSpan w:val="2"/>
          </w:tcPr>
          <w:p w:rsidR="00966C04" w:rsidRPr="00316E24" w:rsidRDefault="00966C04" w:rsidP="00316E24">
            <w:pPr>
              <w:spacing w:line="276" w:lineRule="auto"/>
            </w:pPr>
            <w:r w:rsidRPr="00316E24">
              <w:t>Объяснение значения слова.</w:t>
            </w:r>
          </w:p>
        </w:tc>
        <w:tc>
          <w:tcPr>
            <w:tcW w:w="533" w:type="dxa"/>
            <w:tcBorders>
              <w:left w:val="single" w:sz="4" w:space="0" w:color="auto"/>
            </w:tcBorders>
          </w:tcPr>
          <w:p w:rsidR="00966C04" w:rsidRPr="00316E24" w:rsidRDefault="00966C04" w:rsidP="00316E24">
            <w:pPr>
              <w:shd w:val="clear" w:color="auto" w:fill="FFFFFF"/>
              <w:spacing w:line="276" w:lineRule="auto"/>
              <w:jc w:val="center"/>
              <w:rPr>
                <w:color w:val="000000"/>
              </w:rPr>
            </w:pPr>
            <w:r w:rsidRPr="00316E24">
              <w:rPr>
                <w:color w:val="000000"/>
              </w:rPr>
              <w:t>1</w:t>
            </w:r>
          </w:p>
        </w:tc>
      </w:tr>
    </w:tbl>
    <w:p w:rsidR="00F83757" w:rsidRPr="00316E24" w:rsidRDefault="00F83757" w:rsidP="00316E24">
      <w:pPr>
        <w:spacing w:line="276" w:lineRule="auto"/>
        <w:rPr>
          <w:b/>
        </w:rPr>
      </w:pPr>
    </w:p>
    <w:p w:rsidR="00FF4D01" w:rsidRPr="00316E24" w:rsidRDefault="00FF23B6" w:rsidP="00FF23B6">
      <w:pPr>
        <w:spacing w:line="276" w:lineRule="auto"/>
        <w:jc w:val="center"/>
      </w:pPr>
      <w:r>
        <w:rPr>
          <w:b/>
        </w:rPr>
        <w:t>УЧЕБНО</w:t>
      </w:r>
      <w:r w:rsidRPr="00316E24">
        <w:rPr>
          <w:b/>
        </w:rPr>
        <w:t>-ТЕМАТИЧЕСК</w:t>
      </w:r>
      <w:r>
        <w:rPr>
          <w:b/>
        </w:rPr>
        <w:t>ИЙ</w:t>
      </w:r>
      <w:r w:rsidRPr="00316E24">
        <w:rPr>
          <w:b/>
        </w:rPr>
        <w:t xml:space="preserve"> ПЛАН</w:t>
      </w:r>
      <w:r>
        <w:rPr>
          <w:b/>
        </w:rPr>
        <w:t xml:space="preserve"> ПО РУССКОМУ ЯЗЫКУ 3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1"/>
        <w:gridCol w:w="567"/>
      </w:tblGrid>
      <w:tr w:rsidR="00FF4D01" w:rsidRPr="00316E24" w:rsidTr="00FF23B6">
        <w:trPr>
          <w:trHeight w:val="351"/>
        </w:trPr>
        <w:tc>
          <w:tcPr>
            <w:tcW w:w="709" w:type="dxa"/>
            <w:vMerge w:val="restart"/>
            <w:tcBorders>
              <w:top w:val="single" w:sz="4" w:space="0" w:color="auto"/>
              <w:left w:val="single" w:sz="4" w:space="0" w:color="auto"/>
              <w:right w:val="single" w:sz="4" w:space="0" w:color="auto"/>
            </w:tcBorders>
            <w:vAlign w:val="center"/>
          </w:tcPr>
          <w:p w:rsidR="00FF4D01" w:rsidRPr="00316E24" w:rsidRDefault="00FF4D01" w:rsidP="00316E24">
            <w:pPr>
              <w:spacing w:line="276" w:lineRule="auto"/>
              <w:jc w:val="center"/>
            </w:pPr>
            <w:r w:rsidRPr="00316E24">
              <w:t>№</w:t>
            </w:r>
          </w:p>
          <w:p w:rsidR="00FF4D01" w:rsidRPr="00316E24" w:rsidRDefault="00FF4D01" w:rsidP="00316E24">
            <w:pPr>
              <w:spacing w:line="276" w:lineRule="auto"/>
              <w:jc w:val="center"/>
            </w:pPr>
            <w:proofErr w:type="gramStart"/>
            <w:r w:rsidRPr="00316E24">
              <w:t>п</w:t>
            </w:r>
            <w:proofErr w:type="gramEnd"/>
            <w:r w:rsidRPr="00316E24">
              <w:t>/п</w:t>
            </w:r>
          </w:p>
        </w:tc>
        <w:tc>
          <w:tcPr>
            <w:tcW w:w="8471" w:type="dxa"/>
            <w:vMerge w:val="restart"/>
            <w:tcBorders>
              <w:top w:val="single" w:sz="4" w:space="0" w:color="auto"/>
              <w:left w:val="single" w:sz="4" w:space="0" w:color="auto"/>
              <w:right w:val="single" w:sz="4" w:space="0" w:color="auto"/>
            </w:tcBorders>
            <w:vAlign w:val="center"/>
          </w:tcPr>
          <w:p w:rsidR="00FF4D01" w:rsidRPr="00316E24" w:rsidRDefault="00FF4D01" w:rsidP="00316E24">
            <w:pPr>
              <w:spacing w:line="276" w:lineRule="auto"/>
              <w:jc w:val="center"/>
              <w:rPr>
                <w:bCs/>
              </w:rPr>
            </w:pPr>
            <w:r w:rsidRPr="00316E24">
              <w:rPr>
                <w:bCs/>
              </w:rPr>
              <w:t>Тема</w:t>
            </w:r>
          </w:p>
        </w:tc>
        <w:tc>
          <w:tcPr>
            <w:tcW w:w="567" w:type="dxa"/>
            <w:vMerge w:val="restart"/>
            <w:tcBorders>
              <w:top w:val="single" w:sz="4" w:space="0" w:color="auto"/>
              <w:left w:val="single" w:sz="4" w:space="0" w:color="auto"/>
              <w:right w:val="single" w:sz="4" w:space="0" w:color="auto"/>
            </w:tcBorders>
            <w:vAlign w:val="center"/>
          </w:tcPr>
          <w:p w:rsidR="00FF4D01" w:rsidRPr="00316E24" w:rsidRDefault="00FF4D01" w:rsidP="00F312F8">
            <w:pPr>
              <w:shd w:val="clear" w:color="auto" w:fill="FFFFFF"/>
              <w:spacing w:line="276" w:lineRule="auto"/>
              <w:jc w:val="center"/>
              <w:rPr>
                <w:color w:val="000000"/>
              </w:rPr>
            </w:pPr>
            <w:r w:rsidRPr="00316E24">
              <w:rPr>
                <w:color w:val="000000"/>
              </w:rPr>
              <w:t>К</w:t>
            </w:r>
            <w:r w:rsidR="00F312F8">
              <w:rPr>
                <w:color w:val="000000"/>
              </w:rPr>
              <w:t>/</w:t>
            </w:r>
            <w:proofErr w:type="gramStart"/>
            <w:r w:rsidRPr="00316E24">
              <w:rPr>
                <w:color w:val="000000"/>
              </w:rPr>
              <w:t>ч</w:t>
            </w:r>
            <w:proofErr w:type="gramEnd"/>
          </w:p>
        </w:tc>
      </w:tr>
      <w:tr w:rsidR="00FF4D01" w:rsidRPr="00316E24" w:rsidTr="00FF23B6">
        <w:trPr>
          <w:trHeight w:val="350"/>
        </w:trPr>
        <w:tc>
          <w:tcPr>
            <w:tcW w:w="709" w:type="dxa"/>
            <w:vMerge/>
            <w:tcBorders>
              <w:left w:val="single" w:sz="4" w:space="0" w:color="auto"/>
              <w:right w:val="single" w:sz="4" w:space="0" w:color="auto"/>
            </w:tcBorders>
            <w:vAlign w:val="center"/>
          </w:tcPr>
          <w:p w:rsidR="00FF4D01" w:rsidRPr="00316E24" w:rsidRDefault="00FF4D01" w:rsidP="00316E24">
            <w:pPr>
              <w:spacing w:line="276" w:lineRule="auto"/>
              <w:jc w:val="center"/>
              <w:rPr>
                <w:b/>
              </w:rPr>
            </w:pPr>
          </w:p>
        </w:tc>
        <w:tc>
          <w:tcPr>
            <w:tcW w:w="8471" w:type="dxa"/>
            <w:vMerge/>
            <w:tcBorders>
              <w:left w:val="single" w:sz="4" w:space="0" w:color="auto"/>
              <w:right w:val="single" w:sz="4" w:space="0" w:color="auto"/>
            </w:tcBorders>
            <w:vAlign w:val="center"/>
          </w:tcPr>
          <w:p w:rsidR="00FF4D01" w:rsidRPr="00316E24" w:rsidRDefault="00FF4D01" w:rsidP="00316E24">
            <w:pPr>
              <w:spacing w:line="276" w:lineRule="auto"/>
              <w:jc w:val="center"/>
              <w:rPr>
                <w:b/>
                <w:bCs/>
              </w:rPr>
            </w:pPr>
          </w:p>
        </w:tc>
        <w:tc>
          <w:tcPr>
            <w:tcW w:w="567" w:type="dxa"/>
            <w:vMerge/>
            <w:tcBorders>
              <w:left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b/>
                <w:color w:val="000000"/>
              </w:rPr>
            </w:pPr>
          </w:p>
        </w:tc>
      </w:tr>
      <w:tr w:rsidR="00F312F8" w:rsidRPr="00316E24" w:rsidTr="005C2A8F">
        <w:trPr>
          <w:trHeight w:val="397"/>
        </w:trPr>
        <w:tc>
          <w:tcPr>
            <w:tcW w:w="9747" w:type="dxa"/>
            <w:gridSpan w:val="3"/>
            <w:tcBorders>
              <w:top w:val="single" w:sz="4" w:space="0" w:color="auto"/>
              <w:left w:val="single" w:sz="4" w:space="0" w:color="auto"/>
              <w:right w:val="single" w:sz="4" w:space="0" w:color="auto"/>
            </w:tcBorders>
            <w:vAlign w:val="center"/>
          </w:tcPr>
          <w:p w:rsidR="00F312F8" w:rsidRPr="00316E24" w:rsidRDefault="00F312F8" w:rsidP="00316E24">
            <w:pPr>
              <w:shd w:val="clear" w:color="auto" w:fill="FFFFFF"/>
              <w:spacing w:line="276" w:lineRule="auto"/>
              <w:jc w:val="center"/>
              <w:rPr>
                <w:color w:val="000000"/>
              </w:rPr>
            </w:pPr>
            <w:r w:rsidRPr="00316E24">
              <w:rPr>
                <w:b/>
                <w:bCs/>
              </w:rPr>
              <w:t>Наша речь и наш язык(2ч)</w:t>
            </w:r>
          </w:p>
        </w:tc>
      </w:tr>
      <w:tr w:rsidR="00FF4D01" w:rsidRPr="00316E24" w:rsidTr="00FF23B6">
        <w:trPr>
          <w:trHeight w:val="397"/>
        </w:trPr>
        <w:tc>
          <w:tcPr>
            <w:tcW w:w="709" w:type="dxa"/>
            <w:tcBorders>
              <w:top w:val="single" w:sz="4" w:space="0" w:color="auto"/>
              <w:left w:val="single" w:sz="4" w:space="0" w:color="auto"/>
              <w:right w:val="single" w:sz="4" w:space="0" w:color="auto"/>
            </w:tcBorders>
            <w:vAlign w:val="center"/>
          </w:tcPr>
          <w:p w:rsidR="00FF4D01" w:rsidRPr="00316E24" w:rsidRDefault="00FF4D01" w:rsidP="00316E24">
            <w:pPr>
              <w:spacing w:line="276" w:lineRule="auto"/>
            </w:pPr>
            <w:r w:rsidRPr="00316E24">
              <w:lastRenderedPageBreak/>
              <w:t>1</w:t>
            </w:r>
          </w:p>
        </w:tc>
        <w:tc>
          <w:tcPr>
            <w:tcW w:w="8471" w:type="dxa"/>
            <w:tcBorders>
              <w:top w:val="single" w:sz="4" w:space="0" w:color="auto"/>
              <w:left w:val="single" w:sz="4" w:space="0" w:color="auto"/>
              <w:right w:val="single" w:sz="4" w:space="0" w:color="auto"/>
            </w:tcBorders>
            <w:vAlign w:val="center"/>
          </w:tcPr>
          <w:p w:rsidR="00FF4D01" w:rsidRPr="00316E24" w:rsidRDefault="00FF4D01" w:rsidP="00316E24">
            <w:pPr>
              <w:spacing w:line="276" w:lineRule="auto"/>
              <w:rPr>
                <w:bCs/>
              </w:rPr>
            </w:pPr>
            <w:r w:rsidRPr="00316E24">
              <w:rPr>
                <w:bCs/>
              </w:rPr>
              <w:t>Наша речь. Виды речи.</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397"/>
        </w:trPr>
        <w:tc>
          <w:tcPr>
            <w:tcW w:w="709" w:type="dxa"/>
            <w:tcBorders>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w:t>
            </w:r>
          </w:p>
        </w:tc>
        <w:tc>
          <w:tcPr>
            <w:tcW w:w="8471" w:type="dxa"/>
            <w:tcBorders>
              <w:left w:val="single" w:sz="4" w:space="0" w:color="auto"/>
              <w:bottom w:val="single" w:sz="4" w:space="0" w:color="auto"/>
              <w:right w:val="single" w:sz="4" w:space="0" w:color="auto"/>
            </w:tcBorders>
            <w:vAlign w:val="center"/>
          </w:tcPr>
          <w:p w:rsidR="00FF4D01" w:rsidRPr="00316E24" w:rsidRDefault="00FF4D01" w:rsidP="00316E24">
            <w:pPr>
              <w:spacing w:line="276" w:lineRule="auto"/>
            </w:pPr>
            <w:r w:rsidRPr="00316E24">
              <w:t>Наш язык.</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312F8" w:rsidRPr="00316E24" w:rsidTr="00FE6AA9">
        <w:trPr>
          <w:trHeight w:val="397"/>
        </w:trPr>
        <w:tc>
          <w:tcPr>
            <w:tcW w:w="9747" w:type="dxa"/>
            <w:gridSpan w:val="3"/>
            <w:tcBorders>
              <w:top w:val="single" w:sz="4" w:space="0" w:color="auto"/>
              <w:left w:val="single" w:sz="4" w:space="0" w:color="auto"/>
              <w:bottom w:val="single" w:sz="4" w:space="0" w:color="auto"/>
              <w:right w:val="single" w:sz="4" w:space="0" w:color="auto"/>
            </w:tcBorders>
          </w:tcPr>
          <w:p w:rsidR="00F312F8" w:rsidRPr="00316E24" w:rsidRDefault="00F312F8" w:rsidP="00316E24">
            <w:pPr>
              <w:spacing w:line="276" w:lineRule="auto"/>
              <w:jc w:val="center"/>
              <w:rPr>
                <w:color w:val="000000"/>
              </w:rPr>
            </w:pPr>
            <w:r w:rsidRPr="00316E24">
              <w:rPr>
                <w:b/>
                <w:bCs/>
              </w:rPr>
              <w:t>Текст. Предложение. Словосочетания.  (12ч)</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rPr>
                <w:bCs/>
              </w:rPr>
              <w:t>Текст. Типы текстов</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Текст.</w:t>
            </w:r>
            <w:r w:rsidRPr="00316E24">
              <w:rPr>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Предложение.</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Виды предложений по цели высказывания.</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pPr>
            <w:r w:rsidRPr="00316E24">
              <w:t>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Виды предложений по интонации.</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pPr>
            <w:r w:rsidRPr="00316E24">
              <w:t>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rPr>
                <w:bCs/>
              </w:rPr>
              <w:t>Предложение с обращением.</w:t>
            </w:r>
            <w:r w:rsidRPr="00316E24">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Главные и второстепенные члены предложения</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Главные и второстепенные члены предложения.</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Простые и сложные предложения.</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Простые и сложные предложения.  </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Словосочетания.</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iCs/>
              </w:rPr>
              <w:t xml:space="preserve">Контрольный диктант </w:t>
            </w:r>
            <w:r w:rsidRPr="00316E24">
              <w:t>по теме «Предложения»</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312F8" w:rsidRPr="00316E24" w:rsidTr="00BB1D6C">
        <w:trPr>
          <w:trHeight w:val="397"/>
        </w:trPr>
        <w:tc>
          <w:tcPr>
            <w:tcW w:w="9747" w:type="dxa"/>
            <w:gridSpan w:val="3"/>
            <w:tcBorders>
              <w:top w:val="single" w:sz="4" w:space="0" w:color="auto"/>
              <w:left w:val="single" w:sz="4" w:space="0" w:color="auto"/>
              <w:bottom w:val="single" w:sz="4" w:space="0" w:color="auto"/>
              <w:right w:val="single" w:sz="4" w:space="0" w:color="auto"/>
            </w:tcBorders>
          </w:tcPr>
          <w:p w:rsidR="00F312F8" w:rsidRPr="00316E24" w:rsidRDefault="00F312F8" w:rsidP="00316E24">
            <w:pPr>
              <w:spacing w:line="276" w:lineRule="auto"/>
              <w:jc w:val="center"/>
            </w:pPr>
            <w:r w:rsidRPr="00316E24">
              <w:rPr>
                <w:b/>
              </w:rPr>
              <w:t>Слово в языке  и речи.(16ч)</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Лексическое значение слова. Однозначные и многозначные  слова.</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Синонимы и антонимы.</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Омонимы.</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Слово и словосочетание.</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Фразеологизмы.</w:t>
            </w:r>
          </w:p>
        </w:tc>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Части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Имя существительное.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Имя прилагательное.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Глагол.</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Что такое имя числительное.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Однокоренные слова.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Звуки и буквы. Гласные звуки.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Звуки и буквы. Согласные звуки.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Звонкие и глухие согласные звуки. Разделительный мягкий знак.</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Обобщение и закрепление </w:t>
            </w:r>
            <w:proofErr w:type="gramStart"/>
            <w:r w:rsidRPr="00316E24">
              <w:t>изученного</w:t>
            </w:r>
            <w:proofErr w:type="gramEnd"/>
            <w:r w:rsidRPr="00316E24">
              <w:t xml:space="preserve">.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Контрольный диктант по теме «Слово в языке и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312F8" w:rsidRPr="00316E24" w:rsidTr="00393556">
        <w:trPr>
          <w:trHeight w:val="397"/>
        </w:trPr>
        <w:tc>
          <w:tcPr>
            <w:tcW w:w="9747" w:type="dxa"/>
            <w:gridSpan w:val="3"/>
            <w:tcBorders>
              <w:top w:val="single" w:sz="4" w:space="0" w:color="auto"/>
              <w:left w:val="single" w:sz="4" w:space="0" w:color="auto"/>
              <w:bottom w:val="single" w:sz="4" w:space="0" w:color="auto"/>
              <w:right w:val="single" w:sz="4" w:space="0" w:color="auto"/>
            </w:tcBorders>
          </w:tcPr>
          <w:p w:rsidR="00F312F8" w:rsidRPr="00316E24" w:rsidRDefault="00F312F8" w:rsidP="00316E24">
            <w:pPr>
              <w:shd w:val="clear" w:color="auto" w:fill="FFFFFF"/>
              <w:spacing w:line="276" w:lineRule="auto"/>
              <w:jc w:val="center"/>
              <w:rPr>
                <w:color w:val="000000"/>
              </w:rPr>
            </w:pPr>
            <w:r w:rsidRPr="00316E24">
              <w:rPr>
                <w:b/>
              </w:rPr>
              <w:t>Состав  слова.(13ч)</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Что такое корень слова?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iCs/>
              </w:rPr>
              <w:t>Как найти в слове корень?</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lastRenderedPageBreak/>
              <w:t>33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Сложные слова.</w:t>
            </w:r>
            <w:r w:rsidRPr="00316E24">
              <w:t xml:space="preserve">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Что такое окончание?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Как найти в слове окончание?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Что такое приставка? Как найти в слове приставку?</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Значение приставок.</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iCs/>
              </w:rPr>
              <w:t>Что такое  суффикс? Как найти в слове  суффикс?</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426"/>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Значение  суффиксов.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Что такое основа слова?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 о составе слова.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Контрольный диктант  по теме  «Состав  слова»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Анализ контрольного диктанта по теме. «Состав слова»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312F8" w:rsidRPr="00316E24" w:rsidTr="003655F1">
        <w:trPr>
          <w:trHeight w:val="397"/>
        </w:trPr>
        <w:tc>
          <w:tcPr>
            <w:tcW w:w="9747" w:type="dxa"/>
            <w:gridSpan w:val="3"/>
            <w:tcBorders>
              <w:top w:val="single" w:sz="4" w:space="0" w:color="auto"/>
              <w:left w:val="single" w:sz="4" w:space="0" w:color="auto"/>
              <w:bottom w:val="single" w:sz="4" w:space="0" w:color="auto"/>
              <w:right w:val="single" w:sz="4" w:space="0" w:color="auto"/>
            </w:tcBorders>
          </w:tcPr>
          <w:p w:rsidR="00F312F8" w:rsidRPr="00316E24" w:rsidRDefault="00F312F8" w:rsidP="00316E24">
            <w:pPr>
              <w:spacing w:line="276" w:lineRule="auto"/>
              <w:jc w:val="center"/>
              <w:rPr>
                <w:color w:val="000000"/>
              </w:rPr>
            </w:pPr>
            <w:r w:rsidRPr="00316E24">
              <w:rPr>
                <w:b/>
              </w:rPr>
              <w:t>Правописание частей слова (25ч)</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В каких значимых частях слова есть орфограммы?</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безударными 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безударными 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безударными 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Правописание слов с глухими и звонкими согласными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49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Правописание слов с глухими и звонкими согласными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Правописание слов с глухими и звонкими согласными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Правописание слов с глухими и звонкими согласными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непроизносимыми согласными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непроизносимыми согласными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непроизносимыми согласными в корне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удвоенными  согласными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удвоенными  согласными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Контрольный диктант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суффиксов и приставок.</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суффиксов и приставок.</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суффиксов и приставок.</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суффиксов и приставок.</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приставок и предлогов.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приставок и предлогов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слов с разделительным  твердым знаком.</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Разделительные  твердый и мягкий знаки.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Разделительные  твердый и мягкий знаки.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lastRenderedPageBreak/>
              <w:t>67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Разделительный  твердый и мягкий знак</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Контрольный диктант по теме. «Правописание частей слова»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ind w:right="29"/>
              <w:jc w:val="center"/>
              <w:rPr>
                <w:color w:val="000000"/>
              </w:rPr>
            </w:pPr>
            <w:r w:rsidRPr="00316E24">
              <w:rPr>
                <w:color w:val="000000"/>
              </w:rPr>
              <w:t>1</w:t>
            </w:r>
          </w:p>
        </w:tc>
      </w:tr>
      <w:tr w:rsidR="00F312F8" w:rsidRPr="00316E24" w:rsidTr="002C5AF1">
        <w:trPr>
          <w:trHeight w:val="397"/>
        </w:trPr>
        <w:tc>
          <w:tcPr>
            <w:tcW w:w="9747" w:type="dxa"/>
            <w:gridSpan w:val="3"/>
            <w:tcBorders>
              <w:top w:val="single" w:sz="4" w:space="0" w:color="auto"/>
              <w:left w:val="single" w:sz="4" w:space="0" w:color="auto"/>
              <w:bottom w:val="single" w:sz="4" w:space="0" w:color="auto"/>
              <w:right w:val="single" w:sz="4" w:space="0" w:color="auto"/>
            </w:tcBorders>
          </w:tcPr>
          <w:p w:rsidR="00F312F8" w:rsidRPr="00316E24" w:rsidRDefault="00F312F8" w:rsidP="00316E24">
            <w:pPr>
              <w:spacing w:line="276" w:lineRule="auto"/>
              <w:jc w:val="center"/>
            </w:pPr>
            <w:r w:rsidRPr="00316E24">
              <w:rPr>
                <w:b/>
              </w:rPr>
              <w:t>Части речи.(59ч)</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69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Части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Имя  существительное  и его роль в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ind w:right="29"/>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Имя  существительное  и его роль в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ind w:right="29"/>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Одушевленные и неодушевленные  имена существительные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ind w:right="29"/>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Собственные и нарицательные  имена существительные.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Число имен существительных.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Число имен существительных.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Род имен  существительных.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Род имен  существительных.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Мягкий знак на конце имен  существительных после  шипящих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Мягкий знак на конце имен  существительных после  шипящих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Контрольный диктант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Склонение имен существительных.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Падеж  имен существительных.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Падеж  имен существительных.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Именительный падеж.</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Родительный падеж.</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Дательный падеж.</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Винительный падеж.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Творительный падеж.</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Предложный падеж.</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Все падежи.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Контрольный диктант</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Значение и употребление имен  прилагательных в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Значение и употребление имен  прилагательных в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Род имен прилагательных.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Изменение имен  прилагательных по родам.</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Изменение имен  прилагательных по родам.</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Число имен прилагательных.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Число имен прилагательных.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Изменение имен прилагательных по падежам. </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lastRenderedPageBreak/>
              <w:t>101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Изменение имен прилагательных по падежам.</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Контрольный диктант по теме «Имя прилагательное»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Личные местоимения.</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Изменение личных местоимений по родам.</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Местоимение.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Местоимение</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Значение и употребление глаголов в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Значение и употребление глаголов в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Неопределенная форма глагола.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Неопределенная форма глагола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Число глаголов.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Число глаголов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Времена глаголов.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 Времена глаголов. 2 лицо глаголов.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Изменение глаголов по временам.</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Изменение глаголов по временам.</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Род глаголов в прошедшем  времени.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Род глаголов в прошедшем  времени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частицы не с глаголами.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частицы не с глаголами.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Контрольный диктант по теме «Глагол».</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Части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312F8" w:rsidRPr="00316E24" w:rsidTr="00A61569">
        <w:trPr>
          <w:trHeight w:val="397"/>
        </w:trPr>
        <w:tc>
          <w:tcPr>
            <w:tcW w:w="9747" w:type="dxa"/>
            <w:gridSpan w:val="3"/>
            <w:tcBorders>
              <w:top w:val="single" w:sz="4" w:space="0" w:color="auto"/>
              <w:left w:val="single" w:sz="4" w:space="0" w:color="auto"/>
              <w:bottom w:val="single" w:sz="4" w:space="0" w:color="auto"/>
              <w:right w:val="single" w:sz="4" w:space="0" w:color="auto"/>
            </w:tcBorders>
          </w:tcPr>
          <w:p w:rsidR="00F312F8" w:rsidRPr="00316E24" w:rsidRDefault="00F312F8" w:rsidP="00316E24">
            <w:pPr>
              <w:shd w:val="clear" w:color="auto" w:fill="FFFFFF"/>
              <w:spacing w:line="276" w:lineRule="auto"/>
              <w:jc w:val="center"/>
              <w:rPr>
                <w:color w:val="000000"/>
              </w:rPr>
            </w:pPr>
            <w:r w:rsidRPr="00316E24">
              <w:rPr>
                <w:b/>
              </w:rPr>
              <w:t xml:space="preserve">                Повторение(13ч)</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Обобщение </w:t>
            </w:r>
            <w:proofErr w:type="gramStart"/>
            <w:r w:rsidRPr="00316E24">
              <w:t>изученного</w:t>
            </w:r>
            <w:proofErr w:type="gramEnd"/>
            <w:r w:rsidRPr="00316E24">
              <w:t xml:space="preserve"> о слове, предложении.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окончаний имен прилагательных.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приставок и предлогов.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131</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приставок и предлогов.</w:t>
            </w:r>
          </w:p>
        </w:tc>
        <w:tc>
          <w:tcPr>
            <w:tcW w:w="567" w:type="dxa"/>
            <w:tcBorders>
              <w:top w:val="single" w:sz="4" w:space="0" w:color="auto"/>
              <w:left w:val="nil"/>
              <w:bottom w:val="single" w:sz="4" w:space="0" w:color="auto"/>
              <w:right w:val="single" w:sz="4" w:space="0" w:color="auto"/>
            </w:tcBorders>
            <w:vAlign w:val="center"/>
          </w:tcPr>
          <w:p w:rsidR="00FF4D01" w:rsidRPr="00316E24" w:rsidRDefault="00966C04"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132</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безударных гласных.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133</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Правописание безударных гласных.</w:t>
            </w:r>
          </w:p>
        </w:tc>
        <w:tc>
          <w:tcPr>
            <w:tcW w:w="567" w:type="dxa"/>
            <w:tcBorders>
              <w:top w:val="single" w:sz="4" w:space="0" w:color="auto"/>
              <w:left w:val="nil"/>
              <w:bottom w:val="single" w:sz="4" w:space="0" w:color="auto"/>
              <w:right w:val="single" w:sz="4" w:space="0" w:color="auto"/>
            </w:tcBorders>
            <w:vAlign w:val="center"/>
          </w:tcPr>
          <w:p w:rsidR="00FF4D01" w:rsidRPr="00316E24" w:rsidRDefault="00966C04" w:rsidP="00316E24">
            <w:pPr>
              <w:spacing w:line="276" w:lineRule="auto"/>
              <w:jc w:val="center"/>
              <w:rPr>
                <w:color w:val="000000"/>
              </w:rPr>
            </w:pPr>
            <w:r w:rsidRPr="00316E24">
              <w:rPr>
                <w:color w:val="000000"/>
              </w:rPr>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134</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Итоговый диктант</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lastRenderedPageBreak/>
              <w:t>135</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Итоговая комплексная работа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136</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 Однокоренные слова.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137</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Части речи.</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138</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Текст.</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139</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Обобщение знаний.</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r w:rsidR="00FF4D01" w:rsidRPr="00316E24" w:rsidTr="00FF23B6">
        <w:trPr>
          <w:trHeight w:val="397"/>
        </w:trPr>
        <w:tc>
          <w:tcPr>
            <w:tcW w:w="709"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140</w:t>
            </w:r>
          </w:p>
        </w:tc>
        <w:tc>
          <w:tcPr>
            <w:tcW w:w="8471"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КВН »Знатоки русского языка»</w:t>
            </w:r>
          </w:p>
        </w:tc>
        <w:tc>
          <w:tcPr>
            <w:tcW w:w="567" w:type="dxa"/>
            <w:tcBorders>
              <w:top w:val="single" w:sz="4" w:space="0" w:color="auto"/>
              <w:left w:val="nil"/>
              <w:bottom w:val="single" w:sz="4" w:space="0" w:color="auto"/>
              <w:right w:val="single" w:sz="4" w:space="0" w:color="auto"/>
            </w:tcBorders>
            <w:vAlign w:val="center"/>
          </w:tcPr>
          <w:p w:rsidR="00FF4D01" w:rsidRPr="00316E24" w:rsidRDefault="00FF4D01" w:rsidP="00316E24">
            <w:pPr>
              <w:spacing w:line="276" w:lineRule="auto"/>
              <w:jc w:val="center"/>
            </w:pPr>
            <w:r w:rsidRPr="00316E24">
              <w:t>1</w:t>
            </w:r>
          </w:p>
        </w:tc>
      </w:tr>
    </w:tbl>
    <w:p w:rsidR="00FF4D01" w:rsidRPr="00316E24" w:rsidRDefault="00FF4D01" w:rsidP="00316E24">
      <w:pPr>
        <w:spacing w:line="276" w:lineRule="auto"/>
        <w:jc w:val="center"/>
        <w:rPr>
          <w:rFonts w:eastAsia="Calibri"/>
          <w:b/>
          <w:lang w:eastAsia="en-US"/>
        </w:rPr>
      </w:pPr>
    </w:p>
    <w:p w:rsidR="00FF4D01" w:rsidRPr="00316E24" w:rsidRDefault="00FF23B6" w:rsidP="00316E24">
      <w:pPr>
        <w:spacing w:line="276" w:lineRule="auto"/>
        <w:jc w:val="center"/>
        <w:rPr>
          <w:rFonts w:eastAsia="Calibri"/>
          <w:b/>
          <w:lang w:eastAsia="en-US"/>
        </w:rPr>
      </w:pPr>
      <w:r>
        <w:rPr>
          <w:b/>
        </w:rPr>
        <w:t>УЧЕБНО</w:t>
      </w:r>
      <w:r w:rsidRPr="00316E24">
        <w:rPr>
          <w:b/>
        </w:rPr>
        <w:t>-ТЕМАТИЧЕСК</w:t>
      </w:r>
      <w:r>
        <w:rPr>
          <w:b/>
        </w:rPr>
        <w:t>ИЙ</w:t>
      </w:r>
      <w:r w:rsidRPr="00316E24">
        <w:rPr>
          <w:b/>
        </w:rPr>
        <w:t xml:space="preserve"> ПЛАН</w:t>
      </w:r>
      <w:r>
        <w:rPr>
          <w:b/>
        </w:rPr>
        <w:t xml:space="preserve"> ПО ЛИТЕРАТУРНОМУ ЧТЕНИЮ 3 КЛАСС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1"/>
        <w:gridCol w:w="8470"/>
        <w:gridCol w:w="567"/>
      </w:tblGrid>
      <w:tr w:rsidR="00FF4D01" w:rsidRPr="00316E24" w:rsidTr="00FF23B6">
        <w:trPr>
          <w:trHeight w:val="630"/>
        </w:trPr>
        <w:tc>
          <w:tcPr>
            <w:tcW w:w="699" w:type="dxa"/>
            <w:vAlign w:val="center"/>
          </w:tcPr>
          <w:p w:rsidR="00FF4D01" w:rsidRPr="00316E24" w:rsidRDefault="00FF4D01" w:rsidP="00316E24">
            <w:pPr>
              <w:spacing w:line="276" w:lineRule="auto"/>
              <w:rPr>
                <w:rFonts w:eastAsia="Calibri"/>
                <w:lang w:eastAsia="en-US"/>
              </w:rPr>
            </w:pPr>
            <w:r w:rsidRPr="00316E24">
              <w:rPr>
                <w:rFonts w:eastAsia="Calibri"/>
                <w:lang w:eastAsia="en-US"/>
              </w:rPr>
              <w:t xml:space="preserve">№ </w:t>
            </w:r>
            <w:proofErr w:type="gramStart"/>
            <w:r w:rsidRPr="00316E24">
              <w:rPr>
                <w:rFonts w:eastAsia="Calibri"/>
                <w:lang w:eastAsia="en-US"/>
              </w:rPr>
              <w:t>п</w:t>
            </w:r>
            <w:proofErr w:type="gramEnd"/>
            <w:r w:rsidRPr="00316E24">
              <w:rPr>
                <w:rFonts w:eastAsia="Calibri"/>
                <w:lang w:eastAsia="en-US"/>
              </w:rPr>
              <w:t>/п</w:t>
            </w:r>
          </w:p>
        </w:tc>
        <w:tc>
          <w:tcPr>
            <w:tcW w:w="8481" w:type="dxa"/>
            <w:gridSpan w:val="2"/>
            <w:vAlign w:val="center"/>
          </w:tcPr>
          <w:p w:rsidR="00FF4D01" w:rsidRPr="00316E24" w:rsidRDefault="00FF4D01" w:rsidP="00316E24">
            <w:pPr>
              <w:spacing w:line="276" w:lineRule="auto"/>
              <w:jc w:val="center"/>
              <w:rPr>
                <w:rFonts w:eastAsia="Calibri"/>
                <w:lang w:eastAsia="en-US"/>
              </w:rPr>
            </w:pPr>
            <w:r w:rsidRPr="00316E24">
              <w:rPr>
                <w:rFonts w:eastAsia="Calibri"/>
                <w:lang w:eastAsia="en-US"/>
              </w:rPr>
              <w:t>Тема</w:t>
            </w:r>
          </w:p>
        </w:tc>
        <w:tc>
          <w:tcPr>
            <w:tcW w:w="567" w:type="dxa"/>
            <w:vAlign w:val="center"/>
          </w:tcPr>
          <w:p w:rsidR="00FF4D01" w:rsidRPr="00316E24" w:rsidRDefault="00FF4D01" w:rsidP="00316E24">
            <w:pPr>
              <w:spacing w:line="276" w:lineRule="auto"/>
              <w:jc w:val="center"/>
              <w:rPr>
                <w:rFonts w:eastAsia="Calibri"/>
                <w:lang w:eastAsia="en-US"/>
              </w:rPr>
            </w:pPr>
            <w:proofErr w:type="gramStart"/>
            <w:r w:rsidRPr="00316E24">
              <w:rPr>
                <w:rFonts w:eastAsia="Calibri"/>
                <w:lang w:eastAsia="en-US"/>
              </w:rPr>
              <w:t>К-во</w:t>
            </w:r>
            <w:proofErr w:type="gramEnd"/>
            <w:r w:rsidRPr="00316E24">
              <w:rPr>
                <w:rFonts w:eastAsia="Calibri"/>
                <w:lang w:eastAsia="en-US"/>
              </w:rPr>
              <w:t xml:space="preserve"> ч</w:t>
            </w:r>
          </w:p>
        </w:tc>
      </w:tr>
      <w:tr w:rsidR="00FF4D01" w:rsidRPr="00316E24" w:rsidTr="00FF23B6">
        <w:trPr>
          <w:trHeight w:val="345"/>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Вводный урок.(1ч)</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1</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Введение. Знакомство с учебником.</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b/>
                <w:lang w:eastAsia="en-US"/>
              </w:rPr>
              <w:t>Самое великое чудо на свете.(4ч)</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w:t>
            </w:r>
          </w:p>
        </w:tc>
        <w:tc>
          <w:tcPr>
            <w:tcW w:w="8481" w:type="dxa"/>
            <w:gridSpan w:val="2"/>
          </w:tcPr>
          <w:p w:rsidR="00FF4D01" w:rsidRPr="00316E24" w:rsidRDefault="00FF4D01" w:rsidP="00316E24">
            <w:pPr>
              <w:spacing w:line="276" w:lineRule="auto"/>
              <w:rPr>
                <w:rFonts w:eastAsia="Calibri"/>
                <w:lang w:eastAsia="en-US"/>
              </w:rPr>
            </w:pPr>
            <w:proofErr w:type="gramStart"/>
            <w:r w:rsidRPr="00316E24">
              <w:rPr>
                <w:rFonts w:eastAsia="Calibri"/>
                <w:lang w:eastAsia="en-US"/>
              </w:rPr>
              <w:t>Знак-во</w:t>
            </w:r>
            <w:proofErr w:type="gramEnd"/>
            <w:r w:rsidRPr="00316E24">
              <w:rPr>
                <w:rFonts w:eastAsia="Calibri"/>
                <w:lang w:eastAsia="en-US"/>
              </w:rPr>
              <w:t xml:space="preserve"> с разделом.  </w:t>
            </w:r>
            <w:proofErr w:type="spellStart"/>
            <w:r w:rsidRPr="00316E24">
              <w:rPr>
                <w:rFonts w:eastAsia="Calibri"/>
                <w:lang w:eastAsia="en-US"/>
              </w:rPr>
              <w:t>Вн.чт</w:t>
            </w:r>
            <w:proofErr w:type="spellEnd"/>
            <w:r w:rsidRPr="00316E24">
              <w:rPr>
                <w:rFonts w:eastAsia="Calibri"/>
                <w:lang w:eastAsia="en-US"/>
              </w:rPr>
              <w:t>. Урок-праздник «Мудрая книга»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Рукописные книги Древней Руси. Подготовка сообщений.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Первопечатник Иван Фёдоров.</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5</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Урок – путешествие в прошлое.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98"/>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 xml:space="preserve"> Устное народное творчество. (14ч)</w:t>
            </w:r>
          </w:p>
        </w:tc>
      </w:tr>
      <w:tr w:rsidR="00FF4D01" w:rsidRPr="00316E24" w:rsidTr="00FF23B6">
        <w:trPr>
          <w:trHeight w:val="398"/>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6</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Русские народные песни.  </w:t>
            </w:r>
            <w:proofErr w:type="spellStart"/>
            <w:r w:rsidRPr="00316E24">
              <w:rPr>
                <w:rFonts w:eastAsia="Calibri"/>
                <w:lang w:eastAsia="en-US"/>
              </w:rPr>
              <w:t>Вн.чт</w:t>
            </w:r>
            <w:proofErr w:type="spellEnd"/>
            <w:r w:rsidRPr="00316E24">
              <w:rPr>
                <w:rFonts w:eastAsia="Calibri"/>
                <w:lang w:eastAsia="en-US"/>
              </w:rPr>
              <w:t xml:space="preserve">. Веселые стихи </w:t>
            </w:r>
            <w:proofErr w:type="spellStart"/>
            <w:r w:rsidRPr="00316E24">
              <w:rPr>
                <w:rFonts w:eastAsia="Calibri"/>
                <w:lang w:eastAsia="en-US"/>
              </w:rPr>
              <w:t>Б.Заходера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7</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Докучные сказки. Сочинение докучных сказок.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8</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Произведения прикладного искусства: гжельская и хохломская посуда, дымковская и </w:t>
            </w:r>
            <w:proofErr w:type="spellStart"/>
            <w:r w:rsidRPr="00316E24">
              <w:rPr>
                <w:rFonts w:eastAsia="Calibri"/>
                <w:lang w:eastAsia="en-US"/>
              </w:rPr>
              <w:t>богородская</w:t>
            </w:r>
            <w:proofErr w:type="spellEnd"/>
            <w:r w:rsidRPr="00316E24">
              <w:rPr>
                <w:rFonts w:eastAsia="Calibri"/>
                <w:lang w:eastAsia="en-US"/>
              </w:rPr>
              <w:t xml:space="preserve"> игрушка.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9</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Русская народная сказка «Сестрица Алёнушка и братец Иванушка».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615"/>
        </w:trPr>
        <w:tc>
          <w:tcPr>
            <w:tcW w:w="699"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10</w:t>
            </w:r>
          </w:p>
        </w:tc>
        <w:tc>
          <w:tcPr>
            <w:tcW w:w="8481"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Русская народная сказка «Сестрица Алёнушка и братец </w:t>
            </w:r>
            <w:proofErr w:type="spellStart"/>
            <w:r w:rsidRPr="00316E24">
              <w:rPr>
                <w:rFonts w:eastAsia="Calibri"/>
                <w:lang w:eastAsia="en-US"/>
              </w:rPr>
              <w:t>Иванушка».ВН</w:t>
            </w:r>
            <w:proofErr w:type="gramStart"/>
            <w:r w:rsidRPr="00316E24">
              <w:rPr>
                <w:rFonts w:eastAsia="Calibri"/>
                <w:lang w:eastAsia="en-US"/>
              </w:rPr>
              <w:t>.Ч</w:t>
            </w:r>
            <w:proofErr w:type="gramEnd"/>
            <w:r w:rsidRPr="00316E24">
              <w:rPr>
                <w:rFonts w:eastAsia="Calibri"/>
                <w:lang w:eastAsia="en-US"/>
              </w:rPr>
              <w:t>Т</w:t>
            </w:r>
            <w:proofErr w:type="spellEnd"/>
            <w:r w:rsidRPr="00316E24">
              <w:rPr>
                <w:rFonts w:eastAsia="Calibri"/>
                <w:lang w:eastAsia="en-US"/>
              </w:rPr>
              <w:t xml:space="preserve"> Рассказы  и сказки </w:t>
            </w:r>
            <w:proofErr w:type="spellStart"/>
            <w:r w:rsidRPr="00316E24">
              <w:rPr>
                <w:rFonts w:eastAsia="Calibri"/>
                <w:lang w:eastAsia="en-US"/>
              </w:rPr>
              <w:t>Е.Пермяка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11</w:t>
            </w:r>
          </w:p>
        </w:tc>
        <w:tc>
          <w:tcPr>
            <w:tcW w:w="8481" w:type="dxa"/>
            <w:gridSpan w:val="2"/>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Русская народная сказка « Иван-царевич и Серый Волк».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12</w:t>
            </w:r>
          </w:p>
        </w:tc>
        <w:tc>
          <w:tcPr>
            <w:tcW w:w="8481"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Русская народная сказка « Иван-царевич и Волк».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13</w:t>
            </w:r>
          </w:p>
        </w:tc>
        <w:tc>
          <w:tcPr>
            <w:tcW w:w="8481" w:type="dxa"/>
            <w:gridSpan w:val="2"/>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Проверка техники чтения. </w:t>
            </w:r>
            <w:proofErr w:type="spellStart"/>
            <w:r w:rsidRPr="00316E24">
              <w:rPr>
                <w:rFonts w:eastAsia="Calibri"/>
                <w:lang w:eastAsia="en-US"/>
              </w:rPr>
              <w:t>Вн</w:t>
            </w:r>
            <w:proofErr w:type="spellEnd"/>
            <w:r w:rsidRPr="00316E24">
              <w:rPr>
                <w:rFonts w:eastAsia="Calibri"/>
                <w:lang w:eastAsia="en-US"/>
              </w:rPr>
              <w:t xml:space="preserve">. </w:t>
            </w:r>
            <w:proofErr w:type="spellStart"/>
            <w:r w:rsidRPr="00316E24">
              <w:rPr>
                <w:rFonts w:eastAsia="Calibri"/>
                <w:lang w:eastAsia="en-US"/>
              </w:rPr>
              <w:t>чт</w:t>
            </w:r>
            <w:proofErr w:type="gramStart"/>
            <w:r w:rsidRPr="00316E24">
              <w:rPr>
                <w:rFonts w:eastAsia="Calibri"/>
                <w:lang w:eastAsia="en-US"/>
              </w:rPr>
              <w:t>.С</w:t>
            </w:r>
            <w:proofErr w:type="gramEnd"/>
            <w:r w:rsidRPr="00316E24">
              <w:rPr>
                <w:rFonts w:eastAsia="Calibri"/>
                <w:lang w:eastAsia="en-US"/>
              </w:rPr>
              <w:t>казки</w:t>
            </w:r>
            <w:proofErr w:type="spellEnd"/>
            <w:r w:rsidRPr="00316E24">
              <w:rPr>
                <w:rFonts w:eastAsia="Calibri"/>
                <w:lang w:eastAsia="en-US"/>
              </w:rPr>
              <w:t xml:space="preserve">  </w:t>
            </w:r>
            <w:proofErr w:type="spellStart"/>
            <w:r w:rsidRPr="00316E24">
              <w:rPr>
                <w:rFonts w:eastAsia="Calibri"/>
                <w:lang w:eastAsia="en-US"/>
              </w:rPr>
              <w:t>Г.Х.Андерсена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14</w:t>
            </w:r>
          </w:p>
        </w:tc>
        <w:tc>
          <w:tcPr>
            <w:tcW w:w="8481" w:type="dxa"/>
            <w:gridSpan w:val="2"/>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Русская народная сказка «Сивка – бурка»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66"/>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15</w:t>
            </w:r>
          </w:p>
        </w:tc>
        <w:tc>
          <w:tcPr>
            <w:tcW w:w="8481"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Русская народная сказка «Сивка – бурка»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00"/>
        </w:trPr>
        <w:tc>
          <w:tcPr>
            <w:tcW w:w="699" w:type="dxa"/>
            <w:tcBorders>
              <w:bottom w:val="single" w:sz="4" w:space="0" w:color="000000"/>
            </w:tcBorders>
          </w:tcPr>
          <w:p w:rsidR="00FF4D01" w:rsidRPr="00316E24" w:rsidRDefault="00FF4D01" w:rsidP="00316E24">
            <w:pPr>
              <w:spacing w:line="276" w:lineRule="auto"/>
              <w:rPr>
                <w:rFonts w:eastAsia="Calibri"/>
                <w:lang w:eastAsia="en-US"/>
              </w:rPr>
            </w:pPr>
            <w:r w:rsidRPr="00316E24">
              <w:rPr>
                <w:rFonts w:eastAsia="Calibri"/>
                <w:lang w:eastAsia="en-US"/>
              </w:rPr>
              <w:t>16</w:t>
            </w:r>
          </w:p>
        </w:tc>
        <w:tc>
          <w:tcPr>
            <w:tcW w:w="8481" w:type="dxa"/>
            <w:gridSpan w:val="2"/>
            <w:tcBorders>
              <w:top w:val="single" w:sz="4" w:space="0" w:color="auto"/>
              <w:bottom w:val="single" w:sz="4" w:space="0" w:color="000000"/>
            </w:tcBorders>
          </w:tcPr>
          <w:p w:rsidR="00FF4D01" w:rsidRPr="00316E24" w:rsidRDefault="00FF4D01" w:rsidP="00316E24">
            <w:pPr>
              <w:spacing w:line="276" w:lineRule="auto"/>
              <w:rPr>
                <w:rFonts w:eastAsia="Calibri"/>
                <w:lang w:eastAsia="en-US"/>
              </w:rPr>
            </w:pPr>
            <w:r w:rsidRPr="00316E24">
              <w:rPr>
                <w:rFonts w:eastAsia="Calibri"/>
                <w:lang w:eastAsia="en-US"/>
              </w:rPr>
              <w:t>Русская народная сказка «Сивка – бурка».</w:t>
            </w:r>
          </w:p>
        </w:tc>
        <w:tc>
          <w:tcPr>
            <w:tcW w:w="567" w:type="dxa"/>
            <w:tcBorders>
              <w:bottom w:val="single" w:sz="4" w:space="0" w:color="000000"/>
            </w:tcBorders>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17</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Художники – иллюстраторы В.И. </w:t>
            </w:r>
            <w:proofErr w:type="spellStart"/>
            <w:r w:rsidRPr="00316E24">
              <w:rPr>
                <w:rFonts w:eastAsia="Calibri"/>
                <w:lang w:eastAsia="en-US"/>
              </w:rPr>
              <w:t>Билибин</w:t>
            </w:r>
            <w:proofErr w:type="spellEnd"/>
            <w:r w:rsidRPr="00316E24">
              <w:rPr>
                <w:rFonts w:eastAsia="Calibri"/>
                <w:lang w:eastAsia="en-US"/>
              </w:rPr>
              <w:t>.</w:t>
            </w:r>
          </w:p>
          <w:p w:rsidR="00FF4D01" w:rsidRPr="00316E24" w:rsidRDefault="00FF4D01" w:rsidP="00316E24">
            <w:pPr>
              <w:spacing w:line="276" w:lineRule="auto"/>
              <w:rPr>
                <w:rFonts w:eastAsia="Calibri"/>
                <w:lang w:eastAsia="en-US"/>
              </w:rPr>
            </w:pPr>
            <w:r w:rsidRPr="00316E24">
              <w:rPr>
                <w:rFonts w:eastAsia="Calibri"/>
                <w:lang w:eastAsia="en-US"/>
              </w:rPr>
              <w:t>ВН</w:t>
            </w:r>
            <w:proofErr w:type="gramStart"/>
            <w:r w:rsidRPr="00316E24">
              <w:rPr>
                <w:rFonts w:eastAsia="Calibri"/>
                <w:lang w:eastAsia="en-US"/>
              </w:rPr>
              <w:t>.Ч</w:t>
            </w:r>
            <w:proofErr w:type="gramEnd"/>
            <w:r w:rsidRPr="00316E24">
              <w:rPr>
                <w:rFonts w:eastAsia="Calibri"/>
                <w:lang w:eastAsia="en-US"/>
              </w:rPr>
              <w:t xml:space="preserve">Т Рассказы </w:t>
            </w:r>
            <w:proofErr w:type="spellStart"/>
            <w:r w:rsidRPr="00316E24">
              <w:rPr>
                <w:rFonts w:eastAsia="Calibri"/>
                <w:lang w:eastAsia="en-US"/>
              </w:rPr>
              <w:t>Е.Чарушина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18</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Обобщающий урок Проверочная работа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19</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Проект «Сочиняем волшебную сказку». </w:t>
            </w:r>
            <w:proofErr w:type="spellStart"/>
            <w:r w:rsidRPr="00316E24">
              <w:rPr>
                <w:rFonts w:eastAsia="Calibri"/>
                <w:lang w:eastAsia="en-US"/>
              </w:rPr>
              <w:t>ВН</w:t>
            </w:r>
            <w:proofErr w:type="gramStart"/>
            <w:r w:rsidRPr="00316E24">
              <w:rPr>
                <w:rFonts w:eastAsia="Calibri"/>
                <w:lang w:eastAsia="en-US"/>
              </w:rPr>
              <w:t>.Ч</w:t>
            </w:r>
            <w:proofErr w:type="gramEnd"/>
            <w:r w:rsidRPr="00316E24">
              <w:rPr>
                <w:rFonts w:eastAsia="Calibri"/>
                <w:lang w:eastAsia="en-US"/>
              </w:rPr>
              <w:t>ТРассказы</w:t>
            </w:r>
            <w:proofErr w:type="spellEnd"/>
            <w:r w:rsidRPr="00316E24">
              <w:rPr>
                <w:rFonts w:eastAsia="Calibri"/>
                <w:lang w:eastAsia="en-US"/>
              </w:rPr>
              <w:t xml:space="preserve"> о животных </w:t>
            </w:r>
            <w:proofErr w:type="spellStart"/>
            <w:r w:rsidRPr="00316E24">
              <w:rPr>
                <w:rFonts w:eastAsia="Calibri"/>
                <w:lang w:eastAsia="en-US"/>
              </w:rPr>
              <w:t>Б.Житкова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49"/>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Поэтическая тетрадь.№1 (9 ч)</w:t>
            </w:r>
          </w:p>
        </w:tc>
      </w:tr>
      <w:tr w:rsidR="00FF4D01" w:rsidRPr="00316E24" w:rsidTr="00FF23B6">
        <w:trPr>
          <w:trHeight w:val="249"/>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20</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Как научиться читать стихи?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21</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Ф. И. Тютчев «Весенняя гроза» «Листья»</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22</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А. А. Фет «Мама! Глянь-ка из окошка…»ВН.ЧТ. Рассказы </w:t>
            </w:r>
            <w:proofErr w:type="spellStart"/>
            <w:r w:rsidRPr="00316E24">
              <w:rPr>
                <w:rFonts w:eastAsia="Calibri"/>
                <w:lang w:eastAsia="en-US"/>
              </w:rPr>
              <w:t>Н.Носова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23</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А.А.Фет</w:t>
            </w:r>
            <w:proofErr w:type="spellEnd"/>
            <w:r w:rsidRPr="00316E24">
              <w:rPr>
                <w:rFonts w:eastAsia="Calibri"/>
                <w:lang w:eastAsia="en-US"/>
              </w:rPr>
              <w:t xml:space="preserve"> «»Зреет рожь над жаркой нивой…»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lastRenderedPageBreak/>
              <w:t>24</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И. С. Никитин «Полно, степь моя, спать беспробудно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25</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И. С. Никитин «Встреча зимы»</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81"/>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26</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И. З. Суриков «</w:t>
            </w:r>
            <w:proofErr w:type="spellStart"/>
            <w:r w:rsidRPr="00316E24">
              <w:rPr>
                <w:rFonts w:eastAsia="Calibri"/>
                <w:lang w:eastAsia="en-US"/>
              </w:rPr>
              <w:t>Детство»</w:t>
            </w:r>
            <w:proofErr w:type="gramStart"/>
            <w:r w:rsidRPr="00316E24">
              <w:rPr>
                <w:rFonts w:eastAsia="Calibri"/>
                <w:lang w:eastAsia="en-US"/>
              </w:rPr>
              <w:t>.В</w:t>
            </w:r>
            <w:proofErr w:type="gramEnd"/>
            <w:r w:rsidRPr="00316E24">
              <w:rPr>
                <w:rFonts w:eastAsia="Calibri"/>
                <w:lang w:eastAsia="en-US"/>
              </w:rPr>
              <w:t>Н.ЧТ</w:t>
            </w:r>
            <w:proofErr w:type="spellEnd"/>
            <w:r w:rsidRPr="00316E24">
              <w:rPr>
                <w:rFonts w:eastAsia="Calibri"/>
                <w:lang w:eastAsia="en-US"/>
              </w:rPr>
              <w:t xml:space="preserve">. Стихи </w:t>
            </w:r>
            <w:proofErr w:type="spellStart"/>
            <w:r w:rsidRPr="00316E24">
              <w:rPr>
                <w:rFonts w:eastAsia="Calibri"/>
                <w:lang w:eastAsia="en-US"/>
              </w:rPr>
              <w:t>В.Маяковского</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27</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И. З. Суриков «Зима»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28</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Путешествие в литературную страну. Проверочная работа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41"/>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Великие русские писатели.  (23ч)</w:t>
            </w:r>
          </w:p>
        </w:tc>
      </w:tr>
      <w:tr w:rsidR="00FF4D01" w:rsidRPr="00316E24" w:rsidTr="00FF23B6">
        <w:trPr>
          <w:trHeight w:val="232"/>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29</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А.С.Пушкин</w:t>
            </w:r>
            <w:proofErr w:type="spellEnd"/>
            <w:r w:rsidRPr="00316E24">
              <w:rPr>
                <w:rFonts w:eastAsia="Calibri"/>
                <w:lang w:eastAsia="en-US"/>
              </w:rPr>
              <w:t xml:space="preserve"> «Уж небо осенью дышала…», «В тот год осенняя погода…»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30</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А.С.Пушкин</w:t>
            </w:r>
            <w:proofErr w:type="spellEnd"/>
            <w:r w:rsidRPr="00316E24">
              <w:rPr>
                <w:rFonts w:eastAsia="Calibri"/>
                <w:lang w:eastAsia="en-US"/>
              </w:rPr>
              <w:t xml:space="preserve"> «Опрятней модного паркета…» ВН.ЧТ. Знакомство с детскими журналами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31</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А.С.Пушкин</w:t>
            </w:r>
            <w:proofErr w:type="spellEnd"/>
            <w:r w:rsidRPr="00316E24">
              <w:rPr>
                <w:rFonts w:eastAsia="Calibri"/>
                <w:lang w:eastAsia="en-US"/>
              </w:rPr>
              <w:t xml:space="preserve"> «Зимнее утро»</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34"/>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32</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А.С.Пушкин</w:t>
            </w:r>
            <w:proofErr w:type="spellEnd"/>
            <w:r w:rsidRPr="00316E24">
              <w:rPr>
                <w:rFonts w:eastAsia="Calibri"/>
                <w:lang w:eastAsia="en-US"/>
              </w:rPr>
              <w:t xml:space="preserve"> «Зимний вечер»</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33</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А. С. Пушкин «Сказка о царе </w:t>
            </w:r>
            <w:proofErr w:type="spellStart"/>
            <w:r w:rsidRPr="00316E24">
              <w:rPr>
                <w:rFonts w:eastAsia="Calibri"/>
                <w:lang w:eastAsia="en-US"/>
              </w:rPr>
              <w:t>Салтане</w:t>
            </w:r>
            <w:proofErr w:type="spellEnd"/>
            <w:r w:rsidRPr="00316E24">
              <w:rPr>
                <w:rFonts w:eastAsia="Calibri"/>
                <w:lang w:eastAsia="en-US"/>
              </w:rPr>
              <w:t xml:space="preserve"> …»ВН.ЧТ. Рассказы о животных </w:t>
            </w:r>
            <w:proofErr w:type="spellStart"/>
            <w:r w:rsidRPr="00316E24">
              <w:rPr>
                <w:rFonts w:eastAsia="Calibri"/>
                <w:lang w:eastAsia="en-US"/>
              </w:rPr>
              <w:t>В.Чаплиной</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34</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А. С. Пушкин «Сказка о царе </w:t>
            </w:r>
            <w:proofErr w:type="spellStart"/>
            <w:r w:rsidRPr="00316E24">
              <w:rPr>
                <w:rFonts w:eastAsia="Calibri"/>
                <w:lang w:eastAsia="en-US"/>
              </w:rPr>
              <w:t>Салтане</w:t>
            </w:r>
            <w:proofErr w:type="spellEnd"/>
            <w:r w:rsidRPr="00316E24">
              <w:rPr>
                <w:rFonts w:eastAsia="Calibri"/>
                <w:lang w:eastAsia="en-US"/>
              </w:rPr>
              <w:t xml:space="preserve">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35</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А. С. Пушкин «Сказка о царе </w:t>
            </w:r>
            <w:proofErr w:type="spellStart"/>
            <w:r w:rsidRPr="00316E24">
              <w:rPr>
                <w:rFonts w:eastAsia="Calibri"/>
                <w:lang w:eastAsia="en-US"/>
              </w:rPr>
              <w:t>Салтане</w:t>
            </w:r>
            <w:proofErr w:type="spellEnd"/>
            <w:r w:rsidRPr="00316E24">
              <w:rPr>
                <w:rFonts w:eastAsia="Calibri"/>
                <w:lang w:eastAsia="en-US"/>
              </w:rPr>
              <w:t xml:space="preserve">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36</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А. С. Пушкин «Сказка о царе </w:t>
            </w:r>
            <w:proofErr w:type="spellStart"/>
            <w:r w:rsidRPr="00316E24">
              <w:rPr>
                <w:rFonts w:eastAsia="Calibri"/>
                <w:lang w:eastAsia="en-US"/>
              </w:rPr>
              <w:t>Салтане</w:t>
            </w:r>
            <w:proofErr w:type="spellEnd"/>
            <w:r w:rsidRPr="00316E24">
              <w:rPr>
                <w:rFonts w:eastAsia="Calibri"/>
                <w:lang w:eastAsia="en-US"/>
              </w:rPr>
              <w:t xml:space="preserve">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12"/>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37</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Рисунки </w:t>
            </w:r>
            <w:proofErr w:type="spellStart"/>
            <w:r w:rsidRPr="00316E24">
              <w:rPr>
                <w:rFonts w:eastAsia="Calibri"/>
                <w:lang w:eastAsia="en-US"/>
              </w:rPr>
              <w:t>Билибина</w:t>
            </w:r>
            <w:proofErr w:type="spellEnd"/>
            <w:r w:rsidRPr="00316E24">
              <w:rPr>
                <w:rFonts w:eastAsia="Calibri"/>
                <w:lang w:eastAsia="en-US"/>
              </w:rPr>
              <w:t xml:space="preserve"> к сказке. Соотнесение рисунков с текстом.</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38</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ВН.ЧТ. Рассказы </w:t>
            </w:r>
            <w:proofErr w:type="spellStart"/>
            <w:r w:rsidRPr="00316E24">
              <w:rPr>
                <w:rFonts w:eastAsia="Calibri"/>
                <w:lang w:eastAsia="en-US"/>
              </w:rPr>
              <w:t>В.Дурова</w:t>
            </w:r>
            <w:proofErr w:type="spellEnd"/>
            <w:r w:rsidRPr="00316E24">
              <w:rPr>
                <w:rFonts w:eastAsia="Calibri"/>
                <w:lang w:eastAsia="en-US"/>
              </w:rPr>
              <w:t xml:space="preserve"> о животных И. А. Крылов. «Мартышка и очки»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39</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И. А. Крылов «Зеркало и Обезьяна»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40</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И. А. Крылов «Ворона и Лисица»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41</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М. Ю. Лермонтов. Статья Воскобойникова.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536"/>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42</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М.Ю. Лермонтов «Горные вершины», «На севере диком стоит одиноко…»ВН.ЧТ. Здравствуй, гостья-зима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43</w:t>
            </w:r>
          </w:p>
        </w:tc>
        <w:tc>
          <w:tcPr>
            <w:tcW w:w="8481"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М. Ю. Лермонтов «Утёс»  «Осень»</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44</w:t>
            </w:r>
          </w:p>
        </w:tc>
        <w:tc>
          <w:tcPr>
            <w:tcW w:w="8481" w:type="dxa"/>
            <w:gridSpan w:val="2"/>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Детство Л. Н. Толстого (из воспоминаний).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45</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Л. Н. Толстой «Акула».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46</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Развивающий час Проверочная </w:t>
            </w:r>
            <w:proofErr w:type="spellStart"/>
            <w:r w:rsidRPr="00316E24">
              <w:rPr>
                <w:rFonts w:eastAsia="Calibri"/>
                <w:lang w:eastAsia="en-US"/>
              </w:rPr>
              <w:t>работа</w:t>
            </w:r>
            <w:proofErr w:type="gramStart"/>
            <w:r w:rsidRPr="00316E24">
              <w:rPr>
                <w:rFonts w:eastAsia="Calibri"/>
                <w:lang w:eastAsia="en-US"/>
              </w:rPr>
              <w:t>.В</w:t>
            </w:r>
            <w:proofErr w:type="gramEnd"/>
            <w:r w:rsidRPr="00316E24">
              <w:rPr>
                <w:rFonts w:eastAsia="Calibri"/>
                <w:lang w:eastAsia="en-US"/>
              </w:rPr>
              <w:t>Н.ЧТ</w:t>
            </w:r>
            <w:proofErr w:type="spellEnd"/>
            <w:r w:rsidRPr="00316E24">
              <w:rPr>
                <w:rFonts w:eastAsia="Calibri"/>
                <w:lang w:eastAsia="en-US"/>
              </w:rPr>
              <w:t>. Сказки-</w:t>
            </w:r>
            <w:proofErr w:type="spellStart"/>
            <w:r w:rsidRPr="00316E24">
              <w:rPr>
                <w:rFonts w:eastAsia="Calibri"/>
                <w:lang w:eastAsia="en-US"/>
              </w:rPr>
              <w:t>несказки</w:t>
            </w:r>
            <w:proofErr w:type="spellEnd"/>
            <w:r w:rsidRPr="00316E24">
              <w:rPr>
                <w:rFonts w:eastAsia="Calibri"/>
                <w:lang w:eastAsia="en-US"/>
              </w:rPr>
              <w:t xml:space="preserve"> </w:t>
            </w:r>
            <w:proofErr w:type="spellStart"/>
            <w:r w:rsidRPr="00316E24">
              <w:rPr>
                <w:rFonts w:eastAsia="Calibri"/>
                <w:lang w:eastAsia="en-US"/>
              </w:rPr>
              <w:t>В.Бианки</w:t>
            </w:r>
            <w:proofErr w:type="spellEnd"/>
            <w:r w:rsidRPr="00316E24">
              <w:rPr>
                <w:rFonts w:eastAsia="Calibri"/>
                <w:lang w:eastAsia="en-US"/>
              </w:rPr>
              <w:t xml:space="preserve">, </w:t>
            </w:r>
            <w:proofErr w:type="spellStart"/>
            <w:r w:rsidRPr="00316E24">
              <w:rPr>
                <w:rFonts w:eastAsia="Calibri"/>
                <w:lang w:eastAsia="en-US"/>
              </w:rPr>
              <w:t>Э.Шима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47</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Л.Н.Толстой</w:t>
            </w:r>
            <w:proofErr w:type="spellEnd"/>
            <w:r w:rsidRPr="00316E24">
              <w:rPr>
                <w:rFonts w:eastAsia="Calibri"/>
                <w:lang w:eastAsia="en-US"/>
              </w:rPr>
              <w:t xml:space="preserve"> «Прыжок»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60"/>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48</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Л.Н.Толстой</w:t>
            </w:r>
            <w:proofErr w:type="spellEnd"/>
            <w:r w:rsidRPr="00316E24">
              <w:rPr>
                <w:rFonts w:eastAsia="Calibri"/>
                <w:lang w:eastAsia="en-US"/>
              </w:rPr>
              <w:t xml:space="preserve"> «Лев и собачка»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49</w:t>
            </w:r>
          </w:p>
        </w:tc>
        <w:tc>
          <w:tcPr>
            <w:tcW w:w="8481" w:type="dxa"/>
            <w:gridSpan w:val="2"/>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Л.Н.</w:t>
            </w:r>
            <w:proofErr w:type="gramStart"/>
            <w:r w:rsidRPr="00316E24">
              <w:rPr>
                <w:rFonts w:eastAsia="Calibri"/>
                <w:lang w:eastAsia="en-US"/>
              </w:rPr>
              <w:t>Толстой</w:t>
            </w:r>
            <w:proofErr w:type="spellEnd"/>
            <w:proofErr w:type="gramEnd"/>
            <w:r w:rsidRPr="00316E24">
              <w:rPr>
                <w:rFonts w:eastAsia="Calibri"/>
                <w:lang w:eastAsia="en-US"/>
              </w:rPr>
              <w:t xml:space="preserve"> «Какая бывает роса на траве» «Куда девается вода из моря?»</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50</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 xml:space="preserve"> Проверочная </w:t>
            </w:r>
            <w:proofErr w:type="spellStart"/>
            <w:r w:rsidRPr="00316E24">
              <w:rPr>
                <w:rFonts w:eastAsia="Calibri"/>
                <w:lang w:eastAsia="en-US"/>
              </w:rPr>
              <w:t>работа</w:t>
            </w:r>
            <w:proofErr w:type="gramStart"/>
            <w:r w:rsidRPr="00316E24">
              <w:rPr>
                <w:rFonts w:eastAsia="Calibri"/>
                <w:lang w:eastAsia="en-US"/>
              </w:rPr>
              <w:t>.В</w:t>
            </w:r>
            <w:proofErr w:type="gramEnd"/>
            <w:r w:rsidRPr="00316E24">
              <w:rPr>
                <w:rFonts w:eastAsia="Calibri"/>
                <w:lang w:eastAsia="en-US"/>
              </w:rPr>
              <w:t>Н.ЧТ</w:t>
            </w:r>
            <w:proofErr w:type="spellEnd"/>
            <w:r w:rsidRPr="00316E24">
              <w:rPr>
                <w:rFonts w:eastAsia="Calibri"/>
                <w:lang w:eastAsia="en-US"/>
              </w:rPr>
              <w:t xml:space="preserve">. Сказки </w:t>
            </w:r>
            <w:proofErr w:type="spellStart"/>
            <w:r w:rsidRPr="00316E24">
              <w:rPr>
                <w:rFonts w:eastAsia="Calibri"/>
                <w:lang w:eastAsia="en-US"/>
              </w:rPr>
              <w:t>А.Пушкина</w:t>
            </w:r>
            <w:proofErr w:type="spellEnd"/>
            <w:r w:rsidRPr="00316E24">
              <w:rPr>
                <w:rFonts w:eastAsia="Calibri"/>
                <w:lang w:eastAsia="en-US"/>
              </w:rPr>
              <w:t xml:space="preserve">, </w:t>
            </w:r>
            <w:proofErr w:type="spellStart"/>
            <w:r w:rsidRPr="00316E24">
              <w:rPr>
                <w:rFonts w:eastAsia="Calibri"/>
                <w:lang w:eastAsia="en-US"/>
              </w:rPr>
              <w:t>П.Ершова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20"/>
        </w:trPr>
        <w:tc>
          <w:tcPr>
            <w:tcW w:w="699" w:type="dxa"/>
          </w:tcPr>
          <w:p w:rsidR="00FF4D01" w:rsidRPr="00316E24" w:rsidRDefault="00FF4D01" w:rsidP="00316E24">
            <w:pPr>
              <w:spacing w:line="276" w:lineRule="auto"/>
              <w:rPr>
                <w:rFonts w:eastAsia="Calibri"/>
                <w:lang w:eastAsia="en-US"/>
              </w:rPr>
            </w:pPr>
            <w:r w:rsidRPr="00316E24">
              <w:rPr>
                <w:rFonts w:eastAsia="Calibri"/>
                <w:lang w:eastAsia="en-US"/>
              </w:rPr>
              <w:t>51</w:t>
            </w:r>
          </w:p>
        </w:tc>
        <w:tc>
          <w:tcPr>
            <w:tcW w:w="8481" w:type="dxa"/>
            <w:gridSpan w:val="2"/>
          </w:tcPr>
          <w:p w:rsidR="00FF4D01" w:rsidRPr="00316E24" w:rsidRDefault="00FF4D01" w:rsidP="00316E24">
            <w:pPr>
              <w:spacing w:line="276" w:lineRule="auto"/>
              <w:rPr>
                <w:rFonts w:eastAsia="Calibri"/>
                <w:lang w:eastAsia="en-US"/>
              </w:rPr>
            </w:pPr>
            <w:r w:rsidRPr="00316E24">
              <w:rPr>
                <w:rFonts w:eastAsia="Calibri"/>
                <w:lang w:eastAsia="en-US"/>
              </w:rPr>
              <w:t>Литературный праздник</w:t>
            </w:r>
            <w:proofErr w:type="gramStart"/>
            <w:r w:rsidRPr="00316E24">
              <w:rPr>
                <w:rFonts w:eastAsia="Calibri"/>
                <w:lang w:eastAsia="en-US"/>
              </w:rPr>
              <w:t>.(</w:t>
            </w:r>
            <w:proofErr w:type="gramEnd"/>
            <w:r w:rsidRPr="00316E24">
              <w:rPr>
                <w:rFonts w:eastAsia="Calibri"/>
                <w:lang w:eastAsia="en-US"/>
              </w:rPr>
              <w:t>обобщение)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jc w:val="center"/>
              <w:rPr>
                <w:rFonts w:eastAsia="Calibri"/>
                <w:lang w:eastAsia="en-US"/>
              </w:rPr>
            </w:pPr>
          </w:p>
        </w:tc>
        <w:tc>
          <w:tcPr>
            <w:tcW w:w="8470" w:type="dxa"/>
          </w:tcPr>
          <w:p w:rsidR="00FF4D01" w:rsidRPr="00316E24" w:rsidRDefault="00FF4D01" w:rsidP="00316E24">
            <w:pPr>
              <w:spacing w:line="276" w:lineRule="auto"/>
              <w:jc w:val="center"/>
              <w:rPr>
                <w:rFonts w:eastAsia="Calibri"/>
                <w:lang w:eastAsia="en-US"/>
              </w:rPr>
            </w:pPr>
            <w:r w:rsidRPr="00316E24">
              <w:rPr>
                <w:rFonts w:eastAsia="Calibri"/>
                <w:b/>
                <w:lang w:eastAsia="en-US"/>
              </w:rPr>
              <w:t>Поэтическая тетрадь.№2 (5ч)</w:t>
            </w:r>
          </w:p>
        </w:tc>
        <w:tc>
          <w:tcPr>
            <w:tcW w:w="567" w:type="dxa"/>
          </w:tcPr>
          <w:p w:rsidR="00FF4D01" w:rsidRPr="00316E24" w:rsidRDefault="00FF4D01" w:rsidP="00316E24">
            <w:pPr>
              <w:spacing w:line="276" w:lineRule="auto"/>
              <w:jc w:val="center"/>
              <w:rPr>
                <w:rFonts w:eastAsia="Calibri"/>
                <w:lang w:eastAsia="en-US"/>
              </w:rPr>
            </w:pP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52</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 Н. А. Некрасов «Славная осень!»  «Не ветер бушует над бором…»</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53</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Н. А. Некрасов «Дедушка </w:t>
            </w:r>
            <w:proofErr w:type="spellStart"/>
            <w:r w:rsidRPr="00316E24">
              <w:rPr>
                <w:rFonts w:eastAsia="Calibri"/>
                <w:lang w:eastAsia="en-US"/>
              </w:rPr>
              <w:t>Мазай</w:t>
            </w:r>
            <w:proofErr w:type="spellEnd"/>
            <w:r w:rsidRPr="00316E24">
              <w:rPr>
                <w:rFonts w:eastAsia="Calibri"/>
                <w:lang w:eastAsia="en-US"/>
              </w:rPr>
              <w:t xml:space="preserve"> и зайцы».</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54</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 </w:t>
            </w:r>
            <w:proofErr w:type="spellStart"/>
            <w:r w:rsidRPr="00316E24">
              <w:rPr>
                <w:rFonts w:eastAsia="Calibri"/>
                <w:lang w:eastAsia="en-US"/>
              </w:rPr>
              <w:t>К.Д.Бальмонт</w:t>
            </w:r>
            <w:proofErr w:type="spellEnd"/>
            <w:r w:rsidRPr="00316E24">
              <w:rPr>
                <w:rFonts w:eastAsia="Calibri"/>
                <w:lang w:eastAsia="en-US"/>
              </w:rPr>
              <w:t xml:space="preserve"> «Золотое слово» ВН.ЧТ. Сказки </w:t>
            </w:r>
            <w:proofErr w:type="spellStart"/>
            <w:r w:rsidRPr="00316E24">
              <w:rPr>
                <w:rFonts w:eastAsia="Calibri"/>
                <w:lang w:eastAsia="en-US"/>
              </w:rPr>
              <w:t>А.Толстого</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55</w:t>
            </w:r>
          </w:p>
        </w:tc>
        <w:tc>
          <w:tcPr>
            <w:tcW w:w="8470" w:type="dxa"/>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И.А.Бунин</w:t>
            </w:r>
            <w:proofErr w:type="spellEnd"/>
            <w:r w:rsidRPr="00316E24">
              <w:rPr>
                <w:rFonts w:eastAsia="Calibri"/>
                <w:lang w:eastAsia="en-US"/>
              </w:rPr>
              <w:t xml:space="preserve"> Выразительное чтение стихотворений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56</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Контрольная работа за 1 полугодие.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Borders>
              <w:bottom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b/>
                <w:lang w:eastAsia="en-US"/>
              </w:rPr>
              <w:t>Литературные сказки. (8ч)</w:t>
            </w:r>
          </w:p>
        </w:tc>
      </w:tr>
      <w:tr w:rsidR="00FF4D01" w:rsidRPr="00316E24" w:rsidTr="00FF23B6">
        <w:trPr>
          <w:trHeight w:val="345"/>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57</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Д. Н. Мамин - Сибиряк «Присказка к «</w:t>
            </w:r>
            <w:proofErr w:type="spellStart"/>
            <w:r w:rsidRPr="00316E24">
              <w:rPr>
                <w:rFonts w:eastAsia="Calibri"/>
                <w:lang w:eastAsia="en-US"/>
              </w:rPr>
              <w:t>Алёнушкины</w:t>
            </w:r>
            <w:proofErr w:type="spellEnd"/>
            <w:r w:rsidRPr="00316E24">
              <w:rPr>
                <w:rFonts w:eastAsia="Calibri"/>
                <w:lang w:eastAsia="en-US"/>
              </w:rPr>
              <w:t xml:space="preserve"> сказкам». ВН.ЧТ. Рассказы о природе </w:t>
            </w:r>
            <w:proofErr w:type="spellStart"/>
            <w:r w:rsidRPr="00316E24">
              <w:rPr>
                <w:rFonts w:eastAsia="Calibri"/>
                <w:lang w:eastAsia="en-US"/>
              </w:rPr>
              <w:t>Н.Сладкова</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lastRenderedPageBreak/>
              <w:t>58</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Д. Н. Мамин – Сибиряк «</w:t>
            </w:r>
            <w:proofErr w:type="gramStart"/>
            <w:r w:rsidRPr="00316E24">
              <w:rPr>
                <w:rFonts w:eastAsia="Calibri"/>
                <w:lang w:eastAsia="en-US"/>
              </w:rPr>
              <w:t>Сказка про</w:t>
            </w:r>
            <w:proofErr w:type="gramEnd"/>
            <w:r w:rsidRPr="00316E24">
              <w:rPr>
                <w:rFonts w:eastAsia="Calibri"/>
                <w:lang w:eastAsia="en-US"/>
              </w:rPr>
              <w:t xml:space="preserve"> храброго зайца – длинные уши, косые глаза, короткий хвост»</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59</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В. М. Гаршин «Лягушка – путешественница»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60</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В. М. Гаршин «Лягушка – путешественница»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61</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В.Ф.Одоевский</w:t>
            </w:r>
            <w:proofErr w:type="spellEnd"/>
            <w:r w:rsidRPr="00316E24">
              <w:rPr>
                <w:rFonts w:eastAsia="Calibri"/>
                <w:lang w:eastAsia="en-US"/>
              </w:rPr>
              <w:t xml:space="preserve"> «Мороз Иванович» ВН.ЧТ. Рассказы и повести </w:t>
            </w:r>
            <w:proofErr w:type="spellStart"/>
            <w:r w:rsidRPr="00316E24">
              <w:rPr>
                <w:rFonts w:eastAsia="Calibri"/>
                <w:lang w:eastAsia="en-US"/>
              </w:rPr>
              <w:t>Л.Воронковой</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22"/>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62</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 </w:t>
            </w:r>
            <w:proofErr w:type="spellStart"/>
            <w:r w:rsidRPr="00316E24">
              <w:rPr>
                <w:rFonts w:eastAsia="Calibri"/>
                <w:lang w:eastAsia="en-US"/>
              </w:rPr>
              <w:t>В.Ф.Одоевский</w:t>
            </w:r>
            <w:proofErr w:type="spellEnd"/>
            <w:r w:rsidRPr="00316E24">
              <w:rPr>
                <w:rFonts w:eastAsia="Calibri"/>
                <w:lang w:eastAsia="en-US"/>
              </w:rPr>
              <w:t xml:space="preserve"> «Мороз Иванович»</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63</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Обобщение материала.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64</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Проверочная работа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Были и небылицы.(10ч)</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65</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Знакомство с названием раздела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66</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М. Горький «Случай с </w:t>
            </w:r>
            <w:proofErr w:type="spellStart"/>
            <w:r w:rsidRPr="00316E24">
              <w:rPr>
                <w:rFonts w:eastAsia="Calibri"/>
                <w:lang w:eastAsia="en-US"/>
              </w:rPr>
              <w:t>Евсейкой</w:t>
            </w:r>
            <w:proofErr w:type="spellEnd"/>
            <w:r w:rsidRPr="00316E24">
              <w:rPr>
                <w:rFonts w:eastAsia="Calibri"/>
                <w:lang w:eastAsia="en-US"/>
              </w:rPr>
              <w:t>»</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67</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М. Горький «Случай с </w:t>
            </w:r>
            <w:proofErr w:type="spellStart"/>
            <w:r w:rsidRPr="00316E24">
              <w:rPr>
                <w:rFonts w:eastAsia="Calibri"/>
                <w:lang w:eastAsia="en-US"/>
              </w:rPr>
              <w:t>Евсейкой</w:t>
            </w:r>
            <w:proofErr w:type="gramStart"/>
            <w:r w:rsidRPr="00316E24">
              <w:rPr>
                <w:rFonts w:eastAsia="Calibri"/>
                <w:lang w:eastAsia="en-US"/>
              </w:rPr>
              <w:t>»В</w:t>
            </w:r>
            <w:proofErr w:type="gramEnd"/>
            <w:r w:rsidRPr="00316E24">
              <w:rPr>
                <w:rFonts w:eastAsia="Calibri"/>
                <w:lang w:eastAsia="en-US"/>
              </w:rPr>
              <w:t>Н.ЧТ</w:t>
            </w:r>
            <w:proofErr w:type="spellEnd"/>
            <w:r w:rsidRPr="00316E24">
              <w:rPr>
                <w:rFonts w:eastAsia="Calibri"/>
                <w:lang w:eastAsia="en-US"/>
              </w:rPr>
              <w:t xml:space="preserve">. Стихотворения С. Маршака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68</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К. Г. Паустовский «Растрёпанный воробей»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69</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К. Г. Паустовский «Растрёпанный воробей»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70</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К. Г. Паустовский «Растрёпанный воробей»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71</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А. Куприн «</w:t>
            </w:r>
            <w:proofErr w:type="spellStart"/>
            <w:r w:rsidRPr="00316E24">
              <w:rPr>
                <w:rFonts w:eastAsia="Calibri"/>
                <w:lang w:eastAsia="en-US"/>
              </w:rPr>
              <w:t>Слон</w:t>
            </w:r>
            <w:proofErr w:type="gramStart"/>
            <w:r w:rsidRPr="00316E24">
              <w:rPr>
                <w:rFonts w:eastAsia="Calibri"/>
                <w:lang w:eastAsia="en-US"/>
              </w:rPr>
              <w:t>»В</w:t>
            </w:r>
            <w:proofErr w:type="gramEnd"/>
            <w:r w:rsidRPr="00316E24">
              <w:rPr>
                <w:rFonts w:eastAsia="Calibri"/>
                <w:lang w:eastAsia="en-US"/>
              </w:rPr>
              <w:t>Н.ЧТ</w:t>
            </w:r>
            <w:proofErr w:type="spellEnd"/>
            <w:r w:rsidRPr="00316E24">
              <w:rPr>
                <w:rFonts w:eastAsia="Calibri"/>
                <w:lang w:eastAsia="en-US"/>
              </w:rPr>
              <w:t xml:space="preserve">. Стихи о человеке и его делах  </w:t>
            </w:r>
            <w:proofErr w:type="spellStart"/>
            <w:r w:rsidRPr="00316E24">
              <w:rPr>
                <w:rFonts w:eastAsia="Calibri"/>
                <w:lang w:eastAsia="en-US"/>
              </w:rPr>
              <w:t>С.Михалков</w:t>
            </w:r>
            <w:proofErr w:type="spellEnd"/>
            <w:r w:rsidRPr="00316E24">
              <w:rPr>
                <w:rFonts w:eastAsia="Calibri"/>
                <w:lang w:eastAsia="en-US"/>
              </w:rPr>
              <w:t xml:space="preserve">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72</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А. Куприн «Слон»</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73</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А. Куприн «Слон»</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74</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Урок-путешествие по теме «Были – небылицы». Проверочная работа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Поэтическая тетрадь.№1(5ч)</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75</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Саша Черный «Что ты тискаешь утенка</w:t>
            </w:r>
            <w:proofErr w:type="gramStart"/>
            <w:r w:rsidRPr="00316E24">
              <w:rPr>
                <w:rFonts w:eastAsia="Calibri"/>
                <w:lang w:eastAsia="en-US"/>
              </w:rPr>
              <w:t>?...»</w:t>
            </w:r>
            <w:proofErr w:type="gramEnd"/>
            <w:r w:rsidRPr="00316E24">
              <w:rPr>
                <w:rFonts w:eastAsia="Calibri"/>
                <w:lang w:eastAsia="en-US"/>
              </w:rPr>
              <w:t>ВН.ЧТ. Книги о защитниках Отечества (Гайдар, Благинина)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76</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Саша Черный «Воробей»,  «Слон»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77</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А. Блок «Ветхая избушка», «Сны»</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78</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 С. А. Есенин «Черёмуха»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79</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Урок-викторина «Поэтическая тетрадь 1». Проверочная работа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Люби живое.(16ч)</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80</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М. М. Пришвин «Моя Родина» ВН.ЧТ. Книга – наш лучший друг</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81</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И. Соколов-Микитов «</w:t>
            </w:r>
            <w:proofErr w:type="spellStart"/>
            <w:r w:rsidRPr="00316E24">
              <w:rPr>
                <w:rFonts w:eastAsia="Calibri"/>
                <w:lang w:eastAsia="en-US"/>
              </w:rPr>
              <w:t>Листопадничек</w:t>
            </w:r>
            <w:proofErr w:type="spellEnd"/>
            <w:r w:rsidRPr="00316E24">
              <w:rPr>
                <w:rFonts w:eastAsia="Calibri"/>
                <w:lang w:eastAsia="en-US"/>
              </w:rPr>
              <w:t>»</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82</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И. Соколов-Микитов «</w:t>
            </w:r>
            <w:proofErr w:type="spellStart"/>
            <w:r w:rsidRPr="00316E24">
              <w:rPr>
                <w:rFonts w:eastAsia="Calibri"/>
                <w:lang w:eastAsia="en-US"/>
              </w:rPr>
              <w:t>Листопадничек</w:t>
            </w:r>
            <w:proofErr w:type="spellEnd"/>
            <w:r w:rsidRPr="00316E24">
              <w:rPr>
                <w:rFonts w:eastAsia="Calibri"/>
                <w:lang w:eastAsia="en-US"/>
              </w:rPr>
              <w:t>»</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83</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Диагностика усвоения прочитанного. ВН.ЧТ. Книги о маме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84</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В. И. Белов «Малька провинилась»</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85</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И.В. Белов «Ещё раз </w:t>
            </w:r>
            <w:proofErr w:type="gramStart"/>
            <w:r w:rsidRPr="00316E24">
              <w:rPr>
                <w:rFonts w:eastAsia="Calibri"/>
                <w:lang w:eastAsia="en-US"/>
              </w:rPr>
              <w:t>про</w:t>
            </w:r>
            <w:proofErr w:type="gramEnd"/>
            <w:r w:rsidRPr="00316E24">
              <w:rPr>
                <w:rFonts w:eastAsia="Calibri"/>
                <w:lang w:eastAsia="en-US"/>
              </w:rPr>
              <w:t xml:space="preserve"> Мальку»</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86</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В. В. Бианки «Мышонок Пик»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87</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В. В. Бианки «Мышонок Пик»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88</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Б. Житков «Про обезьянку» ВН.ЧТ. Наша библиотека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89</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Б. Житков «Про обезьянку»</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90</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Б. Житков «Про обезьянку»</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91</w:t>
            </w:r>
          </w:p>
        </w:tc>
        <w:tc>
          <w:tcPr>
            <w:tcW w:w="8470" w:type="dxa"/>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В.Дуров</w:t>
            </w:r>
            <w:proofErr w:type="spellEnd"/>
            <w:r w:rsidRPr="00316E24">
              <w:rPr>
                <w:rFonts w:eastAsia="Calibri"/>
                <w:lang w:eastAsia="en-US"/>
              </w:rPr>
              <w:t xml:space="preserve"> «Наша Жучка». ВН.ЧТ. Рассказы о космонавтах</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92</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В. П. Астафьев «</w:t>
            </w:r>
            <w:proofErr w:type="spellStart"/>
            <w:r w:rsidRPr="00316E24">
              <w:rPr>
                <w:rFonts w:eastAsia="Calibri"/>
                <w:lang w:eastAsia="en-US"/>
              </w:rPr>
              <w:t>Капалуха</w:t>
            </w:r>
            <w:proofErr w:type="spellEnd"/>
            <w:r w:rsidRPr="00316E24">
              <w:rPr>
                <w:rFonts w:eastAsia="Calibri"/>
                <w:lang w:eastAsia="en-US"/>
              </w:rPr>
              <w:t>»</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93</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В. Ю. Драгунский «Он живой и светится»</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lastRenderedPageBreak/>
              <w:t>94</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Урок-конференция «Земля – наш дом родной».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95</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Проверочная работа.  ВН.ЧТ. Книги о труде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Поэтическая тетрадь.№2(10ч)</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96</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Знакомство с названием раздела.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97</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С. Я. Маршак «Гроза днём»,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98</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С. Я. Маршак «В лесу над росистой поляной…»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99</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А. Л. </w:t>
            </w:r>
            <w:proofErr w:type="spellStart"/>
            <w:r w:rsidRPr="00316E24">
              <w:rPr>
                <w:rFonts w:eastAsia="Calibri"/>
                <w:lang w:eastAsia="en-US"/>
              </w:rPr>
              <w:t>Барто</w:t>
            </w:r>
            <w:proofErr w:type="spellEnd"/>
            <w:r w:rsidRPr="00316E24">
              <w:rPr>
                <w:rFonts w:eastAsia="Calibri"/>
                <w:lang w:eastAsia="en-US"/>
              </w:rPr>
              <w:t xml:space="preserve"> «Разлука»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100</w:t>
            </w:r>
          </w:p>
        </w:tc>
        <w:tc>
          <w:tcPr>
            <w:tcW w:w="8470" w:type="dxa"/>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А.Л.Барто</w:t>
            </w:r>
            <w:proofErr w:type="spellEnd"/>
            <w:r w:rsidRPr="00316E24">
              <w:rPr>
                <w:rFonts w:eastAsia="Calibri"/>
                <w:lang w:eastAsia="en-US"/>
              </w:rPr>
              <w:t xml:space="preserve"> «В театре» ВН.ЧТ. Стихи и сказки Дж. </w:t>
            </w:r>
            <w:proofErr w:type="spellStart"/>
            <w:r w:rsidRPr="00316E24">
              <w:rPr>
                <w:rFonts w:eastAsia="Calibri"/>
                <w:lang w:eastAsia="en-US"/>
              </w:rPr>
              <w:t>Родари</w:t>
            </w:r>
            <w:proofErr w:type="spell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101</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С. В. Михалков «Если»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102</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Е. А. Благинина «Кукушка», «Котёнок»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103</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«Крестики-нолики» обобщающий урок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104</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Тест. Пров.  работа.  ВН.ЧТ. Газеты и журналы для детей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105</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Проект</w:t>
            </w:r>
            <w:proofErr w:type="gramStart"/>
            <w:r w:rsidRPr="00316E24">
              <w:rPr>
                <w:rFonts w:eastAsia="Calibri"/>
                <w:lang w:eastAsia="en-US"/>
              </w:rPr>
              <w:t xml:space="preserve"> .</w:t>
            </w:r>
            <w:proofErr w:type="gramEnd"/>
            <w:r w:rsidRPr="00316E24">
              <w:rPr>
                <w:rFonts w:eastAsia="Calibri"/>
                <w:lang w:eastAsia="en-US"/>
              </w:rPr>
              <w:t>Праздник поэзии.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Borders>
              <w:bottom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b/>
                <w:lang w:eastAsia="en-US"/>
              </w:rPr>
              <w:t>Собирай по ягодк</w:t>
            </w:r>
            <w:proofErr w:type="gramStart"/>
            <w:r w:rsidRPr="00316E24">
              <w:rPr>
                <w:rFonts w:eastAsia="Calibri"/>
                <w:b/>
                <w:lang w:eastAsia="en-US"/>
              </w:rPr>
              <w:t>е-</w:t>
            </w:r>
            <w:proofErr w:type="gramEnd"/>
            <w:r w:rsidRPr="00316E24">
              <w:rPr>
                <w:rFonts w:eastAsia="Calibri"/>
                <w:b/>
                <w:lang w:eastAsia="en-US"/>
              </w:rPr>
              <w:t xml:space="preserve"> наберешь кузовок.(12ч)</w:t>
            </w:r>
          </w:p>
        </w:tc>
      </w:tr>
      <w:tr w:rsidR="00FF4D01" w:rsidRPr="00316E24" w:rsidTr="00FF23B6">
        <w:trPr>
          <w:trHeight w:val="345"/>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106</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Б. Шергин «Собирай по ягодке – наберёшь </w:t>
            </w:r>
            <w:proofErr w:type="spellStart"/>
            <w:r w:rsidRPr="00316E24">
              <w:rPr>
                <w:rFonts w:eastAsia="Calibri"/>
                <w:lang w:eastAsia="en-US"/>
              </w:rPr>
              <w:t>кузовок</w:t>
            </w:r>
            <w:proofErr w:type="gramStart"/>
            <w:r w:rsidRPr="00316E24">
              <w:rPr>
                <w:rFonts w:eastAsia="Calibri"/>
                <w:lang w:eastAsia="en-US"/>
              </w:rPr>
              <w:t>»В</w:t>
            </w:r>
            <w:proofErr w:type="gramEnd"/>
            <w:r w:rsidRPr="00316E24">
              <w:rPr>
                <w:rFonts w:eastAsia="Calibri"/>
                <w:lang w:eastAsia="en-US"/>
              </w:rPr>
              <w:t>н.чт</w:t>
            </w:r>
            <w:proofErr w:type="spellEnd"/>
            <w:r w:rsidRPr="00316E24">
              <w:rPr>
                <w:rFonts w:eastAsia="Calibri"/>
                <w:lang w:eastAsia="en-US"/>
              </w:rPr>
              <w:t xml:space="preserve">. Мой любимый писатель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107</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А. П. Платонов «Цветок на земле»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108</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А. П. Платонов «Цветок на земле»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109</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А. П. Платонов «Ещё мама»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110</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А. П. Платонов «Ещё </w:t>
            </w:r>
            <w:proofErr w:type="spellStart"/>
            <w:r w:rsidRPr="00316E24">
              <w:rPr>
                <w:rFonts w:eastAsia="Calibri"/>
                <w:lang w:eastAsia="en-US"/>
              </w:rPr>
              <w:t>мама</w:t>
            </w:r>
            <w:proofErr w:type="gramStart"/>
            <w:r w:rsidRPr="00316E24">
              <w:rPr>
                <w:rFonts w:eastAsia="Calibri"/>
                <w:lang w:eastAsia="en-US"/>
              </w:rPr>
              <w:t>»В</w:t>
            </w:r>
            <w:proofErr w:type="gramEnd"/>
            <w:r w:rsidRPr="00316E24">
              <w:rPr>
                <w:rFonts w:eastAsia="Calibri"/>
                <w:lang w:eastAsia="en-US"/>
              </w:rPr>
              <w:t>Н.ЧТ</w:t>
            </w:r>
            <w:proofErr w:type="spellEnd"/>
            <w:r w:rsidRPr="00316E24">
              <w:rPr>
                <w:rFonts w:eastAsia="Calibri"/>
                <w:lang w:eastAsia="en-US"/>
              </w:rPr>
              <w:t>. О чем мы будем читать летом</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111</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М. М. Зощенко «Золотые слова»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112</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М. М. Зощенко «Великие путешественники»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113</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Н. Н. Носов «Федина задача»</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114</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Н. Н. Носов «Телефон» ВН</w:t>
            </w:r>
            <w:proofErr w:type="gramStart"/>
            <w:r w:rsidRPr="00316E24">
              <w:rPr>
                <w:rFonts w:eastAsia="Calibri"/>
                <w:lang w:eastAsia="en-US"/>
              </w:rPr>
              <w:t>.Ч</w:t>
            </w:r>
            <w:proofErr w:type="gramEnd"/>
            <w:r w:rsidRPr="00316E24">
              <w:rPr>
                <w:rFonts w:eastAsia="Calibri"/>
                <w:lang w:eastAsia="en-US"/>
              </w:rPr>
              <w:t>Т Урок-путешествие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115</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В.Ю. Драгунский «Друг детства</w:t>
            </w:r>
            <w:proofErr w:type="gramStart"/>
            <w:r w:rsidRPr="00316E24">
              <w:rPr>
                <w:rFonts w:eastAsia="Calibri"/>
                <w:lang w:eastAsia="en-US"/>
              </w:rPr>
              <w:t>»..</w:t>
            </w:r>
            <w:proofErr w:type="gramEnd"/>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116</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Игра-конкурс «Собирай по ягодке – наберёшь кузовок».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117</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 Проверочная работа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По страницам детских журналов.(9ч)</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118</w:t>
            </w:r>
          </w:p>
        </w:tc>
        <w:tc>
          <w:tcPr>
            <w:tcW w:w="8470" w:type="dxa"/>
          </w:tcPr>
          <w:p w:rsidR="00FF4D01" w:rsidRPr="00316E24" w:rsidRDefault="00FF4D01" w:rsidP="00316E24">
            <w:pPr>
              <w:spacing w:line="276" w:lineRule="auto"/>
              <w:rPr>
                <w:rFonts w:eastAsia="Calibri"/>
                <w:lang w:eastAsia="en-US"/>
              </w:rPr>
            </w:pPr>
            <w:proofErr w:type="spellStart"/>
            <w:r w:rsidRPr="00316E24">
              <w:rPr>
                <w:rFonts w:eastAsia="Calibri"/>
                <w:lang w:eastAsia="en-US"/>
              </w:rPr>
              <w:t>Л.Кассиль</w:t>
            </w:r>
            <w:proofErr w:type="spellEnd"/>
            <w:r w:rsidRPr="00316E24">
              <w:rPr>
                <w:rFonts w:eastAsia="Calibri"/>
                <w:lang w:eastAsia="en-US"/>
              </w:rPr>
              <w:t xml:space="preserve"> «Отметки Риммы Лебедевой» </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119</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ВН</w:t>
            </w:r>
            <w:proofErr w:type="gramStart"/>
            <w:r w:rsidRPr="00316E24">
              <w:rPr>
                <w:rFonts w:eastAsia="Calibri"/>
                <w:lang w:eastAsia="en-US"/>
              </w:rPr>
              <w:t>.Ч</w:t>
            </w:r>
            <w:proofErr w:type="gramEnd"/>
            <w:r w:rsidRPr="00316E24">
              <w:rPr>
                <w:rFonts w:eastAsia="Calibri"/>
                <w:lang w:eastAsia="en-US"/>
              </w:rPr>
              <w:t>Т Проверка техники чтения</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120</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Ю. И. Ермолаев «Проговорился».</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121</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Ю. И. Ермолаев «Воспитатели»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122</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Г. Б. </w:t>
            </w:r>
            <w:proofErr w:type="gramStart"/>
            <w:r w:rsidRPr="00316E24">
              <w:rPr>
                <w:rFonts w:eastAsia="Calibri"/>
                <w:lang w:eastAsia="en-US"/>
              </w:rPr>
              <w:t>Остер</w:t>
            </w:r>
            <w:proofErr w:type="gramEnd"/>
            <w:r w:rsidRPr="00316E24">
              <w:rPr>
                <w:rFonts w:eastAsia="Calibri"/>
                <w:lang w:eastAsia="en-US"/>
              </w:rPr>
              <w:t xml:space="preserve"> «Вредные советы»,</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123</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Г. Б. </w:t>
            </w:r>
            <w:proofErr w:type="gramStart"/>
            <w:r w:rsidRPr="00316E24">
              <w:rPr>
                <w:rFonts w:eastAsia="Calibri"/>
                <w:lang w:eastAsia="en-US"/>
              </w:rPr>
              <w:t>Остер</w:t>
            </w:r>
            <w:proofErr w:type="gramEnd"/>
            <w:r w:rsidRPr="00316E24">
              <w:rPr>
                <w:rFonts w:eastAsia="Calibri"/>
                <w:lang w:eastAsia="en-US"/>
              </w:rPr>
              <w:t xml:space="preserve"> «Как получаются легенды»</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54"/>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124</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 xml:space="preserve">Р. С. </w:t>
            </w:r>
            <w:proofErr w:type="spellStart"/>
            <w:r w:rsidRPr="00316E24">
              <w:rPr>
                <w:rFonts w:eastAsia="Calibri"/>
                <w:lang w:eastAsia="en-US"/>
              </w:rPr>
              <w:t>Сеф</w:t>
            </w:r>
            <w:proofErr w:type="spellEnd"/>
            <w:r w:rsidRPr="00316E24">
              <w:rPr>
                <w:rFonts w:eastAsia="Calibri"/>
                <w:lang w:eastAsia="en-US"/>
              </w:rPr>
              <w:t xml:space="preserve"> «Весёлые стихи».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44"/>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125</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ВН.ЧТ. Урок-путешествие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126</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proofErr w:type="spellStart"/>
            <w:r w:rsidRPr="00316E24">
              <w:rPr>
                <w:rFonts w:eastAsia="Calibri"/>
                <w:lang w:eastAsia="en-US"/>
              </w:rPr>
              <w:t>Чит</w:t>
            </w:r>
            <w:proofErr w:type="spellEnd"/>
            <w:r w:rsidRPr="00316E24">
              <w:rPr>
                <w:rFonts w:eastAsia="Calibri"/>
                <w:lang w:eastAsia="en-US"/>
              </w:rPr>
              <w:t>. конференция «По страницам детских журналов».</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9747" w:type="dxa"/>
            <w:gridSpan w:val="4"/>
          </w:tcPr>
          <w:p w:rsidR="00FF4D01" w:rsidRPr="00316E24" w:rsidRDefault="00FF4D01" w:rsidP="00316E24">
            <w:pPr>
              <w:spacing w:line="276" w:lineRule="auto"/>
              <w:jc w:val="center"/>
              <w:rPr>
                <w:rFonts w:eastAsia="Calibri"/>
                <w:lang w:eastAsia="en-US"/>
              </w:rPr>
            </w:pPr>
            <w:r w:rsidRPr="00316E24">
              <w:rPr>
                <w:rFonts w:eastAsia="Calibri"/>
                <w:b/>
                <w:lang w:eastAsia="en-US"/>
              </w:rPr>
              <w:t>Зарубежная литература.(14ч)</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127</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Знакомство с названием раздела. Мифы Древней Греции</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128</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Миф  Древней Греции «Храбрый Персей».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129</w:t>
            </w:r>
          </w:p>
        </w:tc>
        <w:tc>
          <w:tcPr>
            <w:tcW w:w="8470" w:type="dxa"/>
          </w:tcPr>
          <w:p w:rsidR="00FF4D01" w:rsidRPr="00316E24" w:rsidRDefault="00FF4D01" w:rsidP="00316E24">
            <w:pPr>
              <w:spacing w:line="276" w:lineRule="auto"/>
              <w:rPr>
                <w:rFonts w:eastAsia="Calibri"/>
                <w:lang w:eastAsia="en-US"/>
              </w:rPr>
            </w:pPr>
            <w:r w:rsidRPr="00316E24">
              <w:rPr>
                <w:rFonts w:eastAsia="Calibri"/>
                <w:lang w:eastAsia="en-US"/>
              </w:rPr>
              <w:t>Миф  Древней Греции «Храбрый Персей».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lastRenderedPageBreak/>
              <w:t>130</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Контрольная работа за 2 полугодие.</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345"/>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131</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Миф  Древней Греции «Храбрый Персей»</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96"/>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132</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Г. Х. Андерсен «Гадкий утёнок»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96"/>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133</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Г. Х. Андерсен «Гадкий утёнок»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96"/>
        </w:trPr>
        <w:tc>
          <w:tcPr>
            <w:tcW w:w="710" w:type="dxa"/>
            <w:gridSpan w:val="2"/>
          </w:tcPr>
          <w:p w:rsidR="00FF4D01" w:rsidRPr="00316E24" w:rsidRDefault="00FF4D01" w:rsidP="00316E24">
            <w:pPr>
              <w:spacing w:line="276" w:lineRule="auto"/>
              <w:rPr>
                <w:rFonts w:eastAsia="Calibri"/>
                <w:lang w:eastAsia="en-US"/>
              </w:rPr>
            </w:pPr>
            <w:r w:rsidRPr="00316E24">
              <w:rPr>
                <w:rFonts w:eastAsia="Calibri"/>
                <w:lang w:eastAsia="en-US"/>
              </w:rPr>
              <w:t>134</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Г. Х. Андерсен «Гадкий утёнок»</w:t>
            </w:r>
          </w:p>
        </w:tc>
        <w:tc>
          <w:tcPr>
            <w:tcW w:w="567" w:type="dxa"/>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86"/>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135</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Г. Х. Андерсен «Гадкий утёнок»</w:t>
            </w:r>
          </w:p>
        </w:tc>
        <w:tc>
          <w:tcPr>
            <w:tcW w:w="567" w:type="dxa"/>
            <w:tcBorders>
              <w:bottom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62"/>
        </w:trPr>
        <w:tc>
          <w:tcPr>
            <w:tcW w:w="710" w:type="dxa"/>
            <w:gridSpan w:val="2"/>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136</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 xml:space="preserve">ВН.ЧТ. Летнее чтение </w:t>
            </w:r>
          </w:p>
        </w:tc>
        <w:tc>
          <w:tcPr>
            <w:tcW w:w="567" w:type="dxa"/>
            <w:tcBorders>
              <w:top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53"/>
        </w:trPr>
        <w:tc>
          <w:tcPr>
            <w:tcW w:w="710" w:type="dxa"/>
            <w:gridSpan w:val="2"/>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137</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Г. Х. Андерсен «Гадкий утёнок»</w:t>
            </w:r>
          </w:p>
        </w:tc>
        <w:tc>
          <w:tcPr>
            <w:tcW w:w="567" w:type="dxa"/>
            <w:tcBorders>
              <w:top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01"/>
        </w:trPr>
        <w:tc>
          <w:tcPr>
            <w:tcW w:w="710" w:type="dxa"/>
            <w:gridSpan w:val="2"/>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138</w:t>
            </w:r>
          </w:p>
        </w:tc>
        <w:tc>
          <w:tcPr>
            <w:tcW w:w="8470" w:type="dxa"/>
            <w:tcBorders>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Развивающий час по теме «Зарубежная литература».</w:t>
            </w:r>
          </w:p>
        </w:tc>
        <w:tc>
          <w:tcPr>
            <w:tcW w:w="567" w:type="dxa"/>
            <w:tcBorders>
              <w:bottom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71"/>
        </w:trPr>
        <w:tc>
          <w:tcPr>
            <w:tcW w:w="710" w:type="dxa"/>
            <w:gridSpan w:val="2"/>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139</w:t>
            </w:r>
          </w:p>
        </w:tc>
        <w:tc>
          <w:tcPr>
            <w:tcW w:w="8470" w:type="dxa"/>
            <w:tcBorders>
              <w:top w:val="single" w:sz="4" w:space="0" w:color="auto"/>
              <w:bottom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Оценка достижений</w:t>
            </w:r>
            <w:proofErr w:type="gramStart"/>
            <w:r w:rsidRPr="00316E24">
              <w:rPr>
                <w:rFonts w:eastAsia="Calibri"/>
                <w:lang w:eastAsia="en-US"/>
              </w:rPr>
              <w:t>..</w:t>
            </w:r>
            <w:proofErr w:type="gramEnd"/>
          </w:p>
        </w:tc>
        <w:tc>
          <w:tcPr>
            <w:tcW w:w="567" w:type="dxa"/>
            <w:tcBorders>
              <w:top w:val="single" w:sz="4" w:space="0" w:color="auto"/>
              <w:bottom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r w:rsidR="00FF4D01" w:rsidRPr="00316E24" w:rsidTr="00FF23B6">
        <w:trPr>
          <w:trHeight w:val="271"/>
        </w:trPr>
        <w:tc>
          <w:tcPr>
            <w:tcW w:w="710" w:type="dxa"/>
            <w:gridSpan w:val="2"/>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140</w:t>
            </w:r>
          </w:p>
        </w:tc>
        <w:tc>
          <w:tcPr>
            <w:tcW w:w="8470" w:type="dxa"/>
            <w:tcBorders>
              <w:top w:val="single" w:sz="4" w:space="0" w:color="auto"/>
            </w:tcBorders>
          </w:tcPr>
          <w:p w:rsidR="00FF4D01" w:rsidRPr="00316E24" w:rsidRDefault="00FF4D01" w:rsidP="00316E24">
            <w:pPr>
              <w:spacing w:line="276" w:lineRule="auto"/>
              <w:rPr>
                <w:rFonts w:eastAsia="Calibri"/>
                <w:lang w:eastAsia="en-US"/>
              </w:rPr>
            </w:pPr>
            <w:r w:rsidRPr="00316E24">
              <w:rPr>
                <w:rFonts w:eastAsia="Calibri"/>
                <w:lang w:eastAsia="en-US"/>
              </w:rPr>
              <w:t>Что читать летом</w:t>
            </w:r>
          </w:p>
        </w:tc>
        <w:tc>
          <w:tcPr>
            <w:tcW w:w="567" w:type="dxa"/>
            <w:tcBorders>
              <w:top w:val="single" w:sz="4" w:space="0" w:color="auto"/>
            </w:tcBorders>
          </w:tcPr>
          <w:p w:rsidR="00FF4D01" w:rsidRPr="00316E24" w:rsidRDefault="00FF4D01" w:rsidP="00316E24">
            <w:pPr>
              <w:spacing w:line="276" w:lineRule="auto"/>
              <w:jc w:val="center"/>
              <w:rPr>
                <w:rFonts w:eastAsia="Calibri"/>
                <w:lang w:eastAsia="en-US"/>
              </w:rPr>
            </w:pPr>
            <w:r w:rsidRPr="00316E24">
              <w:rPr>
                <w:rFonts w:eastAsia="Calibri"/>
                <w:lang w:eastAsia="en-US"/>
              </w:rPr>
              <w:t>1</w:t>
            </w:r>
          </w:p>
        </w:tc>
      </w:tr>
    </w:tbl>
    <w:p w:rsidR="00FF23B6" w:rsidRDefault="00FF23B6" w:rsidP="00FF23B6">
      <w:pPr>
        <w:spacing w:line="276" w:lineRule="auto"/>
        <w:jc w:val="center"/>
        <w:rPr>
          <w:b/>
        </w:rPr>
      </w:pPr>
    </w:p>
    <w:p w:rsidR="00FF4D01" w:rsidRPr="00316E24" w:rsidRDefault="00FF23B6" w:rsidP="00FF23B6">
      <w:pPr>
        <w:spacing w:line="276" w:lineRule="auto"/>
        <w:jc w:val="center"/>
        <w:rPr>
          <w:rFonts w:eastAsia="Calibri"/>
          <w:b/>
          <w:bCs/>
          <w:lang w:eastAsia="ar-SA"/>
        </w:rPr>
      </w:pPr>
      <w:r>
        <w:rPr>
          <w:b/>
        </w:rPr>
        <w:t>УЧЕБНО</w:t>
      </w:r>
      <w:r w:rsidRPr="00316E24">
        <w:rPr>
          <w:b/>
        </w:rPr>
        <w:t>-ТЕМАТИЧЕСК</w:t>
      </w:r>
      <w:r>
        <w:rPr>
          <w:b/>
        </w:rPr>
        <w:t>ИЙ</w:t>
      </w:r>
      <w:r w:rsidRPr="00316E24">
        <w:rPr>
          <w:b/>
        </w:rPr>
        <w:t xml:space="preserve"> ПЛАН</w:t>
      </w:r>
      <w:r>
        <w:rPr>
          <w:b/>
        </w:rPr>
        <w:t xml:space="preserve"> ПО МАТЕМАТИКЕ 3 КЛАСС</w:t>
      </w:r>
      <w:r w:rsidR="00FF4D01" w:rsidRPr="00316E24">
        <w:rPr>
          <w:rFonts w:eastAsia="Calibri"/>
          <w:b/>
          <w:bCs/>
          <w:lang w:eastAsia="ar-SA"/>
        </w:rPr>
        <w:t xml:space="preserve"> </w:t>
      </w:r>
    </w:p>
    <w:tbl>
      <w:tblPr>
        <w:tblW w:w="963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719"/>
        <w:gridCol w:w="8353"/>
        <w:gridCol w:w="567"/>
      </w:tblGrid>
      <w:tr w:rsidR="00FF4D01" w:rsidRPr="00316E24" w:rsidTr="00F312F8">
        <w:trPr>
          <w:trHeight w:val="317"/>
        </w:trPr>
        <w:tc>
          <w:tcPr>
            <w:tcW w:w="719" w:type="dxa"/>
            <w:vMerge w:val="restart"/>
            <w:vAlign w:val="center"/>
          </w:tcPr>
          <w:p w:rsidR="00FF4D01" w:rsidRPr="00316E24" w:rsidRDefault="00FF4D01" w:rsidP="00316E24">
            <w:pPr>
              <w:suppressLineNumbers/>
              <w:suppressAutoHyphens/>
              <w:snapToGrid w:val="0"/>
              <w:spacing w:line="276" w:lineRule="auto"/>
              <w:jc w:val="center"/>
              <w:rPr>
                <w:rFonts w:eastAsia="Calibri"/>
                <w:bCs/>
                <w:lang w:eastAsia="ar-SA"/>
              </w:rPr>
            </w:pPr>
            <w:r w:rsidRPr="00316E24">
              <w:rPr>
                <w:rFonts w:eastAsia="Calibri"/>
                <w:bCs/>
                <w:lang w:eastAsia="ar-SA"/>
              </w:rPr>
              <w:t>№</w:t>
            </w:r>
          </w:p>
          <w:p w:rsidR="00FF4D01" w:rsidRPr="00316E24" w:rsidRDefault="00FF4D01" w:rsidP="00316E24">
            <w:pPr>
              <w:suppressLineNumbers/>
              <w:suppressAutoHyphens/>
              <w:spacing w:line="276" w:lineRule="auto"/>
              <w:jc w:val="center"/>
              <w:rPr>
                <w:rFonts w:eastAsia="Calibri"/>
                <w:bCs/>
                <w:lang w:eastAsia="ar-SA"/>
              </w:rPr>
            </w:pPr>
            <w:proofErr w:type="gramStart"/>
            <w:r w:rsidRPr="00316E24">
              <w:rPr>
                <w:rFonts w:eastAsia="Calibri"/>
                <w:bCs/>
                <w:lang w:eastAsia="ar-SA"/>
              </w:rPr>
              <w:t>п</w:t>
            </w:r>
            <w:proofErr w:type="gramEnd"/>
            <w:r w:rsidRPr="00316E24">
              <w:rPr>
                <w:rFonts w:eastAsia="Calibri"/>
                <w:bCs/>
                <w:lang w:eastAsia="ar-SA"/>
              </w:rPr>
              <w:t>/п</w:t>
            </w:r>
          </w:p>
        </w:tc>
        <w:tc>
          <w:tcPr>
            <w:tcW w:w="8353" w:type="dxa"/>
            <w:vMerge w:val="restart"/>
            <w:vAlign w:val="center"/>
          </w:tcPr>
          <w:p w:rsidR="00FF4D01" w:rsidRPr="00316E24" w:rsidRDefault="00FF4D01" w:rsidP="00316E24">
            <w:pPr>
              <w:suppressLineNumbers/>
              <w:suppressAutoHyphens/>
              <w:snapToGrid w:val="0"/>
              <w:spacing w:line="276" w:lineRule="auto"/>
              <w:jc w:val="center"/>
              <w:rPr>
                <w:rFonts w:eastAsia="Calibri"/>
                <w:bCs/>
                <w:lang w:eastAsia="ar-SA"/>
              </w:rPr>
            </w:pPr>
            <w:r w:rsidRPr="00316E24">
              <w:rPr>
                <w:rFonts w:eastAsia="Calibri"/>
                <w:bCs/>
                <w:lang w:eastAsia="ar-SA"/>
              </w:rPr>
              <w:t>Тема</w:t>
            </w:r>
          </w:p>
        </w:tc>
        <w:tc>
          <w:tcPr>
            <w:tcW w:w="567" w:type="dxa"/>
            <w:vMerge w:val="restart"/>
            <w:vAlign w:val="center"/>
          </w:tcPr>
          <w:p w:rsidR="00FF4D01" w:rsidRPr="00316E24" w:rsidRDefault="00FF4D01" w:rsidP="00F312F8">
            <w:pPr>
              <w:widowControl w:val="0"/>
              <w:suppressAutoHyphens/>
              <w:snapToGrid w:val="0"/>
              <w:spacing w:line="276" w:lineRule="auto"/>
              <w:jc w:val="center"/>
              <w:rPr>
                <w:rFonts w:eastAsia="Arial Unicode MS"/>
                <w:bCs/>
                <w:kern w:val="1"/>
              </w:rPr>
            </w:pPr>
            <w:r w:rsidRPr="00316E24">
              <w:rPr>
                <w:rFonts w:eastAsia="Arial Unicode MS"/>
                <w:bCs/>
                <w:kern w:val="1"/>
              </w:rPr>
              <w:t>К</w:t>
            </w:r>
            <w:r w:rsidR="00F312F8">
              <w:rPr>
                <w:rFonts w:eastAsia="Arial Unicode MS"/>
                <w:bCs/>
                <w:kern w:val="1"/>
              </w:rPr>
              <w:t>/</w:t>
            </w:r>
            <w:proofErr w:type="gramStart"/>
            <w:r w:rsidRPr="00316E24">
              <w:rPr>
                <w:rFonts w:eastAsia="Arial Unicode MS"/>
                <w:bCs/>
                <w:kern w:val="1"/>
              </w:rPr>
              <w:t>ч</w:t>
            </w:r>
            <w:proofErr w:type="gramEnd"/>
          </w:p>
        </w:tc>
      </w:tr>
      <w:tr w:rsidR="00FF4D01" w:rsidRPr="00316E24" w:rsidTr="00366B65">
        <w:trPr>
          <w:trHeight w:val="317"/>
        </w:trPr>
        <w:tc>
          <w:tcPr>
            <w:tcW w:w="719" w:type="dxa"/>
            <w:vMerge/>
            <w:vAlign w:val="center"/>
          </w:tcPr>
          <w:p w:rsidR="00FF4D01" w:rsidRPr="00316E24" w:rsidRDefault="00FF4D01" w:rsidP="00316E24">
            <w:pPr>
              <w:suppressLineNumbers/>
              <w:suppressAutoHyphens/>
              <w:snapToGrid w:val="0"/>
              <w:spacing w:line="276" w:lineRule="auto"/>
              <w:jc w:val="center"/>
              <w:rPr>
                <w:rFonts w:eastAsia="Calibri"/>
                <w:b/>
                <w:bCs/>
                <w:lang w:eastAsia="ar-SA"/>
              </w:rPr>
            </w:pPr>
          </w:p>
        </w:tc>
        <w:tc>
          <w:tcPr>
            <w:tcW w:w="8353" w:type="dxa"/>
            <w:vMerge/>
            <w:vAlign w:val="center"/>
          </w:tcPr>
          <w:p w:rsidR="00FF4D01" w:rsidRPr="00316E24" w:rsidRDefault="00FF4D01" w:rsidP="00316E24">
            <w:pPr>
              <w:suppressLineNumbers/>
              <w:suppressAutoHyphens/>
              <w:snapToGrid w:val="0"/>
              <w:spacing w:line="276" w:lineRule="auto"/>
              <w:jc w:val="center"/>
              <w:rPr>
                <w:rFonts w:eastAsia="Calibri"/>
                <w:b/>
                <w:bCs/>
                <w:lang w:eastAsia="ar-SA"/>
              </w:rPr>
            </w:pPr>
          </w:p>
        </w:tc>
        <w:tc>
          <w:tcPr>
            <w:tcW w:w="567" w:type="dxa"/>
            <w:vMerge/>
          </w:tcPr>
          <w:p w:rsidR="00FF4D01" w:rsidRPr="00316E24" w:rsidRDefault="00FF4D01" w:rsidP="00316E24">
            <w:pPr>
              <w:widowControl w:val="0"/>
              <w:suppressAutoHyphens/>
              <w:snapToGrid w:val="0"/>
              <w:spacing w:line="276" w:lineRule="auto"/>
              <w:jc w:val="center"/>
              <w:rPr>
                <w:rFonts w:eastAsia="Arial Unicode MS"/>
                <w:b/>
                <w:bCs/>
                <w:kern w:val="1"/>
              </w:rPr>
            </w:pPr>
          </w:p>
        </w:tc>
      </w:tr>
      <w:tr w:rsidR="00F312F8" w:rsidRPr="00316E24" w:rsidTr="003D04C4">
        <w:trPr>
          <w:trHeight w:val="256"/>
        </w:trPr>
        <w:tc>
          <w:tcPr>
            <w:tcW w:w="9639" w:type="dxa"/>
            <w:gridSpan w:val="3"/>
          </w:tcPr>
          <w:p w:rsidR="00F312F8" w:rsidRPr="00316E24" w:rsidRDefault="00F312F8" w:rsidP="00316E24">
            <w:pPr>
              <w:suppressLineNumbers/>
              <w:suppressAutoHyphens/>
              <w:snapToGrid w:val="0"/>
              <w:spacing w:line="276" w:lineRule="auto"/>
              <w:jc w:val="center"/>
              <w:rPr>
                <w:rFonts w:eastAsia="Calibri"/>
                <w:lang w:eastAsia="ar-SA"/>
              </w:rPr>
            </w:pPr>
            <w:r w:rsidRPr="00316E24">
              <w:rPr>
                <w:rFonts w:eastAsia="Calibri"/>
                <w:b/>
                <w:lang w:eastAsia="ar-SA"/>
              </w:rPr>
              <w:t xml:space="preserve">Повторение </w:t>
            </w:r>
            <w:proofErr w:type="gramStart"/>
            <w:r w:rsidRPr="00316E24">
              <w:rPr>
                <w:rFonts w:eastAsia="Calibri"/>
                <w:b/>
                <w:lang w:eastAsia="ar-SA"/>
              </w:rPr>
              <w:t>изученного</w:t>
            </w:r>
            <w:proofErr w:type="gramEnd"/>
            <w:r w:rsidRPr="00316E24">
              <w:rPr>
                <w:rFonts w:eastAsia="Calibri"/>
                <w:b/>
                <w:lang w:eastAsia="ar-SA"/>
              </w:rPr>
              <w:t>. (8 часов)</w:t>
            </w:r>
          </w:p>
        </w:tc>
      </w:tr>
      <w:tr w:rsidR="00FF4D01" w:rsidRPr="00316E24" w:rsidTr="00366B65">
        <w:trPr>
          <w:trHeight w:val="256"/>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Повторение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256"/>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Устные приемы сложения и вычитания.</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256"/>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Выражения с переменной.</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308"/>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Решение уравнений.</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lang w:eastAsia="ar-SA"/>
              </w:rPr>
              <w:t xml:space="preserve"> Решение уравнений. </w:t>
            </w:r>
            <w:r w:rsidRPr="00316E24">
              <w:rPr>
                <w:rFonts w:eastAsia="Calibri"/>
                <w:shd w:val="clear" w:color="auto" w:fill="FFFFFF"/>
                <w:lang w:eastAsia="ar-SA"/>
              </w:rPr>
              <w:t>Обозначение геометрических фигур буквами.</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6</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lang w:eastAsia="ar-SA"/>
              </w:rPr>
              <w:t xml:space="preserve"> </w:t>
            </w:r>
            <w:r w:rsidRPr="00316E24">
              <w:rPr>
                <w:rFonts w:eastAsia="Calibri"/>
                <w:shd w:val="clear" w:color="auto" w:fill="FFFFFF"/>
                <w:lang w:eastAsia="ar-SA"/>
              </w:rPr>
              <w:t xml:space="preserve"> Странички для </w:t>
            </w:r>
            <w:proofErr w:type="gramStart"/>
            <w:r w:rsidRPr="00316E24">
              <w:rPr>
                <w:rFonts w:eastAsia="Calibri"/>
                <w:shd w:val="clear" w:color="auto" w:fill="FFFFFF"/>
                <w:lang w:eastAsia="ar-SA"/>
              </w:rPr>
              <w:t>любознательных</w:t>
            </w:r>
            <w:proofErr w:type="gramEnd"/>
            <w:r w:rsidRPr="00316E24">
              <w:rPr>
                <w:rFonts w:eastAsia="Calibri"/>
                <w:shd w:val="clear" w:color="auto" w:fill="FFFFFF"/>
                <w:lang w:eastAsia="ar-SA"/>
              </w:rPr>
              <w:t>.</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7</w:t>
            </w:r>
          </w:p>
        </w:tc>
        <w:tc>
          <w:tcPr>
            <w:tcW w:w="8353" w:type="dxa"/>
          </w:tcPr>
          <w:p w:rsidR="00FF4D01" w:rsidRPr="00316E24" w:rsidRDefault="00FF4D01" w:rsidP="00316E24">
            <w:pPr>
              <w:suppressLineNumbers/>
              <w:suppressAutoHyphens/>
              <w:spacing w:line="276" w:lineRule="auto"/>
              <w:rPr>
                <w:rFonts w:eastAsia="Calibri"/>
                <w:shd w:val="clear" w:color="auto" w:fill="FFFFFF"/>
                <w:lang w:eastAsia="ar-SA"/>
              </w:rPr>
            </w:pPr>
            <w:r w:rsidRPr="00316E24">
              <w:rPr>
                <w:rFonts w:eastAsia="Calibri"/>
                <w:shd w:val="clear" w:color="auto" w:fill="FFFFFF"/>
                <w:lang w:eastAsia="ar-SA"/>
              </w:rPr>
              <w:t xml:space="preserve"> Контрольная работа №1 «Повторение: сложение и вычитание».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8</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shd w:val="clear" w:color="auto" w:fill="FFFFFF"/>
                <w:lang w:eastAsia="ar-SA"/>
              </w:rPr>
              <w:t xml:space="preserve"> Анализ контрольной работы.</w:t>
            </w:r>
          </w:p>
        </w:tc>
        <w:tc>
          <w:tcPr>
            <w:tcW w:w="567" w:type="dxa"/>
          </w:tcPr>
          <w:p w:rsidR="00FF4D01" w:rsidRPr="00316E24" w:rsidRDefault="00FF4D01" w:rsidP="00316E24">
            <w:pPr>
              <w:suppressAutoHyphens/>
              <w:spacing w:line="276" w:lineRule="auto"/>
              <w:jc w:val="center"/>
              <w:rPr>
                <w:rFonts w:eastAsia="Calibri"/>
                <w:lang w:eastAsia="ar-SA"/>
              </w:rPr>
            </w:pPr>
            <w:r w:rsidRPr="00316E24">
              <w:rPr>
                <w:rFonts w:eastAsia="Calibri"/>
                <w:lang w:eastAsia="ar-SA"/>
              </w:rPr>
              <w:t>1</w:t>
            </w:r>
          </w:p>
        </w:tc>
      </w:tr>
      <w:tr w:rsidR="00F312F8" w:rsidRPr="00316E24" w:rsidTr="00F312F8">
        <w:trPr>
          <w:trHeight w:val="258"/>
        </w:trPr>
        <w:tc>
          <w:tcPr>
            <w:tcW w:w="9639" w:type="dxa"/>
            <w:gridSpan w:val="3"/>
          </w:tcPr>
          <w:p w:rsidR="00F312F8" w:rsidRPr="00316E24" w:rsidRDefault="00F312F8" w:rsidP="00F312F8">
            <w:pPr>
              <w:suppressLineNumbers/>
              <w:suppressAutoHyphens/>
              <w:snapToGrid w:val="0"/>
              <w:spacing w:line="276" w:lineRule="auto"/>
              <w:jc w:val="center"/>
              <w:rPr>
                <w:rFonts w:eastAsia="Calibri"/>
                <w:lang w:eastAsia="ar-SA"/>
              </w:rPr>
            </w:pPr>
            <w:r w:rsidRPr="00316E24">
              <w:rPr>
                <w:rFonts w:eastAsia="Calibri"/>
                <w:b/>
                <w:shd w:val="clear" w:color="auto" w:fill="FFFFFF"/>
                <w:lang w:eastAsia="ar-SA"/>
              </w:rPr>
              <w:t>Табличное умножение и деление. (56 часов)</w:t>
            </w:r>
          </w:p>
        </w:tc>
      </w:tr>
      <w:tr w:rsidR="00FF4D01" w:rsidRPr="00316E24" w:rsidTr="00366B65">
        <w:trPr>
          <w:trHeight w:val="258"/>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9</w:t>
            </w:r>
          </w:p>
        </w:tc>
        <w:tc>
          <w:tcPr>
            <w:tcW w:w="8353" w:type="dxa"/>
          </w:tcPr>
          <w:p w:rsidR="00FF4D01" w:rsidRPr="00316E24" w:rsidRDefault="00FF4D01" w:rsidP="00316E24">
            <w:pPr>
              <w:suppressLineNumbers/>
              <w:suppressAutoHyphens/>
              <w:spacing w:line="276" w:lineRule="auto"/>
              <w:rPr>
                <w:rFonts w:eastAsia="Calibri"/>
                <w:shd w:val="clear" w:color="auto" w:fill="FFFFFF"/>
                <w:lang w:eastAsia="ar-SA"/>
              </w:rPr>
            </w:pPr>
            <w:r w:rsidRPr="00316E24">
              <w:rPr>
                <w:rFonts w:eastAsia="Calibri"/>
                <w:shd w:val="clear" w:color="auto" w:fill="FFFFFF"/>
                <w:lang w:eastAsia="ar-SA"/>
              </w:rPr>
              <w:t xml:space="preserve"> Связь умножения и сложения.</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10</w:t>
            </w:r>
          </w:p>
        </w:tc>
        <w:tc>
          <w:tcPr>
            <w:tcW w:w="8353" w:type="dxa"/>
          </w:tcPr>
          <w:p w:rsidR="00FF4D01" w:rsidRPr="00316E24" w:rsidRDefault="00FF4D01" w:rsidP="00316E24">
            <w:pPr>
              <w:suppressLineNumbers/>
              <w:suppressAutoHyphens/>
              <w:spacing w:line="276" w:lineRule="auto"/>
              <w:rPr>
                <w:rFonts w:eastAsia="Calibri"/>
                <w:shd w:val="clear" w:color="auto" w:fill="FFFFFF"/>
                <w:lang w:eastAsia="ar-SA"/>
              </w:rPr>
            </w:pPr>
            <w:r w:rsidRPr="00316E24">
              <w:rPr>
                <w:rFonts w:eastAsia="Calibri"/>
                <w:shd w:val="clear" w:color="auto" w:fill="FFFFFF"/>
                <w:lang w:eastAsia="ar-SA"/>
              </w:rPr>
              <w:t>Связь умножения и сложения.</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11</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Связь между компонентами. Четные и нечетные  числа.</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12</w:t>
            </w:r>
          </w:p>
        </w:tc>
        <w:tc>
          <w:tcPr>
            <w:tcW w:w="8353" w:type="dxa"/>
          </w:tcPr>
          <w:p w:rsidR="00FF4D01" w:rsidRPr="00316E24" w:rsidRDefault="00FF4D01" w:rsidP="00316E24">
            <w:pPr>
              <w:suppressLineNumbers/>
              <w:suppressAutoHyphens/>
              <w:spacing w:line="276" w:lineRule="auto"/>
              <w:rPr>
                <w:rFonts w:eastAsia="Calibri"/>
                <w:shd w:val="clear" w:color="auto" w:fill="FFFFFF"/>
                <w:lang w:eastAsia="ar-SA"/>
              </w:rPr>
            </w:pPr>
            <w:r w:rsidRPr="00316E24">
              <w:rPr>
                <w:rFonts w:eastAsia="Calibri"/>
                <w:shd w:val="clear" w:color="auto" w:fill="FFFFFF"/>
                <w:lang w:eastAsia="ar-SA"/>
              </w:rPr>
              <w:t>Таблица умножения и деления с числом 3.</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13</w:t>
            </w:r>
          </w:p>
        </w:tc>
        <w:tc>
          <w:tcPr>
            <w:tcW w:w="8353" w:type="dxa"/>
          </w:tcPr>
          <w:p w:rsidR="00FF4D01" w:rsidRPr="00316E24" w:rsidRDefault="00FF4D01" w:rsidP="00316E24">
            <w:pPr>
              <w:suppressAutoHyphens/>
              <w:spacing w:line="276" w:lineRule="auto"/>
              <w:rPr>
                <w:rFonts w:eastAsia="Calibri"/>
                <w:shd w:val="clear" w:color="auto" w:fill="FFFFFF"/>
                <w:lang w:eastAsia="ar-SA"/>
              </w:rPr>
            </w:pPr>
            <w:r w:rsidRPr="00316E24">
              <w:rPr>
                <w:rFonts w:eastAsia="Calibri"/>
                <w:shd w:val="clear" w:color="auto" w:fill="FFFFFF"/>
                <w:lang w:eastAsia="ar-SA"/>
              </w:rPr>
              <w:t>Решение задач с величинами цена количество стоимость</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14</w:t>
            </w:r>
          </w:p>
        </w:tc>
        <w:tc>
          <w:tcPr>
            <w:tcW w:w="8353" w:type="dxa"/>
          </w:tcPr>
          <w:p w:rsidR="00FF4D01" w:rsidRPr="00316E24" w:rsidRDefault="00FF4D01" w:rsidP="00316E24">
            <w:pPr>
              <w:suppressAutoHyphens/>
              <w:spacing w:line="276" w:lineRule="auto"/>
              <w:rPr>
                <w:rFonts w:eastAsia="Calibri"/>
                <w:shd w:val="clear" w:color="auto" w:fill="FFFFFF"/>
                <w:lang w:eastAsia="ar-SA"/>
              </w:rPr>
            </w:pPr>
            <w:r w:rsidRPr="00316E24">
              <w:rPr>
                <w:rFonts w:eastAsia="Calibri"/>
                <w:shd w:val="clear" w:color="auto" w:fill="FFFFFF"/>
                <w:lang w:eastAsia="ar-SA"/>
              </w:rPr>
              <w:t>Решение задач с величинами цена количество стоимость</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15</w:t>
            </w:r>
          </w:p>
        </w:tc>
        <w:tc>
          <w:tcPr>
            <w:tcW w:w="8353" w:type="dxa"/>
          </w:tcPr>
          <w:p w:rsidR="00FF4D01" w:rsidRPr="00316E24" w:rsidRDefault="00FF4D01" w:rsidP="00316E24">
            <w:pPr>
              <w:suppressAutoHyphens/>
              <w:spacing w:line="276" w:lineRule="auto"/>
              <w:rPr>
                <w:rFonts w:eastAsia="Calibri"/>
                <w:shd w:val="clear" w:color="auto" w:fill="FFFFFF"/>
                <w:lang w:eastAsia="ar-SA"/>
              </w:rPr>
            </w:pPr>
            <w:r w:rsidRPr="00316E24">
              <w:rPr>
                <w:rFonts w:eastAsia="Calibri"/>
                <w:shd w:val="clear" w:color="auto" w:fill="FFFFFF"/>
                <w:lang w:eastAsia="ar-SA"/>
              </w:rPr>
              <w:t>Решение задач с понятиями масса и количество</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16</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bCs/>
                <w:shd w:val="clear" w:color="auto" w:fill="FFFFFF"/>
                <w:lang w:eastAsia="ar-SA"/>
              </w:rPr>
              <w:t>Порядок выполнения действий.</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17</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bCs/>
                <w:shd w:val="clear" w:color="auto" w:fill="FFFFFF"/>
                <w:lang w:eastAsia="ar-SA"/>
              </w:rPr>
              <w:t>Порядок выполнения действий. Закрепление.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18</w:t>
            </w:r>
          </w:p>
        </w:tc>
        <w:tc>
          <w:tcPr>
            <w:tcW w:w="8353" w:type="dxa"/>
          </w:tcPr>
          <w:p w:rsidR="00FF4D01" w:rsidRPr="00316E24" w:rsidRDefault="00FF4D01" w:rsidP="00316E24">
            <w:pPr>
              <w:suppressAutoHyphens/>
              <w:snapToGrid w:val="0"/>
              <w:spacing w:line="276" w:lineRule="auto"/>
              <w:rPr>
                <w:rFonts w:eastAsia="Calibri"/>
                <w:bCs/>
                <w:shd w:val="clear" w:color="auto" w:fill="FFFFFF"/>
                <w:lang w:eastAsia="ar-SA"/>
              </w:rPr>
            </w:pPr>
            <w:r w:rsidRPr="00316E24">
              <w:rPr>
                <w:rFonts w:eastAsia="Calibri"/>
                <w:bCs/>
                <w:shd w:val="clear" w:color="auto" w:fill="FFFFFF"/>
                <w:lang w:eastAsia="ar-SA"/>
              </w:rPr>
              <w:t>Порядок выполнения действий. Закрепление.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314"/>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19</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 xml:space="preserve">Странички для </w:t>
            </w:r>
            <w:proofErr w:type="gramStart"/>
            <w:r w:rsidRPr="00316E24">
              <w:rPr>
                <w:rFonts w:eastAsia="Calibri"/>
                <w:lang w:eastAsia="ar-SA"/>
              </w:rPr>
              <w:t>любознательных</w:t>
            </w:r>
            <w:proofErr w:type="gramEnd"/>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380"/>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lastRenderedPageBreak/>
              <w:t>20</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 xml:space="preserve">Контрольная работа №2 «Умножение и деление на 2 и 3». </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21</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Анализ работы.  Таблица умножения и деления с числом 4.</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22</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 xml:space="preserve">Закрепление </w:t>
            </w:r>
            <w:proofErr w:type="gramStart"/>
            <w:r w:rsidRPr="00316E24">
              <w:rPr>
                <w:rFonts w:eastAsia="Calibri"/>
                <w:lang w:eastAsia="ar-SA"/>
              </w:rPr>
              <w:t>изученного</w:t>
            </w:r>
            <w:proofErr w:type="gramEnd"/>
            <w:r w:rsidRPr="00316E24">
              <w:rPr>
                <w:rFonts w:eastAsia="Calibri"/>
                <w:lang w:eastAsia="ar-SA"/>
              </w:rPr>
              <w:t>.</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23</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bCs/>
                <w:shd w:val="clear" w:color="auto" w:fill="FFFFFF"/>
                <w:lang w:eastAsia="ar-SA"/>
              </w:rPr>
              <w:t>Задачи на увеличение числа в несколько раз.</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24</w:t>
            </w:r>
          </w:p>
        </w:tc>
        <w:tc>
          <w:tcPr>
            <w:tcW w:w="8353" w:type="dxa"/>
          </w:tcPr>
          <w:p w:rsidR="00FF4D01" w:rsidRPr="00316E24" w:rsidRDefault="00FF4D01" w:rsidP="00316E24">
            <w:pPr>
              <w:suppressAutoHyphens/>
              <w:spacing w:line="276" w:lineRule="auto"/>
              <w:rPr>
                <w:rFonts w:eastAsia="Calibri"/>
                <w:shd w:val="clear" w:color="auto" w:fill="FFFF00"/>
                <w:lang w:eastAsia="ar-SA"/>
              </w:rPr>
            </w:pPr>
            <w:r w:rsidRPr="00316E24">
              <w:rPr>
                <w:rFonts w:eastAsia="Calibri"/>
                <w:bCs/>
                <w:shd w:val="clear" w:color="auto" w:fill="FFFFFF"/>
                <w:lang w:eastAsia="ar-SA"/>
              </w:rPr>
              <w:t>Задачи на увеличение числа в несколько раз.</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25</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Задачи на уменьшение числа несколько раз.</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26</w:t>
            </w:r>
          </w:p>
        </w:tc>
        <w:tc>
          <w:tcPr>
            <w:tcW w:w="8353" w:type="dxa"/>
          </w:tcPr>
          <w:p w:rsidR="00FF4D01" w:rsidRPr="00316E24" w:rsidRDefault="00FF4D01" w:rsidP="00316E24">
            <w:pPr>
              <w:suppressAutoHyphens/>
              <w:snapToGrid w:val="0"/>
              <w:spacing w:line="276" w:lineRule="auto"/>
              <w:rPr>
                <w:rFonts w:eastAsia="Calibri"/>
                <w:bCs/>
                <w:shd w:val="clear" w:color="auto" w:fill="FFFFFF"/>
                <w:lang w:eastAsia="ar-SA"/>
              </w:rPr>
            </w:pPr>
            <w:r w:rsidRPr="00316E24">
              <w:rPr>
                <w:rFonts w:eastAsia="Calibri"/>
                <w:bCs/>
                <w:shd w:val="clear" w:color="auto" w:fill="FFFFFF"/>
                <w:lang w:eastAsia="ar-SA"/>
              </w:rPr>
              <w:t xml:space="preserve">Решение задач. </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270"/>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27</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Таблица умножения с числом 5.</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28</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Задачи на кратное сравнение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29</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Задачи на кратное сравнение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280"/>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30</w:t>
            </w:r>
          </w:p>
        </w:tc>
        <w:tc>
          <w:tcPr>
            <w:tcW w:w="8353" w:type="dxa"/>
          </w:tcPr>
          <w:p w:rsidR="00FF4D01" w:rsidRPr="00316E24" w:rsidRDefault="00FF4D01" w:rsidP="00316E24">
            <w:pPr>
              <w:suppressAutoHyphens/>
              <w:snapToGrid w:val="0"/>
              <w:spacing w:line="276" w:lineRule="auto"/>
              <w:rPr>
                <w:rFonts w:eastAsia="Calibri"/>
                <w:bCs/>
                <w:shd w:val="clear" w:color="auto" w:fill="FFFFFF"/>
                <w:lang w:eastAsia="ar-SA"/>
              </w:rPr>
            </w:pPr>
            <w:r w:rsidRPr="00316E24">
              <w:rPr>
                <w:rFonts w:eastAsia="Calibri"/>
                <w:bCs/>
                <w:shd w:val="clear" w:color="auto" w:fill="FFFFFF"/>
                <w:lang w:eastAsia="ar-SA"/>
              </w:rPr>
              <w:t>Решение задач.</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264"/>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31</w:t>
            </w:r>
          </w:p>
        </w:tc>
        <w:tc>
          <w:tcPr>
            <w:tcW w:w="8353" w:type="dxa"/>
          </w:tcPr>
          <w:p w:rsidR="00FF4D01" w:rsidRPr="00316E24" w:rsidRDefault="00FF4D01" w:rsidP="00316E24">
            <w:pPr>
              <w:suppressAutoHyphens/>
              <w:snapToGrid w:val="0"/>
              <w:spacing w:line="276" w:lineRule="auto"/>
              <w:rPr>
                <w:rFonts w:eastAsia="Calibri"/>
                <w:shd w:val="clear" w:color="auto" w:fill="FFFFFF"/>
                <w:lang w:eastAsia="ar-SA"/>
              </w:rPr>
            </w:pPr>
            <w:r w:rsidRPr="00316E24">
              <w:rPr>
                <w:rFonts w:eastAsia="Calibri"/>
                <w:bCs/>
                <w:shd w:val="clear" w:color="auto" w:fill="FFFFFF"/>
                <w:lang w:eastAsia="ar-SA"/>
              </w:rPr>
              <w:t>Таблица умножения с числом 6.</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32</w:t>
            </w:r>
          </w:p>
        </w:tc>
        <w:tc>
          <w:tcPr>
            <w:tcW w:w="8353" w:type="dxa"/>
          </w:tcPr>
          <w:p w:rsidR="00FF4D01" w:rsidRPr="00316E24" w:rsidRDefault="00FF4D01" w:rsidP="00316E24">
            <w:pPr>
              <w:suppressLineNumbers/>
              <w:suppressAutoHyphens/>
              <w:snapToGrid w:val="0"/>
              <w:spacing w:line="276" w:lineRule="auto"/>
              <w:rPr>
                <w:rFonts w:eastAsia="Calibri"/>
                <w:bCs/>
                <w:lang w:eastAsia="ar-SA"/>
              </w:rPr>
            </w:pPr>
            <w:r w:rsidRPr="00316E24">
              <w:rPr>
                <w:rFonts w:eastAsia="Calibri"/>
                <w:bCs/>
                <w:shd w:val="clear" w:color="auto" w:fill="FFFFFF"/>
                <w:lang w:eastAsia="ar-SA"/>
              </w:rPr>
              <w:t xml:space="preserve"> Решение задач</w:t>
            </w:r>
            <w:r w:rsidRPr="00316E24">
              <w:rPr>
                <w:rFonts w:eastAsia="Calibri"/>
                <w:lang w:eastAsia="ar-SA"/>
              </w:rPr>
              <w:t xml:space="preserve"> на уменьшение числа несколько раз.</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33</w:t>
            </w:r>
          </w:p>
        </w:tc>
        <w:tc>
          <w:tcPr>
            <w:tcW w:w="8353" w:type="dxa"/>
          </w:tcPr>
          <w:p w:rsidR="00FF4D01" w:rsidRPr="00316E24" w:rsidRDefault="00FF4D01" w:rsidP="00316E24">
            <w:pPr>
              <w:suppressLineNumbers/>
              <w:suppressAutoHyphens/>
              <w:snapToGrid w:val="0"/>
              <w:spacing w:line="276" w:lineRule="auto"/>
              <w:rPr>
                <w:rFonts w:eastAsia="Calibri"/>
                <w:bCs/>
                <w:lang w:eastAsia="ar-SA"/>
              </w:rPr>
            </w:pPr>
            <w:r w:rsidRPr="00316E24">
              <w:rPr>
                <w:rFonts w:eastAsia="Calibri"/>
                <w:bCs/>
                <w:shd w:val="clear" w:color="auto" w:fill="FFFFFF"/>
                <w:lang w:eastAsia="ar-SA"/>
              </w:rPr>
              <w:t>Решение задач</w:t>
            </w:r>
            <w:r w:rsidRPr="00316E24">
              <w:rPr>
                <w:rFonts w:eastAsia="Calibri"/>
                <w:shd w:val="clear" w:color="auto" w:fill="FFFFFF"/>
                <w:lang w:eastAsia="ar-SA"/>
              </w:rPr>
              <w:t xml:space="preserve"> на кратное сравнение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34</w:t>
            </w:r>
          </w:p>
        </w:tc>
        <w:tc>
          <w:tcPr>
            <w:tcW w:w="8353" w:type="dxa"/>
          </w:tcPr>
          <w:p w:rsidR="00FF4D01" w:rsidRPr="00316E24" w:rsidRDefault="00FF4D01" w:rsidP="00316E24">
            <w:pPr>
              <w:suppressLineNumbers/>
              <w:suppressAutoHyphens/>
              <w:snapToGrid w:val="0"/>
              <w:spacing w:line="276" w:lineRule="auto"/>
              <w:rPr>
                <w:rFonts w:eastAsia="Calibri"/>
                <w:bCs/>
                <w:shd w:val="clear" w:color="auto" w:fill="FFFFFF"/>
                <w:lang w:eastAsia="ar-SA"/>
              </w:rPr>
            </w:pPr>
            <w:r w:rsidRPr="00316E24">
              <w:rPr>
                <w:rFonts w:eastAsia="Calibri"/>
                <w:bCs/>
                <w:shd w:val="clear" w:color="auto" w:fill="FFFFFF"/>
                <w:lang w:eastAsia="ar-SA"/>
              </w:rPr>
              <w:t>Решение задач.</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35</w:t>
            </w:r>
          </w:p>
        </w:tc>
        <w:tc>
          <w:tcPr>
            <w:tcW w:w="8353" w:type="dxa"/>
          </w:tcPr>
          <w:p w:rsidR="00FF4D01" w:rsidRPr="00316E24" w:rsidRDefault="00FF4D01" w:rsidP="00316E24">
            <w:pPr>
              <w:suppressLineNumbers/>
              <w:suppressAutoHyphens/>
              <w:snapToGrid w:val="0"/>
              <w:spacing w:line="276" w:lineRule="auto"/>
              <w:rPr>
                <w:rFonts w:eastAsia="Calibri"/>
                <w:bCs/>
                <w:lang w:eastAsia="ar-SA"/>
              </w:rPr>
            </w:pPr>
            <w:r w:rsidRPr="00316E24">
              <w:rPr>
                <w:rFonts w:eastAsia="Calibri"/>
                <w:bCs/>
                <w:lang w:eastAsia="ar-SA"/>
              </w:rPr>
              <w:t>Таблица умножения и деления с числом 7.</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36</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bCs/>
                <w:shd w:val="clear" w:color="auto" w:fill="FFFFFF"/>
                <w:lang w:eastAsia="ar-SA"/>
              </w:rPr>
              <w:t xml:space="preserve">Странички для </w:t>
            </w:r>
            <w:proofErr w:type="gramStart"/>
            <w:r w:rsidRPr="00316E24">
              <w:rPr>
                <w:rFonts w:eastAsia="Calibri"/>
                <w:bCs/>
                <w:shd w:val="clear" w:color="auto" w:fill="FFFFFF"/>
                <w:lang w:eastAsia="ar-SA"/>
              </w:rPr>
              <w:t>любознательных</w:t>
            </w:r>
            <w:proofErr w:type="gramEnd"/>
            <w:r w:rsidRPr="00316E24">
              <w:rPr>
                <w:rFonts w:eastAsia="Calibri"/>
                <w:bCs/>
                <w:shd w:val="clear" w:color="auto" w:fill="FFFFFF"/>
                <w:lang w:eastAsia="ar-SA"/>
              </w:rPr>
              <w:t>.  Наши проекты.</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37</w:t>
            </w:r>
          </w:p>
        </w:tc>
        <w:tc>
          <w:tcPr>
            <w:tcW w:w="8353" w:type="dxa"/>
          </w:tcPr>
          <w:p w:rsidR="00FF4D01" w:rsidRPr="00316E24" w:rsidRDefault="00FF4D01" w:rsidP="00316E24">
            <w:pPr>
              <w:suppressAutoHyphens/>
              <w:snapToGrid w:val="0"/>
              <w:spacing w:line="276" w:lineRule="auto"/>
              <w:rPr>
                <w:rFonts w:eastAsia="Calibri"/>
                <w:bCs/>
                <w:lang w:eastAsia="ar-SA"/>
              </w:rPr>
            </w:pPr>
            <w:r w:rsidRPr="00316E24">
              <w:rPr>
                <w:rFonts w:eastAsia="Calibri"/>
                <w:bCs/>
                <w:lang w:eastAsia="ar-SA"/>
              </w:rPr>
              <w:t>Что узнали. Чему научились.</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38</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shd w:val="clear" w:color="auto" w:fill="FFFFFF"/>
                <w:lang w:eastAsia="ar-SA"/>
              </w:rPr>
              <w:t>Контрольная работа №3«Табличное умножение и деление».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39</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 xml:space="preserve"> Работа над ошибками</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40</w:t>
            </w:r>
          </w:p>
        </w:tc>
        <w:tc>
          <w:tcPr>
            <w:tcW w:w="8353" w:type="dxa"/>
          </w:tcPr>
          <w:p w:rsidR="00FF4D01" w:rsidRPr="00316E24" w:rsidRDefault="00FF4D01" w:rsidP="00316E24">
            <w:pPr>
              <w:suppressAutoHyphens/>
              <w:spacing w:line="276" w:lineRule="auto"/>
              <w:rPr>
                <w:rFonts w:eastAsia="Calibri"/>
                <w:bCs/>
                <w:shd w:val="clear" w:color="auto" w:fill="FFFFFF"/>
                <w:lang w:eastAsia="ar-SA"/>
              </w:rPr>
            </w:pPr>
            <w:r w:rsidRPr="00316E24">
              <w:rPr>
                <w:rFonts w:eastAsia="Calibri"/>
                <w:bCs/>
                <w:shd w:val="clear" w:color="auto" w:fill="FFFFFF"/>
                <w:lang w:eastAsia="ar-SA"/>
              </w:rPr>
              <w:t>Площадь. Сравнение площадей фигур.</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41</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bCs/>
                <w:shd w:val="clear" w:color="auto" w:fill="FFFFFF"/>
                <w:lang w:eastAsia="ar-SA"/>
              </w:rPr>
              <w:t>Площадь. Сравнение площадей фигур.</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42</w:t>
            </w:r>
          </w:p>
        </w:tc>
        <w:tc>
          <w:tcPr>
            <w:tcW w:w="8353" w:type="dxa"/>
          </w:tcPr>
          <w:p w:rsidR="00FF4D01" w:rsidRPr="00316E24" w:rsidRDefault="00FF4D01" w:rsidP="00316E24">
            <w:pPr>
              <w:suppressAutoHyphens/>
              <w:spacing w:line="276" w:lineRule="auto"/>
              <w:rPr>
                <w:rFonts w:eastAsia="Calibri"/>
                <w:bCs/>
                <w:shd w:val="clear" w:color="auto" w:fill="FFFFFF"/>
                <w:lang w:eastAsia="ar-SA"/>
              </w:rPr>
            </w:pPr>
            <w:r w:rsidRPr="00316E24">
              <w:rPr>
                <w:rFonts w:eastAsia="Calibri"/>
                <w:bCs/>
                <w:shd w:val="clear" w:color="auto" w:fill="FFFFFF"/>
                <w:lang w:eastAsia="ar-SA"/>
              </w:rPr>
              <w:t>Квадратный сантиметр.</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43</w:t>
            </w:r>
          </w:p>
        </w:tc>
        <w:tc>
          <w:tcPr>
            <w:tcW w:w="8353" w:type="dxa"/>
          </w:tcPr>
          <w:p w:rsidR="00FF4D01" w:rsidRPr="00316E24" w:rsidRDefault="00FF4D01" w:rsidP="00316E24">
            <w:pPr>
              <w:suppressAutoHyphens/>
              <w:spacing w:line="276" w:lineRule="auto"/>
              <w:rPr>
                <w:rFonts w:eastAsia="Calibri"/>
                <w:bCs/>
                <w:shd w:val="clear" w:color="auto" w:fill="FFFFFF"/>
                <w:lang w:eastAsia="ar-SA"/>
              </w:rPr>
            </w:pPr>
            <w:r w:rsidRPr="00316E24">
              <w:rPr>
                <w:rFonts w:eastAsia="Calibri"/>
                <w:bCs/>
                <w:shd w:val="clear" w:color="auto" w:fill="FFFFFF"/>
                <w:lang w:eastAsia="ar-SA"/>
              </w:rPr>
              <w:t>Площадь прямоугольника.</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44</w:t>
            </w:r>
          </w:p>
        </w:tc>
        <w:tc>
          <w:tcPr>
            <w:tcW w:w="8353" w:type="dxa"/>
          </w:tcPr>
          <w:p w:rsidR="00FF4D01" w:rsidRPr="00316E24" w:rsidRDefault="00FF4D01" w:rsidP="00316E24">
            <w:pPr>
              <w:widowControl w:val="0"/>
              <w:tabs>
                <w:tab w:val="left" w:pos="0"/>
              </w:tabs>
              <w:suppressAutoHyphens/>
              <w:autoSpaceDE w:val="0"/>
              <w:snapToGrid w:val="0"/>
              <w:spacing w:line="276" w:lineRule="auto"/>
              <w:ind w:right="-108"/>
              <w:rPr>
                <w:rFonts w:eastAsia="Calibri"/>
                <w:bCs/>
                <w:lang w:eastAsia="ar-SA"/>
              </w:rPr>
            </w:pPr>
            <w:r w:rsidRPr="00316E24">
              <w:rPr>
                <w:rFonts w:eastAsia="Calibri"/>
                <w:bCs/>
                <w:lang w:eastAsia="ar-SA"/>
              </w:rPr>
              <w:t>Таблица умножения и деления с числом 8.</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45</w:t>
            </w:r>
          </w:p>
        </w:tc>
        <w:tc>
          <w:tcPr>
            <w:tcW w:w="8353" w:type="dxa"/>
          </w:tcPr>
          <w:p w:rsidR="00FF4D01" w:rsidRPr="00316E24" w:rsidRDefault="00FF4D01"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46</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Решение задач.</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47</w:t>
            </w:r>
          </w:p>
        </w:tc>
        <w:tc>
          <w:tcPr>
            <w:tcW w:w="8353" w:type="dxa"/>
          </w:tcPr>
          <w:p w:rsidR="00FF4D01" w:rsidRPr="00316E24" w:rsidRDefault="00FF4D01"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Таблица умножения и деления с числом 9.</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48</w:t>
            </w:r>
          </w:p>
        </w:tc>
        <w:tc>
          <w:tcPr>
            <w:tcW w:w="8353" w:type="dxa"/>
          </w:tcPr>
          <w:p w:rsidR="00FF4D01" w:rsidRPr="00316E24" w:rsidRDefault="00FF4D01"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Квадратный дециметр</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49</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Таблица умножения. Закрепление.</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198"/>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50</w:t>
            </w:r>
          </w:p>
        </w:tc>
        <w:tc>
          <w:tcPr>
            <w:tcW w:w="8353" w:type="dxa"/>
          </w:tcPr>
          <w:p w:rsidR="00FF4D01" w:rsidRPr="00316E24" w:rsidRDefault="00FF4D01"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51</w:t>
            </w:r>
          </w:p>
        </w:tc>
        <w:tc>
          <w:tcPr>
            <w:tcW w:w="8353" w:type="dxa"/>
          </w:tcPr>
          <w:p w:rsidR="00FF4D01" w:rsidRPr="00316E24" w:rsidRDefault="00FF4D01"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Квадратный метр.</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52</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 xml:space="preserve">Закрепление </w:t>
            </w:r>
            <w:proofErr w:type="gramStart"/>
            <w:r w:rsidRPr="00316E24">
              <w:rPr>
                <w:rFonts w:eastAsia="Calibri"/>
                <w:lang w:eastAsia="ar-SA"/>
              </w:rPr>
              <w:t>изученного</w:t>
            </w:r>
            <w:proofErr w:type="gramEnd"/>
            <w:r w:rsidRPr="00316E24">
              <w:rPr>
                <w:rFonts w:eastAsia="Calibri"/>
                <w:lang w:eastAsia="ar-SA"/>
              </w:rPr>
              <w:t>.</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lastRenderedPageBreak/>
              <w:t>53</w:t>
            </w:r>
          </w:p>
        </w:tc>
        <w:tc>
          <w:tcPr>
            <w:tcW w:w="8353" w:type="dxa"/>
          </w:tcPr>
          <w:p w:rsidR="00FF4D01" w:rsidRPr="00316E24" w:rsidRDefault="00FF4D01"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Страничка для </w:t>
            </w:r>
            <w:proofErr w:type="gramStart"/>
            <w:r w:rsidRPr="00316E24">
              <w:rPr>
                <w:rFonts w:eastAsia="Calibri"/>
                <w:bCs/>
                <w:lang w:eastAsia="ar-SA"/>
              </w:rPr>
              <w:t>любознательных</w:t>
            </w:r>
            <w:proofErr w:type="gramEnd"/>
            <w:r w:rsidRPr="00316E24">
              <w:rPr>
                <w:rFonts w:eastAsia="Calibri"/>
                <w:bCs/>
                <w:lang w:eastAsia="ar-SA"/>
              </w:rPr>
              <w:t>.</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54</w:t>
            </w:r>
          </w:p>
        </w:tc>
        <w:tc>
          <w:tcPr>
            <w:tcW w:w="8353" w:type="dxa"/>
          </w:tcPr>
          <w:p w:rsidR="00FF4D01" w:rsidRPr="00316E24" w:rsidRDefault="00FF4D01" w:rsidP="00316E24">
            <w:pPr>
              <w:suppressAutoHyphens/>
              <w:snapToGrid w:val="0"/>
              <w:spacing w:line="276" w:lineRule="auto"/>
              <w:rPr>
                <w:rFonts w:eastAsia="Calibri"/>
                <w:bCs/>
                <w:lang w:eastAsia="ar-SA"/>
              </w:rPr>
            </w:pPr>
            <w:r w:rsidRPr="00316E24">
              <w:rPr>
                <w:rFonts w:eastAsia="Calibri"/>
                <w:lang w:eastAsia="ar-SA"/>
              </w:rPr>
              <w:t>Что узнали. Чему научились</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55</w:t>
            </w:r>
          </w:p>
        </w:tc>
        <w:tc>
          <w:tcPr>
            <w:tcW w:w="8353" w:type="dxa"/>
          </w:tcPr>
          <w:p w:rsidR="00FF4D01" w:rsidRPr="00316E24" w:rsidRDefault="00FF4D01" w:rsidP="00316E24">
            <w:pPr>
              <w:suppressAutoHyphens/>
              <w:spacing w:line="276" w:lineRule="auto"/>
              <w:rPr>
                <w:rFonts w:eastAsia="Calibri"/>
                <w:lang w:eastAsia="ar-SA"/>
              </w:rPr>
            </w:pPr>
            <w:r w:rsidRPr="00316E24">
              <w:rPr>
                <w:rFonts w:eastAsia="Calibri"/>
                <w:lang w:eastAsia="ar-SA"/>
              </w:rPr>
              <w:t>Умножение на 1</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56</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Умножение на 0</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308"/>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57</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Умножение и деление с числом 1, 0. Деление нуля на число.</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276"/>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58</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59</w:t>
            </w:r>
          </w:p>
        </w:tc>
        <w:tc>
          <w:tcPr>
            <w:tcW w:w="8353" w:type="dxa"/>
          </w:tcPr>
          <w:p w:rsidR="00FF4D01" w:rsidRPr="00316E24" w:rsidRDefault="00FF4D01" w:rsidP="00316E24">
            <w:pPr>
              <w:suppressLineNumbers/>
              <w:suppressAutoHyphens/>
              <w:snapToGrid w:val="0"/>
              <w:spacing w:line="276" w:lineRule="auto"/>
              <w:rPr>
                <w:rFonts w:eastAsia="Calibri"/>
                <w:bCs/>
                <w:lang w:eastAsia="ar-SA"/>
              </w:rPr>
            </w:pPr>
            <w:r w:rsidRPr="00316E24">
              <w:rPr>
                <w:rFonts w:eastAsia="Calibri"/>
                <w:shd w:val="clear" w:color="auto" w:fill="FFFFFF"/>
                <w:lang w:eastAsia="ar-SA"/>
              </w:rPr>
              <w:t>Контрольная работа №4 (за первое полугодие</w:t>
            </w:r>
            <w:r w:rsidRPr="00316E24">
              <w:rPr>
                <w:rFonts w:eastAsia="Calibri"/>
                <w:bCs/>
                <w:lang w:eastAsia="ar-SA"/>
              </w:rPr>
              <w:t xml:space="preserve"> )</w:t>
            </w:r>
            <w:proofErr w:type="gramStart"/>
            <w:r w:rsidRPr="00316E24">
              <w:rPr>
                <w:rFonts w:eastAsia="Calibri"/>
                <w:bCs/>
                <w:lang w:eastAsia="ar-SA"/>
              </w:rPr>
              <w:t xml:space="preserve"> .</w:t>
            </w:r>
            <w:proofErr w:type="gramEnd"/>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60</w:t>
            </w:r>
          </w:p>
        </w:tc>
        <w:tc>
          <w:tcPr>
            <w:tcW w:w="8353" w:type="dxa"/>
          </w:tcPr>
          <w:p w:rsidR="00FF4D01" w:rsidRPr="00316E24" w:rsidRDefault="00FF4D01" w:rsidP="00316E24">
            <w:pPr>
              <w:suppressLineNumbers/>
              <w:suppressAutoHyphens/>
              <w:snapToGrid w:val="0"/>
              <w:spacing w:line="276" w:lineRule="auto"/>
              <w:rPr>
                <w:rFonts w:eastAsia="Calibri"/>
                <w:shd w:val="clear" w:color="auto" w:fill="FFFFFF"/>
                <w:lang w:eastAsia="ar-SA"/>
              </w:rPr>
            </w:pPr>
            <w:r w:rsidRPr="00316E24">
              <w:rPr>
                <w:rFonts w:eastAsia="Calibri"/>
                <w:shd w:val="clear" w:color="auto" w:fill="FFFFFF"/>
                <w:lang w:eastAsia="ar-SA"/>
              </w:rPr>
              <w:t>Доли.</w:t>
            </w:r>
          </w:p>
        </w:tc>
        <w:tc>
          <w:tcPr>
            <w:tcW w:w="567" w:type="dxa"/>
          </w:tcPr>
          <w:p w:rsidR="00FF4D01"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61</w:t>
            </w:r>
          </w:p>
        </w:tc>
        <w:tc>
          <w:tcPr>
            <w:tcW w:w="8353" w:type="dxa"/>
          </w:tcPr>
          <w:p w:rsidR="00FF4D01" w:rsidRPr="00316E24" w:rsidRDefault="00FF4D01" w:rsidP="00316E24">
            <w:pPr>
              <w:suppressAutoHyphens/>
              <w:snapToGrid w:val="0"/>
              <w:spacing w:line="276" w:lineRule="auto"/>
              <w:rPr>
                <w:rFonts w:eastAsia="Calibri"/>
                <w:lang w:eastAsia="ar-SA"/>
              </w:rPr>
            </w:pPr>
            <w:r w:rsidRPr="00316E24">
              <w:rPr>
                <w:rFonts w:eastAsia="Calibri"/>
                <w:lang w:eastAsia="ar-SA"/>
              </w:rPr>
              <w:t>Окружность. Круг.</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rPr>
          <w:trHeight w:val="270"/>
        </w:trPr>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62</w:t>
            </w:r>
          </w:p>
        </w:tc>
        <w:tc>
          <w:tcPr>
            <w:tcW w:w="8353" w:type="dxa"/>
          </w:tcPr>
          <w:p w:rsidR="00FF4D01" w:rsidRPr="00316E24" w:rsidRDefault="00FF4D01" w:rsidP="00316E24">
            <w:pPr>
              <w:suppressAutoHyphens/>
              <w:spacing w:line="276" w:lineRule="auto"/>
              <w:rPr>
                <w:rFonts w:eastAsia="Calibri"/>
                <w:bCs/>
                <w:lang w:eastAsia="ar-SA"/>
              </w:rPr>
            </w:pPr>
            <w:r w:rsidRPr="00316E24">
              <w:rPr>
                <w:rFonts w:eastAsia="Calibri"/>
                <w:bCs/>
                <w:lang w:eastAsia="ar-SA"/>
              </w:rPr>
              <w:t>Диаметр круга. Решение задач.</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FF4D01" w:rsidRPr="00316E24" w:rsidTr="00366B65">
        <w:tc>
          <w:tcPr>
            <w:tcW w:w="719" w:type="dxa"/>
          </w:tcPr>
          <w:p w:rsidR="00FF4D01" w:rsidRPr="00316E24" w:rsidRDefault="00FF4D01" w:rsidP="00316E24">
            <w:pPr>
              <w:suppressLineNumbers/>
              <w:suppressAutoHyphens/>
              <w:snapToGrid w:val="0"/>
              <w:spacing w:line="276" w:lineRule="auto"/>
              <w:rPr>
                <w:rFonts w:eastAsia="Calibri"/>
                <w:lang w:eastAsia="ar-SA"/>
              </w:rPr>
            </w:pPr>
            <w:r w:rsidRPr="00316E24">
              <w:rPr>
                <w:rFonts w:eastAsia="Calibri"/>
                <w:lang w:eastAsia="ar-SA"/>
              </w:rPr>
              <w:t>63</w:t>
            </w:r>
          </w:p>
        </w:tc>
        <w:tc>
          <w:tcPr>
            <w:tcW w:w="8353" w:type="dxa"/>
          </w:tcPr>
          <w:p w:rsidR="00FF4D01" w:rsidRPr="00316E24" w:rsidRDefault="00FF4D01" w:rsidP="00316E24">
            <w:pPr>
              <w:suppressLineNumbers/>
              <w:suppressAutoHyphens/>
              <w:autoSpaceDE w:val="0"/>
              <w:snapToGrid w:val="0"/>
              <w:spacing w:line="276" w:lineRule="auto"/>
              <w:rPr>
                <w:rFonts w:eastAsia="Calibri"/>
                <w:bCs/>
                <w:shd w:val="clear" w:color="auto" w:fill="FFFFFF"/>
                <w:lang w:eastAsia="ar-SA"/>
              </w:rPr>
            </w:pPr>
            <w:r w:rsidRPr="00316E24">
              <w:rPr>
                <w:rFonts w:eastAsia="Calibri"/>
                <w:bCs/>
                <w:lang w:eastAsia="ar-SA"/>
              </w:rPr>
              <w:t>Диаметр круга. Решение задач</w:t>
            </w:r>
            <w:r w:rsidRPr="00316E24">
              <w:rPr>
                <w:rFonts w:eastAsia="Calibri"/>
                <w:bCs/>
                <w:shd w:val="clear" w:color="auto" w:fill="FFFFFF"/>
                <w:lang w:eastAsia="ar-SA"/>
              </w:rPr>
              <w:t xml:space="preserve">  .</w:t>
            </w:r>
          </w:p>
        </w:tc>
        <w:tc>
          <w:tcPr>
            <w:tcW w:w="567" w:type="dxa"/>
          </w:tcPr>
          <w:p w:rsidR="00FF4D01" w:rsidRPr="00316E24" w:rsidRDefault="00FF4D01"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AutoHyphens/>
              <w:spacing w:line="276" w:lineRule="auto"/>
              <w:rPr>
                <w:rFonts w:eastAsia="Calibri"/>
                <w:lang w:eastAsia="ar-SA"/>
              </w:rPr>
            </w:pPr>
            <w:r w:rsidRPr="00316E24">
              <w:rPr>
                <w:rFonts w:eastAsia="Calibri"/>
                <w:lang w:eastAsia="ar-SA"/>
              </w:rPr>
              <w:t>64</w:t>
            </w:r>
          </w:p>
        </w:tc>
        <w:tc>
          <w:tcPr>
            <w:tcW w:w="8353" w:type="dxa"/>
          </w:tcPr>
          <w:p w:rsidR="00242C55" w:rsidRPr="00316E24" w:rsidRDefault="00242C55" w:rsidP="00316E24">
            <w:pPr>
              <w:suppressAutoHyphens/>
              <w:spacing w:line="276" w:lineRule="auto"/>
              <w:rPr>
                <w:rFonts w:eastAsia="Calibri"/>
                <w:lang w:eastAsia="ar-SA"/>
              </w:rPr>
            </w:pPr>
            <w:r w:rsidRPr="00316E24">
              <w:rPr>
                <w:rFonts w:eastAsia="Calibri"/>
                <w:bCs/>
                <w:shd w:val="clear" w:color="auto" w:fill="FFFFFF"/>
                <w:lang w:eastAsia="ar-SA"/>
              </w:rPr>
              <w:t>Единицы времени</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366B65" w:rsidRPr="00316E24" w:rsidTr="006D7F6C">
        <w:tc>
          <w:tcPr>
            <w:tcW w:w="9639" w:type="dxa"/>
            <w:gridSpan w:val="3"/>
          </w:tcPr>
          <w:p w:rsidR="00366B65" w:rsidRPr="00316E24" w:rsidRDefault="00366B65" w:rsidP="00316E24">
            <w:pPr>
              <w:suppressLineNumbers/>
              <w:suppressAutoHyphens/>
              <w:snapToGrid w:val="0"/>
              <w:spacing w:line="276" w:lineRule="auto"/>
              <w:jc w:val="center"/>
              <w:rPr>
                <w:rFonts w:eastAsia="Calibri"/>
                <w:lang w:eastAsia="ar-SA"/>
              </w:rPr>
            </w:pPr>
            <w:proofErr w:type="spellStart"/>
            <w:r w:rsidRPr="00316E24">
              <w:rPr>
                <w:rFonts w:eastAsia="Calibri"/>
                <w:b/>
                <w:bCs/>
                <w:lang w:eastAsia="ar-SA"/>
              </w:rPr>
              <w:t>Внетабличное</w:t>
            </w:r>
            <w:proofErr w:type="spellEnd"/>
            <w:r w:rsidRPr="00316E24">
              <w:rPr>
                <w:rFonts w:eastAsia="Calibri"/>
                <w:b/>
                <w:bCs/>
                <w:lang w:eastAsia="ar-SA"/>
              </w:rPr>
              <w:t xml:space="preserve">  умножение и деление.  (30 часов.)</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65</w:t>
            </w:r>
          </w:p>
        </w:tc>
        <w:tc>
          <w:tcPr>
            <w:tcW w:w="8353" w:type="dxa"/>
          </w:tcPr>
          <w:p w:rsidR="00242C55" w:rsidRPr="00316E24" w:rsidRDefault="00242C55" w:rsidP="00316E24">
            <w:pPr>
              <w:widowControl w:val="0"/>
              <w:suppressLineNumbers/>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Умножение и деление круглых чисел.</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66</w:t>
            </w:r>
          </w:p>
        </w:tc>
        <w:tc>
          <w:tcPr>
            <w:tcW w:w="8353" w:type="dxa"/>
          </w:tcPr>
          <w:p w:rsidR="00242C55" w:rsidRPr="00316E24" w:rsidRDefault="00242C55" w:rsidP="00316E24">
            <w:pPr>
              <w:widowControl w:val="0"/>
              <w:suppressLineNumbers/>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Деление вида 80:20</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373"/>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67</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Умножение суммы на число.</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373"/>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68</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Умножение суммы на число.</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69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Умножение двузначного числа </w:t>
            </w:r>
            <w:proofErr w:type="gramStart"/>
            <w:r w:rsidRPr="00316E24">
              <w:rPr>
                <w:rFonts w:eastAsia="Calibri"/>
                <w:bCs/>
                <w:lang w:eastAsia="ar-SA"/>
              </w:rPr>
              <w:t>на</w:t>
            </w:r>
            <w:proofErr w:type="gramEnd"/>
            <w:r w:rsidRPr="00316E24">
              <w:rPr>
                <w:rFonts w:eastAsia="Calibri"/>
                <w:bCs/>
                <w:lang w:eastAsia="ar-SA"/>
              </w:rPr>
              <w:t xml:space="preserve"> однозначное.</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70</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Умножение двузначного числа </w:t>
            </w:r>
            <w:proofErr w:type="gramStart"/>
            <w:r w:rsidRPr="00316E24">
              <w:rPr>
                <w:rFonts w:eastAsia="Calibri"/>
                <w:bCs/>
                <w:lang w:eastAsia="ar-SA"/>
              </w:rPr>
              <w:t>на</w:t>
            </w:r>
            <w:proofErr w:type="gramEnd"/>
            <w:r w:rsidRPr="00316E24">
              <w:rPr>
                <w:rFonts w:eastAsia="Calibri"/>
                <w:bCs/>
                <w:lang w:eastAsia="ar-SA"/>
              </w:rPr>
              <w:t xml:space="preserve"> однозначное</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254"/>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71</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72</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Деление суммы на число.</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73</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lang w:eastAsia="ar-SA"/>
              </w:rPr>
            </w:pPr>
            <w:r w:rsidRPr="00316E24">
              <w:rPr>
                <w:rFonts w:eastAsia="Calibri"/>
                <w:bCs/>
                <w:lang w:eastAsia="ar-SA"/>
              </w:rPr>
              <w:t>Деление суммы на число.</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74</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Деление двузначного  числа </w:t>
            </w:r>
            <w:proofErr w:type="gramStart"/>
            <w:r w:rsidRPr="00316E24">
              <w:rPr>
                <w:rFonts w:eastAsia="Calibri"/>
                <w:bCs/>
                <w:lang w:eastAsia="ar-SA"/>
              </w:rPr>
              <w:t>на</w:t>
            </w:r>
            <w:proofErr w:type="gramEnd"/>
            <w:r w:rsidRPr="00316E24">
              <w:rPr>
                <w:rFonts w:eastAsia="Calibri"/>
                <w:bCs/>
                <w:lang w:eastAsia="ar-SA"/>
              </w:rPr>
              <w:t xml:space="preserve"> однозначное.</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75</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Делимое. Делитель.</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76</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Проверка деления.</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77</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Случаи деления вида 87:29</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78</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Проверка  умножения.</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79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Решение уравнений.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80</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Решение уравнений.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81</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82</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83</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Контрольная работа № 5 по теме «Решение уравнений».</w:t>
            </w:r>
          </w:p>
        </w:tc>
        <w:tc>
          <w:tcPr>
            <w:tcW w:w="567" w:type="dxa"/>
          </w:tcPr>
          <w:p w:rsidR="00242C55" w:rsidRPr="00316E24" w:rsidRDefault="00242C55" w:rsidP="00316E24">
            <w:pPr>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84</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Анализ контрольной работы. Деление с остатком.</w:t>
            </w:r>
          </w:p>
        </w:tc>
        <w:tc>
          <w:tcPr>
            <w:tcW w:w="567" w:type="dxa"/>
          </w:tcPr>
          <w:p w:rsidR="00242C55" w:rsidRPr="00316E24" w:rsidRDefault="00242C55" w:rsidP="00316E24">
            <w:pPr>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lastRenderedPageBreak/>
              <w:t>85</w:t>
            </w:r>
          </w:p>
        </w:tc>
        <w:tc>
          <w:tcPr>
            <w:tcW w:w="8353" w:type="dxa"/>
          </w:tcPr>
          <w:p w:rsidR="00242C55" w:rsidRPr="00316E24" w:rsidRDefault="00242C55" w:rsidP="00316E24">
            <w:pPr>
              <w:widowControl w:val="0"/>
              <w:suppressLineNumbers/>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Деление с остатком.</w:t>
            </w:r>
          </w:p>
        </w:tc>
        <w:tc>
          <w:tcPr>
            <w:tcW w:w="567" w:type="dxa"/>
          </w:tcPr>
          <w:p w:rsidR="00242C55" w:rsidRPr="00316E24" w:rsidRDefault="00242C55" w:rsidP="00316E24">
            <w:pPr>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86</w:t>
            </w:r>
          </w:p>
        </w:tc>
        <w:tc>
          <w:tcPr>
            <w:tcW w:w="8353" w:type="dxa"/>
          </w:tcPr>
          <w:p w:rsidR="00242C55" w:rsidRPr="00316E24" w:rsidRDefault="00242C55" w:rsidP="00316E24">
            <w:pPr>
              <w:widowControl w:val="0"/>
              <w:suppressLineNumbers/>
              <w:tabs>
                <w:tab w:val="left" w:pos="298"/>
              </w:tabs>
              <w:suppressAutoHyphens/>
              <w:autoSpaceDE w:val="0"/>
              <w:snapToGrid w:val="0"/>
              <w:spacing w:line="276" w:lineRule="auto"/>
              <w:ind w:right="10"/>
              <w:rPr>
                <w:rFonts w:eastAsia="Calibri"/>
                <w:lang w:eastAsia="ar-SA"/>
              </w:rPr>
            </w:pPr>
            <w:r w:rsidRPr="00316E24">
              <w:rPr>
                <w:rFonts w:eastAsia="Calibri"/>
                <w:bCs/>
                <w:lang w:eastAsia="ar-SA"/>
              </w:rPr>
              <w:t>Деление с остатком.</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87</w:t>
            </w:r>
          </w:p>
        </w:tc>
        <w:tc>
          <w:tcPr>
            <w:tcW w:w="8353" w:type="dxa"/>
          </w:tcPr>
          <w:p w:rsidR="00242C55" w:rsidRPr="00316E24" w:rsidRDefault="00242C55" w:rsidP="00316E24">
            <w:pPr>
              <w:widowControl w:val="0"/>
              <w:suppressLineNumbers/>
              <w:tabs>
                <w:tab w:val="left" w:pos="298"/>
              </w:tabs>
              <w:suppressAutoHyphens/>
              <w:autoSpaceDE w:val="0"/>
              <w:snapToGrid w:val="0"/>
              <w:spacing w:line="276" w:lineRule="auto"/>
              <w:ind w:right="10"/>
              <w:rPr>
                <w:rFonts w:eastAsia="Calibri"/>
                <w:bCs/>
                <w:lang w:eastAsia="ar-SA"/>
              </w:rPr>
            </w:pPr>
            <w:r w:rsidRPr="00316E24">
              <w:rPr>
                <w:rFonts w:eastAsia="Calibri"/>
                <w:lang w:eastAsia="ar-SA"/>
              </w:rPr>
              <w:t>Решение задач на деление с остатком.</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88</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Случаи деления, когда делитель больше делимого.</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89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Проверка деления с остатком.</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90</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Что узнали. Чему научились.</w:t>
            </w:r>
            <w:r w:rsidRPr="00316E24">
              <w:rPr>
                <w:rFonts w:eastAsia="Calibri"/>
                <w:lang w:eastAsia="ar-SA"/>
              </w:rPr>
              <w:t xml:space="preserve"> </w:t>
            </w:r>
            <w:r w:rsidRPr="00316E24">
              <w:rPr>
                <w:rFonts w:eastAsia="Calibri"/>
                <w:bCs/>
                <w:lang w:eastAsia="ar-SA"/>
              </w:rPr>
              <w:t>Наши проекты.</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91</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Контрольная работа № 6 по теме «Деление с остатком».</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92</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Анализ контрольной работы. Тысяча.</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366B65" w:rsidRPr="00316E24" w:rsidTr="006D7F6C">
        <w:tc>
          <w:tcPr>
            <w:tcW w:w="9639" w:type="dxa"/>
            <w:gridSpan w:val="3"/>
          </w:tcPr>
          <w:p w:rsidR="00366B65" w:rsidRPr="00316E24" w:rsidRDefault="00366B65" w:rsidP="00316E24">
            <w:pPr>
              <w:suppressLineNumbers/>
              <w:suppressAutoHyphens/>
              <w:snapToGrid w:val="0"/>
              <w:spacing w:line="276" w:lineRule="auto"/>
              <w:jc w:val="center"/>
              <w:rPr>
                <w:rFonts w:eastAsia="Calibri"/>
                <w:lang w:eastAsia="ar-SA"/>
              </w:rPr>
            </w:pPr>
            <w:r w:rsidRPr="00316E24">
              <w:rPr>
                <w:rFonts w:eastAsia="Calibri"/>
                <w:b/>
                <w:bCs/>
                <w:lang w:eastAsia="ar-SA"/>
              </w:rPr>
              <w:t>Нумерация   (13часов)</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93</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Образование и названия трехзначных чисел.</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94</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Запись трехзначного числа.</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95</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Письменная нумерация в пределах тысячи.</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96</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Увеличение и уменьшение чисел в 10 раз, в 100 раз.</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97</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Представление  трехзначных чисел в виде суммы разрядных  слагаемых.</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98</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Письменная нумерация в пределах 1000.</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265"/>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99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Сравнение трехзначных чисел.</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100</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Письменная нумерация </w:t>
            </w:r>
            <w:proofErr w:type="gramStart"/>
            <w:r w:rsidRPr="00316E24">
              <w:rPr>
                <w:rFonts w:eastAsia="Calibri"/>
                <w:bCs/>
                <w:lang w:eastAsia="ar-SA"/>
              </w:rPr>
              <w:t>пределах</w:t>
            </w:r>
            <w:proofErr w:type="gramEnd"/>
            <w:r w:rsidRPr="00316E24">
              <w:rPr>
                <w:rFonts w:eastAsia="Calibri"/>
                <w:bCs/>
                <w:lang w:eastAsia="ar-SA"/>
              </w:rPr>
              <w:t xml:space="preserve"> 1000.</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101</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Единицы массы. Грамм.</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102</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375"/>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103</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firstLine="72"/>
              <w:rPr>
                <w:rFonts w:eastAsia="Calibri"/>
                <w:bCs/>
                <w:lang w:eastAsia="ar-SA"/>
              </w:rPr>
            </w:pPr>
            <w:r w:rsidRPr="00316E24">
              <w:rPr>
                <w:rFonts w:eastAsia="Calibri"/>
                <w:bCs/>
                <w:lang w:eastAsia="ar-SA"/>
              </w:rPr>
              <w:t>Контрольная работа №7 «Нумерация в пределах 1000».</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104</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firstLine="72"/>
              <w:rPr>
                <w:rFonts w:eastAsia="Calibri"/>
                <w:bCs/>
                <w:lang w:eastAsia="ar-SA"/>
              </w:rPr>
            </w:pPr>
            <w:r w:rsidRPr="00316E24">
              <w:rPr>
                <w:rFonts w:eastAsia="Calibri"/>
                <w:bCs/>
                <w:lang w:eastAsia="ar-SA"/>
              </w:rPr>
              <w:t>Анализ контрольной работы. Приемы устных вычислений.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366B65" w:rsidRPr="00316E24" w:rsidTr="006D7F6C">
        <w:tc>
          <w:tcPr>
            <w:tcW w:w="9639" w:type="dxa"/>
            <w:gridSpan w:val="3"/>
          </w:tcPr>
          <w:p w:rsidR="00366B65" w:rsidRPr="00316E24" w:rsidRDefault="00366B65" w:rsidP="00316E24">
            <w:pPr>
              <w:suppressLineNumbers/>
              <w:suppressAutoHyphens/>
              <w:snapToGrid w:val="0"/>
              <w:spacing w:line="276" w:lineRule="auto"/>
              <w:jc w:val="center"/>
              <w:rPr>
                <w:rFonts w:eastAsia="Calibri"/>
                <w:lang w:eastAsia="ar-SA"/>
              </w:rPr>
            </w:pPr>
            <w:r w:rsidRPr="00316E24">
              <w:rPr>
                <w:rFonts w:eastAsia="Calibri"/>
                <w:b/>
                <w:bCs/>
                <w:lang w:eastAsia="ar-SA"/>
              </w:rPr>
              <w:t>Сложение и вычитание. (12часов.)</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105</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firstLine="72"/>
              <w:rPr>
                <w:rFonts w:eastAsia="Calibri"/>
                <w:bCs/>
                <w:lang w:eastAsia="ar-SA"/>
              </w:rPr>
            </w:pPr>
            <w:r w:rsidRPr="00316E24">
              <w:rPr>
                <w:rFonts w:eastAsia="Calibri"/>
                <w:bCs/>
                <w:lang w:eastAsia="ar-SA"/>
              </w:rPr>
              <w:t>Приемы устных вычислений 450+30, 620-200.</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106</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firstLine="72"/>
              <w:rPr>
                <w:rFonts w:eastAsia="Calibri"/>
                <w:bCs/>
                <w:lang w:eastAsia="ar-SA"/>
              </w:rPr>
            </w:pPr>
            <w:r w:rsidRPr="00316E24">
              <w:rPr>
                <w:rFonts w:eastAsia="Calibri"/>
                <w:bCs/>
                <w:lang w:eastAsia="ar-SA"/>
              </w:rPr>
              <w:t>Приемы устных вычислений 470+80, 560- 90</w:t>
            </w:r>
          </w:p>
        </w:tc>
        <w:tc>
          <w:tcPr>
            <w:tcW w:w="567" w:type="dxa"/>
          </w:tcPr>
          <w:p w:rsidR="00242C55" w:rsidRPr="00316E24" w:rsidRDefault="00242C55" w:rsidP="00316E24">
            <w:pPr>
              <w:suppressAutoHyphens/>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107</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firstLine="72"/>
              <w:rPr>
                <w:rFonts w:eastAsia="Calibri"/>
                <w:bCs/>
                <w:shd w:val="clear" w:color="auto" w:fill="FFFFFF"/>
                <w:lang w:eastAsia="ar-SA"/>
              </w:rPr>
            </w:pPr>
            <w:r w:rsidRPr="00316E24">
              <w:rPr>
                <w:rFonts w:eastAsia="Calibri"/>
                <w:bCs/>
                <w:lang w:eastAsia="ar-SA"/>
              </w:rPr>
              <w:t>Приемы устных вычислений 260+310, 670-140</w:t>
            </w:r>
          </w:p>
        </w:tc>
        <w:tc>
          <w:tcPr>
            <w:tcW w:w="567" w:type="dxa"/>
          </w:tcPr>
          <w:p w:rsidR="00242C55" w:rsidRPr="00316E24" w:rsidRDefault="00242C55" w:rsidP="00316E24">
            <w:pPr>
              <w:suppressAutoHyphens/>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108</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Приемы письмен вычислений.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109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Приемы письмен вычислений.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110</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Алгоритм сложения трехзначных чисел.</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111</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Алгоритм вычитания трехзначных чисел.</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112</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Виды треугольников.</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113</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114</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lang w:eastAsia="ar-SA"/>
              </w:rPr>
            </w:pPr>
            <w:r w:rsidRPr="00316E24">
              <w:rPr>
                <w:rFonts w:eastAsia="Calibri"/>
                <w:lang w:eastAsia="ar-SA"/>
              </w:rPr>
              <w:t>Что узнали. Чему научились</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115</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lang w:eastAsia="ar-SA"/>
              </w:rPr>
              <w:t xml:space="preserve"> Что узнали. Чему научились</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lastRenderedPageBreak/>
              <w:t>116</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Контрольная работа №8 «Сложение и вычитание».</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117</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Анализ контрольной работы. Приемы устных вычислений.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366B65" w:rsidRPr="00316E24" w:rsidTr="006D7F6C">
        <w:tc>
          <w:tcPr>
            <w:tcW w:w="9639" w:type="dxa"/>
            <w:gridSpan w:val="3"/>
          </w:tcPr>
          <w:p w:rsidR="00366B65" w:rsidRPr="00316E24" w:rsidRDefault="00366B65" w:rsidP="00316E24">
            <w:pPr>
              <w:suppressLineNumbers/>
              <w:suppressAutoHyphens/>
              <w:snapToGrid w:val="0"/>
              <w:spacing w:line="276" w:lineRule="auto"/>
              <w:jc w:val="center"/>
              <w:rPr>
                <w:rFonts w:eastAsia="Calibri"/>
                <w:lang w:eastAsia="ar-SA"/>
              </w:rPr>
            </w:pPr>
            <w:r w:rsidRPr="00316E24">
              <w:rPr>
                <w:rFonts w:eastAsia="Calibri"/>
                <w:b/>
                <w:bCs/>
                <w:lang w:eastAsia="ar-SA"/>
              </w:rPr>
              <w:t>Умножение и деление.  (11часов.)</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118</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Приемы устных вычислений.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268"/>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119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Приемы устных вычислений.</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300"/>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120</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Виды треугольников.</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121</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122</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123</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Приемы письменного умножения в пределах тысячи.</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rPr>
          <w:trHeight w:val="273"/>
        </w:trPr>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124</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Алгоритм письменного умножения трехзначного числа на </w:t>
            </w:r>
            <w:proofErr w:type="gramStart"/>
            <w:r w:rsidRPr="00316E24">
              <w:rPr>
                <w:rFonts w:eastAsia="Calibri"/>
                <w:bCs/>
                <w:lang w:eastAsia="ar-SA"/>
              </w:rPr>
              <w:t>однозначное</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125</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w:t>
            </w:r>
            <w:proofErr w:type="gramStart"/>
            <w:r w:rsidRPr="00316E24">
              <w:rPr>
                <w:rFonts w:eastAsia="Calibri"/>
                <w:bCs/>
                <w:lang w:eastAsia="ar-SA"/>
              </w:rPr>
              <w:t>изученного</w:t>
            </w:r>
            <w:proofErr w:type="gramEnd"/>
            <w:r w:rsidRPr="00316E24">
              <w:rPr>
                <w:rFonts w:eastAsia="Calibri"/>
                <w:bCs/>
                <w:lang w:eastAsia="ar-SA"/>
              </w:rPr>
              <w:t>.</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126</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Алгоритм деления трехзначного числа на однозначное число</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127</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Контрольная работа №9. Итоговая  </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128</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lang w:eastAsia="ar-SA"/>
              </w:rPr>
            </w:pPr>
            <w:r w:rsidRPr="00316E24">
              <w:rPr>
                <w:rFonts w:eastAsia="Calibri"/>
                <w:lang w:eastAsia="ar-SA"/>
              </w:rPr>
              <w:t xml:space="preserve"> Работа над ошибками.</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129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8"/>
              <w:rPr>
                <w:rFonts w:eastAsia="Calibri"/>
                <w:bCs/>
                <w:lang w:eastAsia="ar-SA"/>
              </w:rPr>
            </w:pPr>
            <w:r w:rsidRPr="00316E24">
              <w:rPr>
                <w:rFonts w:eastAsia="Calibri"/>
                <w:bCs/>
                <w:lang w:eastAsia="ar-SA"/>
              </w:rPr>
              <w:t>Приемы письменного деления в пределах 1 000.</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130</w:t>
            </w:r>
          </w:p>
        </w:tc>
        <w:tc>
          <w:tcPr>
            <w:tcW w:w="8353" w:type="dxa"/>
          </w:tcPr>
          <w:p w:rsidR="00242C55" w:rsidRPr="00316E24" w:rsidRDefault="00242C55" w:rsidP="00316E24">
            <w:pPr>
              <w:widowControl w:val="0"/>
              <w:tabs>
                <w:tab w:val="left" w:pos="298"/>
              </w:tabs>
              <w:suppressAutoHyphens/>
              <w:autoSpaceDE w:val="0"/>
              <w:snapToGrid w:val="0"/>
              <w:spacing w:line="276" w:lineRule="auto"/>
              <w:ind w:left="-107" w:right="-108"/>
              <w:rPr>
                <w:rFonts w:eastAsia="Calibri"/>
                <w:bCs/>
                <w:lang w:eastAsia="ar-SA"/>
              </w:rPr>
            </w:pPr>
            <w:r w:rsidRPr="00316E24">
              <w:rPr>
                <w:rFonts w:eastAsia="Calibri"/>
                <w:bCs/>
                <w:lang w:eastAsia="ar-SA"/>
              </w:rPr>
              <w:t xml:space="preserve">  </w:t>
            </w:r>
            <w:r w:rsidRPr="00316E24">
              <w:rPr>
                <w:rFonts w:eastAsia="Calibri"/>
                <w:lang w:eastAsia="ar-SA"/>
              </w:rPr>
              <w:t>Приемы письменного деления в пределах 1 000.</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131</w:t>
            </w:r>
          </w:p>
        </w:tc>
        <w:tc>
          <w:tcPr>
            <w:tcW w:w="8353" w:type="dxa"/>
          </w:tcPr>
          <w:p w:rsidR="00242C55" w:rsidRPr="00316E24" w:rsidRDefault="00242C55" w:rsidP="00316E24">
            <w:pPr>
              <w:widowControl w:val="0"/>
              <w:tabs>
                <w:tab w:val="left" w:pos="-55"/>
              </w:tabs>
              <w:suppressAutoHyphens/>
              <w:autoSpaceDE w:val="0"/>
              <w:snapToGrid w:val="0"/>
              <w:spacing w:line="276" w:lineRule="auto"/>
              <w:ind w:left="-107" w:right="-108"/>
              <w:rPr>
                <w:rFonts w:eastAsia="Calibri"/>
                <w:bCs/>
                <w:lang w:eastAsia="ar-SA"/>
              </w:rPr>
            </w:pPr>
            <w:r w:rsidRPr="00316E24">
              <w:rPr>
                <w:rFonts w:eastAsia="Calibri"/>
                <w:bCs/>
                <w:lang w:eastAsia="ar-SA"/>
              </w:rPr>
              <w:t xml:space="preserve">   Проверка деления </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132</w:t>
            </w:r>
          </w:p>
        </w:tc>
        <w:tc>
          <w:tcPr>
            <w:tcW w:w="8353" w:type="dxa"/>
          </w:tcPr>
          <w:p w:rsidR="00242C55" w:rsidRPr="00316E24" w:rsidRDefault="00242C55" w:rsidP="00316E24">
            <w:pPr>
              <w:widowControl w:val="0"/>
              <w:tabs>
                <w:tab w:val="left" w:pos="-55"/>
              </w:tabs>
              <w:suppressAutoHyphens/>
              <w:autoSpaceDE w:val="0"/>
              <w:snapToGrid w:val="0"/>
              <w:spacing w:line="276" w:lineRule="auto"/>
              <w:ind w:left="-107" w:right="-108"/>
              <w:rPr>
                <w:rFonts w:eastAsia="Calibri"/>
                <w:bCs/>
                <w:lang w:eastAsia="ar-SA"/>
              </w:rPr>
            </w:pPr>
            <w:r w:rsidRPr="00316E24">
              <w:rPr>
                <w:rFonts w:eastAsia="Calibri"/>
                <w:bCs/>
                <w:lang w:eastAsia="ar-SA"/>
              </w:rPr>
              <w:t xml:space="preserve">   Проверка деления</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366B65" w:rsidRPr="00316E24" w:rsidTr="006D7F6C">
        <w:tc>
          <w:tcPr>
            <w:tcW w:w="9639" w:type="dxa"/>
            <w:gridSpan w:val="3"/>
          </w:tcPr>
          <w:p w:rsidR="00366B65" w:rsidRPr="00316E24" w:rsidRDefault="00366B65" w:rsidP="00316E24">
            <w:pPr>
              <w:suppressLineNumbers/>
              <w:suppressAutoHyphens/>
              <w:snapToGrid w:val="0"/>
              <w:spacing w:line="276" w:lineRule="auto"/>
              <w:jc w:val="center"/>
              <w:rPr>
                <w:rFonts w:eastAsia="Calibri"/>
                <w:lang w:eastAsia="ar-SA"/>
              </w:rPr>
            </w:pPr>
            <w:r w:rsidRPr="00316E24">
              <w:rPr>
                <w:rFonts w:eastAsia="Calibri"/>
                <w:b/>
                <w:bCs/>
                <w:lang w:eastAsia="ar-SA"/>
              </w:rPr>
              <w:t>Итоговое повторение  (8часов.)</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133</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Закрепление изученного материала.</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134</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Закрепление изученного материала. </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135</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Закрепление изученного материала.</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136</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Знакомство с калькулятором</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137</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Закрепление изученного материала.</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138</w:t>
            </w:r>
          </w:p>
        </w:tc>
        <w:tc>
          <w:tcPr>
            <w:tcW w:w="8353" w:type="dxa"/>
          </w:tcPr>
          <w:p w:rsidR="00242C55" w:rsidRPr="00316E24" w:rsidRDefault="00242C55" w:rsidP="00C16784">
            <w:pPr>
              <w:widowControl w:val="0"/>
              <w:tabs>
                <w:tab w:val="left" w:pos="298"/>
              </w:tabs>
              <w:suppressAutoHyphens/>
              <w:autoSpaceDE w:val="0"/>
              <w:snapToGrid w:val="0"/>
              <w:spacing w:line="276" w:lineRule="auto"/>
              <w:ind w:right="11"/>
              <w:rPr>
                <w:rFonts w:eastAsia="Calibri"/>
                <w:bCs/>
                <w:lang w:eastAsia="ar-SA"/>
              </w:rPr>
            </w:pPr>
            <w:r w:rsidRPr="00316E24">
              <w:rPr>
                <w:rFonts w:eastAsia="Calibri"/>
                <w:bCs/>
                <w:lang w:eastAsia="ar-SA"/>
              </w:rPr>
              <w:t>Что узнали. Чему научились</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139</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 xml:space="preserve"> </w:t>
            </w:r>
            <w:r w:rsidRPr="00316E24">
              <w:rPr>
                <w:rFonts w:eastAsia="Calibri"/>
                <w:lang w:eastAsia="ar-SA"/>
              </w:rPr>
              <w:t>Что узнали. Чему научились</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r w:rsidR="00242C55" w:rsidRPr="00316E24" w:rsidTr="00366B65">
        <w:tc>
          <w:tcPr>
            <w:tcW w:w="719" w:type="dxa"/>
          </w:tcPr>
          <w:p w:rsidR="00242C55" w:rsidRPr="00316E24" w:rsidRDefault="00242C55" w:rsidP="00316E24">
            <w:pPr>
              <w:suppressLineNumbers/>
              <w:suppressAutoHyphens/>
              <w:snapToGrid w:val="0"/>
              <w:spacing w:line="276" w:lineRule="auto"/>
              <w:rPr>
                <w:rFonts w:eastAsia="Calibri"/>
                <w:lang w:eastAsia="ar-SA"/>
              </w:rPr>
            </w:pPr>
            <w:r w:rsidRPr="00316E24">
              <w:rPr>
                <w:rFonts w:eastAsia="Calibri"/>
                <w:lang w:eastAsia="ar-SA"/>
              </w:rPr>
              <w:t>140</w:t>
            </w:r>
          </w:p>
        </w:tc>
        <w:tc>
          <w:tcPr>
            <w:tcW w:w="8353" w:type="dxa"/>
          </w:tcPr>
          <w:p w:rsidR="00242C55" w:rsidRPr="00316E24" w:rsidRDefault="00242C55" w:rsidP="00316E24">
            <w:pPr>
              <w:widowControl w:val="0"/>
              <w:tabs>
                <w:tab w:val="left" w:pos="298"/>
              </w:tabs>
              <w:suppressAutoHyphens/>
              <w:autoSpaceDE w:val="0"/>
              <w:snapToGrid w:val="0"/>
              <w:spacing w:line="276" w:lineRule="auto"/>
              <w:ind w:right="10"/>
              <w:rPr>
                <w:rFonts w:eastAsia="Calibri"/>
                <w:bCs/>
                <w:lang w:eastAsia="ar-SA"/>
              </w:rPr>
            </w:pPr>
            <w:r w:rsidRPr="00316E24">
              <w:rPr>
                <w:rFonts w:eastAsia="Calibri"/>
                <w:bCs/>
                <w:lang w:eastAsia="ar-SA"/>
              </w:rPr>
              <w:t>Игра. «По океану математики».</w:t>
            </w:r>
          </w:p>
        </w:tc>
        <w:tc>
          <w:tcPr>
            <w:tcW w:w="567" w:type="dxa"/>
          </w:tcPr>
          <w:p w:rsidR="00242C55" w:rsidRPr="00316E24" w:rsidRDefault="00242C55" w:rsidP="00316E24">
            <w:pPr>
              <w:suppressLineNumbers/>
              <w:suppressAutoHyphens/>
              <w:snapToGrid w:val="0"/>
              <w:spacing w:line="276" w:lineRule="auto"/>
              <w:jc w:val="center"/>
              <w:rPr>
                <w:rFonts w:eastAsia="Calibri"/>
                <w:lang w:eastAsia="ar-SA"/>
              </w:rPr>
            </w:pPr>
            <w:r w:rsidRPr="00316E24">
              <w:rPr>
                <w:rFonts w:eastAsia="Calibri"/>
                <w:lang w:eastAsia="ar-SA"/>
              </w:rPr>
              <w:t>1</w:t>
            </w:r>
          </w:p>
        </w:tc>
      </w:tr>
    </w:tbl>
    <w:p w:rsidR="006D7F6C" w:rsidRPr="00F312F8" w:rsidRDefault="006D7F6C" w:rsidP="006D7F6C">
      <w:pPr>
        <w:spacing w:after="200" w:line="276" w:lineRule="auto"/>
        <w:jc w:val="center"/>
        <w:rPr>
          <w:rFonts w:eastAsia="Calibri"/>
          <w:b/>
          <w:lang w:eastAsia="en-US"/>
        </w:rPr>
      </w:pPr>
      <w:r w:rsidRPr="00F312F8">
        <w:rPr>
          <w:rFonts w:eastAsia="Calibri"/>
          <w:b/>
          <w:lang w:eastAsia="en-US"/>
        </w:rPr>
        <w:t>УЧЕБНО-ТЕМАТИЧЕСКИЙ ПЛАН</w:t>
      </w:r>
    </w:p>
    <w:p w:rsidR="006D7F6C" w:rsidRPr="00F312F8" w:rsidRDefault="006D7F6C" w:rsidP="006D7F6C">
      <w:pPr>
        <w:spacing w:after="200" w:line="276" w:lineRule="auto"/>
        <w:jc w:val="center"/>
        <w:rPr>
          <w:rFonts w:eastAsia="Calibri"/>
          <w:b/>
          <w:lang w:eastAsia="en-US"/>
        </w:rPr>
      </w:pPr>
      <w:r w:rsidRPr="00F312F8">
        <w:rPr>
          <w:rFonts w:eastAsia="Calibri"/>
          <w:b/>
          <w:lang w:eastAsia="en-US"/>
        </w:rPr>
        <w:t>ПО ОКРУЖАЮЩЕМУ МИРУ 3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363"/>
        <w:gridCol w:w="567"/>
      </w:tblGrid>
      <w:tr w:rsidR="006D7F6C" w:rsidRPr="006D7F6C" w:rsidTr="00F312F8">
        <w:trPr>
          <w:trHeight w:val="562"/>
        </w:trPr>
        <w:tc>
          <w:tcPr>
            <w:tcW w:w="709" w:type="dxa"/>
            <w:vAlign w:val="center"/>
          </w:tcPr>
          <w:p w:rsidR="006D7F6C" w:rsidRPr="006D7F6C" w:rsidRDefault="006D7F6C" w:rsidP="00F312F8">
            <w:pPr>
              <w:spacing w:line="276" w:lineRule="auto"/>
              <w:jc w:val="center"/>
              <w:rPr>
                <w:rFonts w:eastAsia="Calibri"/>
                <w:lang w:eastAsia="en-US"/>
              </w:rPr>
            </w:pPr>
            <w:r w:rsidRPr="006D7F6C">
              <w:rPr>
                <w:rFonts w:eastAsia="Calibri"/>
                <w:lang w:eastAsia="en-US"/>
              </w:rPr>
              <w:t>№</w:t>
            </w:r>
          </w:p>
        </w:tc>
        <w:tc>
          <w:tcPr>
            <w:tcW w:w="8363" w:type="dxa"/>
            <w:vAlign w:val="center"/>
          </w:tcPr>
          <w:p w:rsidR="006D7F6C" w:rsidRPr="006D7F6C" w:rsidRDefault="006D7F6C" w:rsidP="00F312F8">
            <w:pPr>
              <w:spacing w:line="276" w:lineRule="auto"/>
              <w:jc w:val="center"/>
              <w:rPr>
                <w:rFonts w:eastAsia="Calibri"/>
                <w:lang w:eastAsia="en-US"/>
              </w:rPr>
            </w:pPr>
            <w:r w:rsidRPr="006D7F6C">
              <w:rPr>
                <w:rFonts w:eastAsia="Calibri"/>
                <w:lang w:eastAsia="en-US"/>
              </w:rPr>
              <w:t>Тема урока</w:t>
            </w:r>
          </w:p>
        </w:tc>
        <w:tc>
          <w:tcPr>
            <w:tcW w:w="567" w:type="dxa"/>
            <w:vAlign w:val="center"/>
          </w:tcPr>
          <w:p w:rsidR="006D7F6C" w:rsidRPr="006D7F6C" w:rsidRDefault="006D7F6C" w:rsidP="00F312F8">
            <w:pPr>
              <w:spacing w:line="276" w:lineRule="auto"/>
              <w:jc w:val="center"/>
              <w:rPr>
                <w:rFonts w:eastAsia="Calibri"/>
                <w:lang w:eastAsia="en-US"/>
              </w:rPr>
            </w:pPr>
            <w:r w:rsidRPr="006D7F6C">
              <w:rPr>
                <w:rFonts w:eastAsia="Calibri"/>
                <w:lang w:eastAsia="en-US"/>
              </w:rPr>
              <w:t>К</w:t>
            </w:r>
            <w:r w:rsidR="00F312F8">
              <w:rPr>
                <w:rFonts w:eastAsia="Calibri"/>
                <w:lang w:eastAsia="en-US"/>
              </w:rPr>
              <w:t>/</w:t>
            </w:r>
            <w:proofErr w:type="gramStart"/>
            <w:r w:rsidRPr="006D7F6C">
              <w:rPr>
                <w:rFonts w:eastAsia="Calibri"/>
                <w:lang w:eastAsia="en-US"/>
              </w:rPr>
              <w:t>ч</w:t>
            </w:r>
            <w:proofErr w:type="gramEnd"/>
          </w:p>
        </w:tc>
      </w:tr>
      <w:tr w:rsidR="00C16784" w:rsidRPr="006D7F6C" w:rsidTr="00C16784">
        <w:tc>
          <w:tcPr>
            <w:tcW w:w="9639" w:type="dxa"/>
            <w:gridSpan w:val="3"/>
          </w:tcPr>
          <w:p w:rsidR="00C16784" w:rsidRPr="006D7F6C" w:rsidRDefault="00C16784" w:rsidP="006D7F6C">
            <w:pPr>
              <w:spacing w:line="276" w:lineRule="auto"/>
              <w:jc w:val="center"/>
              <w:rPr>
                <w:rFonts w:eastAsia="Calibri"/>
                <w:b/>
                <w:lang w:eastAsia="en-US"/>
              </w:rPr>
            </w:pPr>
            <w:r w:rsidRPr="006D7F6C">
              <w:rPr>
                <w:rFonts w:eastAsia="Calibri"/>
                <w:b/>
                <w:lang w:eastAsia="en-US"/>
              </w:rPr>
              <w:t xml:space="preserve"> Как устроен мир. (7часов)</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Природа. Ценность природы для людей.</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Человек.</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lastRenderedPageBreak/>
              <w:t>3</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Наши проекты. </w:t>
            </w:r>
            <w:proofErr w:type="gramStart"/>
            <w:r w:rsidRPr="006D7F6C">
              <w:rPr>
                <w:rFonts w:eastAsia="Calibri"/>
                <w:lang w:eastAsia="en-US"/>
              </w:rPr>
              <w:t>Богатства</w:t>
            </w:r>
            <w:proofErr w:type="gramEnd"/>
            <w:r w:rsidRPr="006D7F6C">
              <w:rPr>
                <w:rFonts w:eastAsia="Calibri"/>
                <w:lang w:eastAsia="en-US"/>
              </w:rPr>
              <w:t xml:space="preserve"> отданные людям.</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Общество.</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Что такое  экология.</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86"/>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Природа в опасности! Охрана природы.</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7</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Обобщение знаний. Проверочная работа.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C16784" w:rsidRPr="006D7F6C" w:rsidTr="00C16784">
        <w:tc>
          <w:tcPr>
            <w:tcW w:w="9639" w:type="dxa"/>
            <w:gridSpan w:val="3"/>
          </w:tcPr>
          <w:p w:rsidR="00C16784" w:rsidRPr="006D7F6C" w:rsidRDefault="00C16784" w:rsidP="006D7F6C">
            <w:pPr>
              <w:spacing w:line="276" w:lineRule="auto"/>
              <w:jc w:val="center"/>
              <w:rPr>
                <w:rFonts w:eastAsia="Calibri"/>
                <w:b/>
                <w:lang w:eastAsia="en-US"/>
              </w:rPr>
            </w:pPr>
            <w:r w:rsidRPr="006D7F6C">
              <w:rPr>
                <w:rFonts w:eastAsia="Calibri"/>
                <w:b/>
                <w:lang w:eastAsia="en-US"/>
              </w:rPr>
              <w:t xml:space="preserve"> Эта удивительная природа .(19 часов)</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8</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Тела, вещества, частицы.</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9</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Разнообразие веществ.</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10</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Воздух и его охрана.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11</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Вода.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57"/>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12</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Превращение и круговорот воды.   </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13</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Берегите воду</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14</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Что такое почва.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15</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Разнообразие растений.</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45"/>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16</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Солнце, растения и мы с вами.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17</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Размножение и развитие растений.</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18</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Охрана растений.</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44"/>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19</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Разнообразие животных.</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20</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Кто что ест.</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21</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Наши проекты: «Разнообразие природы родного края»</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22</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Размножение и развитие животных.</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23</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 Охрана животных.</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24</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В царстве грибов.</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25</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Великий круговорот жизни.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26</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Обобщений знаний по теме: «Эта удивительная природа</w:t>
            </w:r>
            <w:proofErr w:type="gramStart"/>
            <w:r w:rsidRPr="006D7F6C">
              <w:rPr>
                <w:rFonts w:eastAsia="Calibri"/>
                <w:lang w:eastAsia="en-US"/>
              </w:rPr>
              <w:t>.»</w:t>
            </w:r>
            <w:proofErr w:type="gramEnd"/>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C16784" w:rsidRPr="006D7F6C" w:rsidTr="00C16784">
        <w:tc>
          <w:tcPr>
            <w:tcW w:w="9639" w:type="dxa"/>
            <w:gridSpan w:val="3"/>
          </w:tcPr>
          <w:p w:rsidR="00C16784" w:rsidRPr="006D7F6C" w:rsidRDefault="00C16784" w:rsidP="006D7F6C">
            <w:pPr>
              <w:spacing w:line="276" w:lineRule="auto"/>
              <w:jc w:val="center"/>
              <w:rPr>
                <w:rFonts w:eastAsia="Calibri"/>
                <w:b/>
                <w:lang w:eastAsia="en-US"/>
              </w:rPr>
            </w:pPr>
            <w:r w:rsidRPr="006D7F6C">
              <w:rPr>
                <w:rFonts w:eastAsia="Calibri"/>
                <w:b/>
                <w:lang w:eastAsia="en-US"/>
              </w:rPr>
              <w:t xml:space="preserve"> Мы и наше здоровье. (10 часов)</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27</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Организм человека.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28</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Органы чувств.</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29</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Надежная защита организма.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30</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Опора тела и движение</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31</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Наше питание.</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16"/>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32</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Наши проекты «Школа кулинаров»</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33</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Дыхание и кровообращение.</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34</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Умей предупреждать болезни.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341"/>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35</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Здоровый образ жизни.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36</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Обобщение знаний Проверочная работа.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C16784" w:rsidRPr="006D7F6C" w:rsidTr="00C16784">
        <w:tc>
          <w:tcPr>
            <w:tcW w:w="9639" w:type="dxa"/>
            <w:gridSpan w:val="3"/>
          </w:tcPr>
          <w:p w:rsidR="00C16784" w:rsidRPr="006D7F6C" w:rsidRDefault="00C16784" w:rsidP="00C16784">
            <w:pPr>
              <w:spacing w:line="276" w:lineRule="auto"/>
              <w:jc w:val="center"/>
              <w:rPr>
                <w:rFonts w:eastAsia="Calibri"/>
                <w:b/>
                <w:lang w:eastAsia="en-US"/>
              </w:rPr>
            </w:pPr>
            <w:r w:rsidRPr="006D7F6C">
              <w:rPr>
                <w:rFonts w:eastAsia="Calibri"/>
                <w:b/>
                <w:lang w:eastAsia="en-US"/>
              </w:rPr>
              <w:t>Наша безопасность.  (8часов)</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37</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Огонь, вода и газ.</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38</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Чтобы путь был счастливым.</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184"/>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39</w:t>
            </w:r>
          </w:p>
        </w:tc>
        <w:tc>
          <w:tcPr>
            <w:tcW w:w="8363" w:type="dxa"/>
          </w:tcPr>
          <w:p w:rsidR="006D7F6C" w:rsidRPr="006D7F6C" w:rsidRDefault="006D7F6C" w:rsidP="006D7F6C">
            <w:pPr>
              <w:spacing w:line="276" w:lineRule="auto"/>
              <w:jc w:val="both"/>
              <w:rPr>
                <w:rFonts w:eastAsia="Calibri"/>
                <w:lang w:eastAsia="en-US"/>
              </w:rPr>
            </w:pPr>
            <w:r w:rsidRPr="006D7F6C">
              <w:rPr>
                <w:rFonts w:eastAsia="Calibri"/>
                <w:lang w:eastAsia="en-US"/>
              </w:rPr>
              <w:t>Дорожные знаки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40</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Наши проекты «Кто нас защищает»</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58"/>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41</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Опасные места.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42</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Природа и наша безопасность.</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43</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Экологическая безопасность.</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lastRenderedPageBreak/>
              <w:t>44</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Обобщение знаний Проверочная работа.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C16784" w:rsidRPr="006D7F6C" w:rsidTr="00C16784">
        <w:tc>
          <w:tcPr>
            <w:tcW w:w="9639" w:type="dxa"/>
            <w:gridSpan w:val="3"/>
          </w:tcPr>
          <w:p w:rsidR="00C16784" w:rsidRPr="006D7F6C" w:rsidRDefault="00C16784" w:rsidP="00C16784">
            <w:pPr>
              <w:spacing w:line="276" w:lineRule="auto"/>
              <w:jc w:val="center"/>
              <w:rPr>
                <w:rFonts w:eastAsia="Calibri"/>
                <w:b/>
                <w:lang w:eastAsia="en-US"/>
              </w:rPr>
            </w:pPr>
            <w:r w:rsidRPr="006D7F6C">
              <w:rPr>
                <w:rFonts w:eastAsia="Calibri"/>
                <w:b/>
                <w:lang w:eastAsia="en-US"/>
              </w:rPr>
              <w:t>Чему учит экономика. (12 часов)</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45</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Для чего нужна экономика.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46</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Природные богатства и труд людей   основа экономики.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47</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Полезные ископаемые.</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48</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Растениеводство.</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49</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Животноводство.</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50</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Какая бывает промышленность.</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95"/>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51</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Наши проекты: «Экономика родного края»</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72"/>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52</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Что такое деньги.   </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61"/>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53</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 Государственный бюджет. </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54</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Семейный бюджет.</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55</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Экономика и экология.</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56</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Обобщение знаний Проверочная работа.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C16784" w:rsidRPr="006D7F6C" w:rsidTr="00C16784">
        <w:tc>
          <w:tcPr>
            <w:tcW w:w="9639" w:type="dxa"/>
            <w:gridSpan w:val="3"/>
          </w:tcPr>
          <w:p w:rsidR="00C16784" w:rsidRPr="006D7F6C" w:rsidRDefault="00C16784" w:rsidP="006D7F6C">
            <w:pPr>
              <w:spacing w:line="276" w:lineRule="auto"/>
              <w:jc w:val="center"/>
              <w:rPr>
                <w:rFonts w:eastAsia="Calibri"/>
                <w:b/>
                <w:lang w:eastAsia="en-US"/>
              </w:rPr>
            </w:pPr>
            <w:r w:rsidRPr="006D7F6C">
              <w:rPr>
                <w:rFonts w:eastAsia="Calibri"/>
                <w:b/>
                <w:lang w:eastAsia="en-US"/>
              </w:rPr>
              <w:t xml:space="preserve"> Путешествия по городам и странам.  (14часов)</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57</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Золотое кольцо России.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58</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Золотое кольцо России.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rPr>
          <w:trHeight w:val="248"/>
        </w:trPr>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59</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Золотое кольцо России. Наши проекты: «Музей путешествий»</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60</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Наши ближайшие соседи.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61</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 севере  Европы.</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62</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Что такое  Бенилюкс.</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63</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В центре Европы.</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64</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По Франции и Великобритании.</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65</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На юге Европы.</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66</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 По знаменитым местам мира.</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67</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Проверим себя и оценим свои достижения. </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68</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 xml:space="preserve">Презентация проектов </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69</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Презентация проектов</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r w:rsidR="006D7F6C" w:rsidRPr="006D7F6C" w:rsidTr="006D7F6C">
        <w:tc>
          <w:tcPr>
            <w:tcW w:w="709" w:type="dxa"/>
          </w:tcPr>
          <w:p w:rsidR="006D7F6C" w:rsidRPr="006D7F6C" w:rsidRDefault="006D7F6C" w:rsidP="006D7F6C">
            <w:pPr>
              <w:spacing w:line="276" w:lineRule="auto"/>
              <w:rPr>
                <w:rFonts w:eastAsia="Calibri"/>
                <w:lang w:eastAsia="en-US"/>
              </w:rPr>
            </w:pPr>
            <w:r w:rsidRPr="006D7F6C">
              <w:rPr>
                <w:rFonts w:eastAsia="Calibri"/>
                <w:lang w:eastAsia="en-US"/>
              </w:rPr>
              <w:t>70</w:t>
            </w:r>
          </w:p>
        </w:tc>
        <w:tc>
          <w:tcPr>
            <w:tcW w:w="8363" w:type="dxa"/>
          </w:tcPr>
          <w:p w:rsidR="006D7F6C" w:rsidRPr="006D7F6C" w:rsidRDefault="006D7F6C" w:rsidP="006D7F6C">
            <w:pPr>
              <w:spacing w:line="276" w:lineRule="auto"/>
              <w:rPr>
                <w:rFonts w:eastAsia="Calibri"/>
                <w:lang w:eastAsia="en-US"/>
              </w:rPr>
            </w:pPr>
            <w:r w:rsidRPr="006D7F6C">
              <w:rPr>
                <w:rFonts w:eastAsia="Calibri"/>
                <w:lang w:eastAsia="en-US"/>
              </w:rPr>
              <w:t>Итоговый урок</w:t>
            </w:r>
          </w:p>
        </w:tc>
        <w:tc>
          <w:tcPr>
            <w:tcW w:w="567" w:type="dxa"/>
          </w:tcPr>
          <w:p w:rsidR="006D7F6C" w:rsidRPr="006D7F6C" w:rsidRDefault="006D7F6C" w:rsidP="006D7F6C">
            <w:pPr>
              <w:spacing w:line="276" w:lineRule="auto"/>
              <w:jc w:val="center"/>
              <w:rPr>
                <w:rFonts w:eastAsia="Calibri"/>
                <w:lang w:eastAsia="en-US"/>
              </w:rPr>
            </w:pPr>
            <w:r w:rsidRPr="006D7F6C">
              <w:rPr>
                <w:rFonts w:eastAsia="Calibri"/>
                <w:lang w:eastAsia="en-US"/>
              </w:rPr>
              <w:t>1</w:t>
            </w:r>
          </w:p>
        </w:tc>
      </w:tr>
    </w:tbl>
    <w:p w:rsidR="00FF4D01" w:rsidRDefault="00FF4D01" w:rsidP="00316E24">
      <w:pPr>
        <w:spacing w:after="200" w:line="276" w:lineRule="auto"/>
        <w:rPr>
          <w:rFonts w:eastAsia="Calibri"/>
          <w:lang w:eastAsia="en-US"/>
        </w:rPr>
      </w:pPr>
    </w:p>
    <w:p w:rsidR="003829BC" w:rsidRDefault="003829BC" w:rsidP="003829BC">
      <w:pPr>
        <w:spacing w:after="200" w:line="276" w:lineRule="auto"/>
        <w:jc w:val="center"/>
        <w:rPr>
          <w:rFonts w:eastAsia="Calibri"/>
          <w:b/>
          <w:lang w:eastAsia="en-US"/>
        </w:rPr>
      </w:pPr>
      <w:r w:rsidRPr="003829BC">
        <w:rPr>
          <w:rFonts w:eastAsia="Calibri"/>
          <w:b/>
          <w:lang w:eastAsia="en-US"/>
        </w:rPr>
        <w:t xml:space="preserve">УЧЕБНО-ТЕМАТИЧЕСКИЙ ПЛАН </w:t>
      </w:r>
    </w:p>
    <w:p w:rsidR="003829BC" w:rsidRDefault="003829BC" w:rsidP="003829BC">
      <w:pPr>
        <w:spacing w:after="200" w:line="276" w:lineRule="auto"/>
        <w:jc w:val="center"/>
        <w:rPr>
          <w:rFonts w:eastAsia="Calibri"/>
          <w:b/>
          <w:lang w:eastAsia="en-US"/>
        </w:rPr>
      </w:pPr>
      <w:r w:rsidRPr="003829BC">
        <w:rPr>
          <w:rFonts w:eastAsia="Calibri"/>
          <w:b/>
          <w:lang w:eastAsia="en-US"/>
        </w:rPr>
        <w:t xml:space="preserve">ПО </w:t>
      </w:r>
      <w:r>
        <w:rPr>
          <w:rFonts w:eastAsia="Calibri"/>
          <w:b/>
          <w:lang w:eastAsia="en-US"/>
        </w:rPr>
        <w:t>ИЗОБРАЗИТЕЛЬНОМУ ИСКУССТВУ</w:t>
      </w:r>
      <w:r w:rsidRPr="003829BC">
        <w:rPr>
          <w:rFonts w:eastAsia="Calibri"/>
          <w:b/>
          <w:lang w:eastAsia="en-US"/>
        </w:rPr>
        <w:t xml:space="preserve"> 3 КЛАСС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222"/>
        <w:gridCol w:w="708"/>
      </w:tblGrid>
      <w:tr w:rsidR="003829BC" w:rsidRPr="003829BC" w:rsidTr="00D328CF">
        <w:trPr>
          <w:trHeight w:val="402"/>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w:t>
            </w:r>
          </w:p>
        </w:tc>
        <w:tc>
          <w:tcPr>
            <w:tcW w:w="8222" w:type="dxa"/>
          </w:tcPr>
          <w:p w:rsidR="003829BC" w:rsidRPr="003829BC" w:rsidRDefault="003829BC" w:rsidP="003829BC">
            <w:pPr>
              <w:contextualSpacing/>
              <w:jc w:val="center"/>
              <w:rPr>
                <w:rFonts w:eastAsia="Calibri"/>
                <w:lang w:eastAsia="en-US"/>
              </w:rPr>
            </w:pPr>
            <w:r w:rsidRPr="003829BC">
              <w:rPr>
                <w:rFonts w:eastAsia="Calibri"/>
                <w:lang w:eastAsia="en-US"/>
              </w:rPr>
              <w:t>Тема урока</w:t>
            </w:r>
          </w:p>
        </w:tc>
        <w:tc>
          <w:tcPr>
            <w:tcW w:w="708" w:type="dxa"/>
          </w:tcPr>
          <w:p w:rsidR="003829BC" w:rsidRPr="003829BC" w:rsidRDefault="003829BC" w:rsidP="003829BC">
            <w:pPr>
              <w:contextualSpacing/>
              <w:jc w:val="center"/>
              <w:rPr>
                <w:rFonts w:eastAsia="Calibri"/>
                <w:lang w:eastAsia="en-US"/>
              </w:rPr>
            </w:pPr>
            <w:proofErr w:type="gramStart"/>
            <w:r w:rsidRPr="003829BC">
              <w:rPr>
                <w:rFonts w:eastAsia="Calibri"/>
                <w:lang w:eastAsia="en-US"/>
              </w:rPr>
              <w:t>К-во</w:t>
            </w:r>
            <w:proofErr w:type="gramEnd"/>
            <w:r w:rsidRPr="003829BC">
              <w:rPr>
                <w:rFonts w:eastAsia="Calibri"/>
                <w:lang w:eastAsia="en-US"/>
              </w:rPr>
              <w:t xml:space="preserve"> ч</w:t>
            </w:r>
          </w:p>
        </w:tc>
      </w:tr>
      <w:tr w:rsidR="003829BC" w:rsidRPr="003829BC" w:rsidTr="00D328CF">
        <w:tc>
          <w:tcPr>
            <w:tcW w:w="9639" w:type="dxa"/>
            <w:gridSpan w:val="3"/>
          </w:tcPr>
          <w:p w:rsidR="003829BC" w:rsidRPr="003829BC" w:rsidRDefault="003829BC" w:rsidP="003829BC">
            <w:pPr>
              <w:jc w:val="center"/>
              <w:rPr>
                <w:rFonts w:eastAsia="Calibri"/>
                <w:b/>
                <w:lang w:eastAsia="en-US"/>
              </w:rPr>
            </w:pPr>
            <w:r w:rsidRPr="003829BC">
              <w:rPr>
                <w:rFonts w:eastAsia="Calibri"/>
                <w:b/>
                <w:lang w:eastAsia="en-US"/>
              </w:rPr>
              <w:t>Искусство в твоем доме. 8ч</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1</w:t>
            </w:r>
          </w:p>
        </w:tc>
        <w:tc>
          <w:tcPr>
            <w:tcW w:w="8222" w:type="dxa"/>
          </w:tcPr>
          <w:p w:rsidR="003829BC" w:rsidRPr="003829BC" w:rsidRDefault="003829BC" w:rsidP="003829BC">
            <w:pPr>
              <w:rPr>
                <w:rFonts w:eastAsia="Calibri"/>
                <w:lang w:eastAsia="en-US"/>
              </w:rPr>
            </w:pPr>
            <w:r w:rsidRPr="003829BC">
              <w:rPr>
                <w:rFonts w:eastAsia="Calibri"/>
                <w:lang w:eastAsia="en-US"/>
              </w:rPr>
              <w:t>Твои игрушки придумал художник.</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2</w:t>
            </w:r>
          </w:p>
        </w:tc>
        <w:tc>
          <w:tcPr>
            <w:tcW w:w="8222" w:type="dxa"/>
          </w:tcPr>
          <w:p w:rsidR="003829BC" w:rsidRPr="003829BC" w:rsidRDefault="003829BC" w:rsidP="003829BC">
            <w:pPr>
              <w:rPr>
                <w:rFonts w:eastAsia="Calibri"/>
                <w:lang w:eastAsia="en-US"/>
              </w:rPr>
            </w:pPr>
            <w:r w:rsidRPr="003829BC">
              <w:rPr>
                <w:rFonts w:eastAsia="Calibri"/>
                <w:lang w:eastAsia="en-US"/>
              </w:rPr>
              <w:t>Посуда у  тебя дома.</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3</w:t>
            </w:r>
          </w:p>
        </w:tc>
        <w:tc>
          <w:tcPr>
            <w:tcW w:w="8222" w:type="dxa"/>
          </w:tcPr>
          <w:p w:rsidR="003829BC" w:rsidRPr="003829BC" w:rsidRDefault="003829BC" w:rsidP="003829BC">
            <w:pPr>
              <w:rPr>
                <w:rFonts w:eastAsia="Calibri"/>
                <w:lang w:eastAsia="en-US"/>
              </w:rPr>
            </w:pPr>
            <w:r w:rsidRPr="003829BC">
              <w:rPr>
                <w:rFonts w:eastAsia="Calibri"/>
                <w:lang w:eastAsia="en-US"/>
              </w:rPr>
              <w:t>Обои и шторы в твоем доме</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4</w:t>
            </w:r>
          </w:p>
        </w:tc>
        <w:tc>
          <w:tcPr>
            <w:tcW w:w="8222" w:type="dxa"/>
          </w:tcPr>
          <w:p w:rsidR="003829BC" w:rsidRPr="003829BC" w:rsidRDefault="003829BC" w:rsidP="003829BC">
            <w:pPr>
              <w:rPr>
                <w:rFonts w:eastAsia="Calibri"/>
                <w:lang w:eastAsia="en-US"/>
              </w:rPr>
            </w:pPr>
            <w:r w:rsidRPr="003829BC">
              <w:rPr>
                <w:rFonts w:eastAsia="Calibri"/>
                <w:lang w:eastAsia="en-US"/>
              </w:rPr>
              <w:t>Мамин платок.</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5</w:t>
            </w:r>
          </w:p>
        </w:tc>
        <w:tc>
          <w:tcPr>
            <w:tcW w:w="8222" w:type="dxa"/>
          </w:tcPr>
          <w:p w:rsidR="003829BC" w:rsidRPr="003829BC" w:rsidRDefault="003829BC" w:rsidP="003829BC">
            <w:pPr>
              <w:rPr>
                <w:rFonts w:eastAsia="Calibri"/>
                <w:lang w:eastAsia="en-US"/>
              </w:rPr>
            </w:pPr>
            <w:r w:rsidRPr="003829BC">
              <w:rPr>
                <w:rFonts w:eastAsia="Calibri"/>
                <w:lang w:eastAsia="en-US"/>
              </w:rPr>
              <w:t>Твои книжки.</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6</w:t>
            </w:r>
          </w:p>
        </w:tc>
        <w:tc>
          <w:tcPr>
            <w:tcW w:w="8222" w:type="dxa"/>
          </w:tcPr>
          <w:p w:rsidR="003829BC" w:rsidRPr="003829BC" w:rsidRDefault="003829BC" w:rsidP="003829BC">
            <w:pPr>
              <w:rPr>
                <w:rFonts w:eastAsia="Calibri"/>
                <w:lang w:eastAsia="en-US"/>
              </w:rPr>
            </w:pPr>
            <w:r w:rsidRPr="003829BC">
              <w:rPr>
                <w:rFonts w:eastAsia="Calibri"/>
                <w:lang w:eastAsia="en-US"/>
              </w:rPr>
              <w:t>Поздравительная открытка.</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7</w:t>
            </w:r>
          </w:p>
        </w:tc>
        <w:tc>
          <w:tcPr>
            <w:tcW w:w="8222" w:type="dxa"/>
          </w:tcPr>
          <w:p w:rsidR="003829BC" w:rsidRPr="003829BC" w:rsidRDefault="003829BC" w:rsidP="003829BC">
            <w:pPr>
              <w:rPr>
                <w:rFonts w:eastAsia="Calibri"/>
                <w:lang w:eastAsia="en-US"/>
              </w:rPr>
            </w:pPr>
            <w:r w:rsidRPr="003829BC">
              <w:rPr>
                <w:rFonts w:eastAsia="Calibri"/>
                <w:lang w:eastAsia="en-US"/>
              </w:rPr>
              <w:t>Поздравительная открытка.</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4"/>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8</w:t>
            </w:r>
          </w:p>
        </w:tc>
        <w:tc>
          <w:tcPr>
            <w:tcW w:w="8222" w:type="dxa"/>
          </w:tcPr>
          <w:p w:rsidR="003829BC" w:rsidRPr="003829BC" w:rsidRDefault="003829BC" w:rsidP="003829BC">
            <w:pPr>
              <w:rPr>
                <w:rFonts w:eastAsia="Calibri"/>
                <w:lang w:eastAsia="en-US"/>
              </w:rPr>
            </w:pPr>
            <w:r w:rsidRPr="003829BC">
              <w:rPr>
                <w:rFonts w:eastAsia="Calibri"/>
                <w:lang w:eastAsia="en-US"/>
              </w:rPr>
              <w:t>Что сделал художник в нашем доме (обобщение темы).</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75"/>
        </w:trPr>
        <w:tc>
          <w:tcPr>
            <w:tcW w:w="9639" w:type="dxa"/>
            <w:gridSpan w:val="3"/>
          </w:tcPr>
          <w:p w:rsidR="003829BC" w:rsidRPr="003829BC" w:rsidRDefault="003829BC" w:rsidP="003829BC">
            <w:pPr>
              <w:jc w:val="center"/>
              <w:rPr>
                <w:rFonts w:eastAsia="Calibri"/>
                <w:b/>
                <w:lang w:eastAsia="en-US"/>
              </w:rPr>
            </w:pPr>
            <w:r w:rsidRPr="003829BC">
              <w:rPr>
                <w:rFonts w:eastAsia="Calibri"/>
                <w:b/>
                <w:lang w:eastAsia="en-US"/>
              </w:rPr>
              <w:t>Искусство на улицах твоего города</w:t>
            </w:r>
            <w:r w:rsidRPr="003829BC">
              <w:rPr>
                <w:rFonts w:eastAsia="Calibri"/>
                <w:lang w:eastAsia="en-US"/>
              </w:rPr>
              <w:t>.9ч</w:t>
            </w:r>
          </w:p>
        </w:tc>
      </w:tr>
      <w:tr w:rsidR="003829BC" w:rsidRPr="003829BC" w:rsidTr="00D328CF">
        <w:trPr>
          <w:trHeight w:val="292"/>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lastRenderedPageBreak/>
              <w:t>9</w:t>
            </w:r>
          </w:p>
        </w:tc>
        <w:tc>
          <w:tcPr>
            <w:tcW w:w="8222" w:type="dxa"/>
          </w:tcPr>
          <w:p w:rsidR="003829BC" w:rsidRPr="003829BC" w:rsidRDefault="003829BC" w:rsidP="003829BC">
            <w:pPr>
              <w:rPr>
                <w:rFonts w:eastAsia="Calibri"/>
                <w:lang w:eastAsia="en-US"/>
              </w:rPr>
            </w:pPr>
            <w:r w:rsidRPr="003829BC">
              <w:rPr>
                <w:rFonts w:eastAsia="Calibri"/>
                <w:lang w:eastAsia="en-US"/>
              </w:rPr>
              <w:t>Памятники архитектуры — наследие веков.</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69"/>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10</w:t>
            </w:r>
          </w:p>
        </w:tc>
        <w:tc>
          <w:tcPr>
            <w:tcW w:w="8222" w:type="dxa"/>
          </w:tcPr>
          <w:p w:rsidR="003829BC" w:rsidRPr="003829BC" w:rsidRDefault="003829BC" w:rsidP="003829BC">
            <w:pPr>
              <w:rPr>
                <w:rFonts w:eastAsia="Calibri"/>
                <w:lang w:eastAsia="en-US"/>
              </w:rPr>
            </w:pPr>
            <w:r w:rsidRPr="003829BC">
              <w:rPr>
                <w:rFonts w:eastAsia="Calibri"/>
                <w:lang w:eastAsia="en-US"/>
              </w:rPr>
              <w:t>Парки, скверы, бульвары</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8"/>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11</w:t>
            </w:r>
          </w:p>
        </w:tc>
        <w:tc>
          <w:tcPr>
            <w:tcW w:w="8222" w:type="dxa"/>
          </w:tcPr>
          <w:p w:rsidR="003829BC" w:rsidRPr="003829BC" w:rsidRDefault="003829BC" w:rsidP="003829BC">
            <w:pPr>
              <w:rPr>
                <w:rFonts w:eastAsia="Calibri"/>
                <w:lang w:eastAsia="en-US"/>
              </w:rPr>
            </w:pPr>
            <w:r w:rsidRPr="003829BC">
              <w:rPr>
                <w:rFonts w:eastAsia="Calibri"/>
                <w:lang w:eastAsia="en-US"/>
              </w:rPr>
              <w:t>Парки, скверы, бульвары</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322"/>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12</w:t>
            </w:r>
          </w:p>
        </w:tc>
        <w:tc>
          <w:tcPr>
            <w:tcW w:w="8222" w:type="dxa"/>
          </w:tcPr>
          <w:p w:rsidR="003829BC" w:rsidRPr="003829BC" w:rsidRDefault="003829BC" w:rsidP="003829BC">
            <w:pPr>
              <w:rPr>
                <w:rFonts w:eastAsia="Calibri"/>
                <w:lang w:eastAsia="en-US"/>
              </w:rPr>
            </w:pPr>
            <w:r w:rsidRPr="003829BC">
              <w:rPr>
                <w:rFonts w:eastAsia="Calibri"/>
                <w:lang w:eastAsia="en-US"/>
              </w:rPr>
              <w:t>Ажурные ограды</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316"/>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13</w:t>
            </w:r>
          </w:p>
        </w:tc>
        <w:tc>
          <w:tcPr>
            <w:tcW w:w="8222" w:type="dxa"/>
          </w:tcPr>
          <w:p w:rsidR="003829BC" w:rsidRPr="003829BC" w:rsidRDefault="003829BC" w:rsidP="003829BC">
            <w:pPr>
              <w:rPr>
                <w:rFonts w:eastAsia="Calibri"/>
                <w:lang w:eastAsia="en-US"/>
              </w:rPr>
            </w:pPr>
            <w:r w:rsidRPr="003829BC">
              <w:rPr>
                <w:rFonts w:eastAsia="Calibri"/>
                <w:lang w:eastAsia="en-US"/>
              </w:rPr>
              <w:t>Фонари на улицах и в парках</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68"/>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14</w:t>
            </w:r>
          </w:p>
        </w:tc>
        <w:tc>
          <w:tcPr>
            <w:tcW w:w="8222" w:type="dxa"/>
          </w:tcPr>
          <w:p w:rsidR="003829BC" w:rsidRPr="003829BC" w:rsidRDefault="003829BC" w:rsidP="003829BC">
            <w:pPr>
              <w:rPr>
                <w:rFonts w:eastAsia="Calibri"/>
                <w:lang w:eastAsia="en-US"/>
              </w:rPr>
            </w:pPr>
            <w:r w:rsidRPr="003829BC">
              <w:rPr>
                <w:rFonts w:eastAsia="Calibri"/>
                <w:lang w:eastAsia="en-US"/>
              </w:rPr>
              <w:t>Витрины магазинов</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327"/>
        </w:trPr>
        <w:tc>
          <w:tcPr>
            <w:tcW w:w="709" w:type="dxa"/>
          </w:tcPr>
          <w:p w:rsidR="003829BC" w:rsidRPr="003829BC" w:rsidRDefault="003829BC" w:rsidP="003829BC">
            <w:pPr>
              <w:ind w:right="-16"/>
              <w:contextualSpacing/>
              <w:jc w:val="center"/>
              <w:rPr>
                <w:rFonts w:eastAsia="Calibri"/>
                <w:lang w:eastAsia="en-US"/>
              </w:rPr>
            </w:pPr>
            <w:r w:rsidRPr="003829BC">
              <w:rPr>
                <w:rFonts w:eastAsia="Calibri"/>
                <w:lang w:eastAsia="en-US"/>
              </w:rPr>
              <w:t>15</w:t>
            </w:r>
          </w:p>
        </w:tc>
        <w:tc>
          <w:tcPr>
            <w:tcW w:w="8222" w:type="dxa"/>
          </w:tcPr>
          <w:p w:rsidR="003829BC" w:rsidRPr="003829BC" w:rsidRDefault="003829BC" w:rsidP="003829BC">
            <w:pPr>
              <w:rPr>
                <w:rFonts w:eastAsia="Calibri"/>
                <w:lang w:eastAsia="en-US"/>
              </w:rPr>
            </w:pPr>
            <w:r w:rsidRPr="003829BC">
              <w:rPr>
                <w:rFonts w:eastAsia="Calibri"/>
                <w:lang w:eastAsia="en-US"/>
              </w:rPr>
              <w:t>Транспорт в городе.</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0"/>
        </w:trPr>
        <w:tc>
          <w:tcPr>
            <w:tcW w:w="709" w:type="dxa"/>
          </w:tcPr>
          <w:p w:rsidR="003829BC" w:rsidRPr="003829BC" w:rsidRDefault="003829BC" w:rsidP="003829BC">
            <w:pPr>
              <w:ind w:left="142" w:right="-16"/>
              <w:contextualSpacing/>
              <w:jc w:val="center"/>
              <w:rPr>
                <w:rFonts w:eastAsia="Calibri"/>
                <w:lang w:eastAsia="en-US"/>
              </w:rPr>
            </w:pPr>
            <w:r w:rsidRPr="003829BC">
              <w:rPr>
                <w:rFonts w:eastAsia="Calibri"/>
                <w:lang w:eastAsia="en-US"/>
              </w:rPr>
              <w:t>16</w:t>
            </w:r>
          </w:p>
        </w:tc>
        <w:tc>
          <w:tcPr>
            <w:tcW w:w="8222" w:type="dxa"/>
          </w:tcPr>
          <w:p w:rsidR="003829BC" w:rsidRPr="003829BC" w:rsidRDefault="003829BC" w:rsidP="003829BC">
            <w:pPr>
              <w:rPr>
                <w:rFonts w:eastAsia="Calibri"/>
                <w:lang w:eastAsia="en-US"/>
              </w:rPr>
            </w:pPr>
            <w:r w:rsidRPr="003829BC">
              <w:rPr>
                <w:rFonts w:eastAsia="Calibri"/>
                <w:lang w:eastAsia="en-US"/>
              </w:rPr>
              <w:t>Транспорт в городе.</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513"/>
        </w:trPr>
        <w:tc>
          <w:tcPr>
            <w:tcW w:w="709" w:type="dxa"/>
          </w:tcPr>
          <w:p w:rsidR="003829BC" w:rsidRPr="003829BC" w:rsidRDefault="003829BC" w:rsidP="003829BC">
            <w:pPr>
              <w:ind w:left="142" w:right="-16"/>
              <w:contextualSpacing/>
              <w:jc w:val="center"/>
              <w:rPr>
                <w:rFonts w:eastAsia="Calibri"/>
                <w:lang w:eastAsia="en-US"/>
              </w:rPr>
            </w:pPr>
            <w:r w:rsidRPr="003829BC">
              <w:rPr>
                <w:rFonts w:eastAsia="Calibri"/>
                <w:lang w:eastAsia="en-US"/>
              </w:rPr>
              <w:t>17</w:t>
            </w:r>
          </w:p>
        </w:tc>
        <w:tc>
          <w:tcPr>
            <w:tcW w:w="8222" w:type="dxa"/>
          </w:tcPr>
          <w:p w:rsidR="003829BC" w:rsidRPr="003829BC" w:rsidRDefault="003829BC" w:rsidP="003829BC">
            <w:pPr>
              <w:rPr>
                <w:rFonts w:eastAsia="Calibri"/>
                <w:lang w:eastAsia="en-US"/>
              </w:rPr>
            </w:pPr>
            <w:r w:rsidRPr="003829BC">
              <w:rPr>
                <w:rFonts w:eastAsia="Calibri"/>
                <w:lang w:eastAsia="en-US"/>
              </w:rPr>
              <w:t>Что делал художник на улицах моего города (села) (обобщение темы).</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308"/>
        </w:trPr>
        <w:tc>
          <w:tcPr>
            <w:tcW w:w="9639" w:type="dxa"/>
            <w:gridSpan w:val="3"/>
          </w:tcPr>
          <w:p w:rsidR="003829BC" w:rsidRPr="003829BC" w:rsidRDefault="003829BC" w:rsidP="003829BC">
            <w:pPr>
              <w:jc w:val="center"/>
              <w:rPr>
                <w:rFonts w:eastAsia="Calibri"/>
                <w:b/>
                <w:lang w:eastAsia="en-US"/>
              </w:rPr>
            </w:pPr>
            <w:r w:rsidRPr="003829BC">
              <w:rPr>
                <w:rFonts w:eastAsia="Calibri"/>
                <w:b/>
                <w:lang w:eastAsia="en-US"/>
              </w:rPr>
              <w:t>Художник и зрелище 10ч</w:t>
            </w:r>
          </w:p>
        </w:tc>
      </w:tr>
      <w:tr w:rsidR="003829BC" w:rsidRPr="003829BC" w:rsidTr="00D328CF">
        <w:trPr>
          <w:trHeight w:val="303"/>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18</w:t>
            </w:r>
          </w:p>
        </w:tc>
        <w:tc>
          <w:tcPr>
            <w:tcW w:w="8222" w:type="dxa"/>
          </w:tcPr>
          <w:p w:rsidR="003829BC" w:rsidRPr="003829BC" w:rsidRDefault="003829BC" w:rsidP="003829BC">
            <w:pPr>
              <w:rPr>
                <w:rFonts w:eastAsia="Calibri"/>
                <w:lang w:eastAsia="en-US"/>
              </w:rPr>
            </w:pPr>
            <w:r w:rsidRPr="003829BC">
              <w:rPr>
                <w:rFonts w:eastAsia="Calibri"/>
                <w:lang w:eastAsia="en-US"/>
              </w:rPr>
              <w:t>Художник в цирке.</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327"/>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19</w:t>
            </w:r>
          </w:p>
        </w:tc>
        <w:tc>
          <w:tcPr>
            <w:tcW w:w="8222" w:type="dxa"/>
          </w:tcPr>
          <w:p w:rsidR="003829BC" w:rsidRPr="003829BC" w:rsidRDefault="003829BC" w:rsidP="003829BC">
            <w:r w:rsidRPr="003829BC">
              <w:t>Художник в театре</w:t>
            </w:r>
          </w:p>
        </w:tc>
        <w:tc>
          <w:tcPr>
            <w:tcW w:w="708" w:type="dxa"/>
          </w:tcPr>
          <w:p w:rsidR="003829BC" w:rsidRPr="003829BC" w:rsidRDefault="003829BC" w:rsidP="003829BC">
            <w:pPr>
              <w:jc w:val="center"/>
            </w:pPr>
            <w:r w:rsidRPr="003829BC">
              <w:t>1</w:t>
            </w:r>
          </w:p>
        </w:tc>
      </w:tr>
      <w:tr w:rsidR="003829BC" w:rsidRPr="003829BC" w:rsidTr="00D328CF">
        <w:trPr>
          <w:trHeight w:val="332"/>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20</w:t>
            </w:r>
          </w:p>
        </w:tc>
        <w:tc>
          <w:tcPr>
            <w:tcW w:w="8222" w:type="dxa"/>
          </w:tcPr>
          <w:p w:rsidR="003829BC" w:rsidRPr="003829BC" w:rsidRDefault="003829BC" w:rsidP="003829BC">
            <w:r w:rsidRPr="003829BC">
              <w:t>Театр кукол</w:t>
            </w:r>
          </w:p>
        </w:tc>
        <w:tc>
          <w:tcPr>
            <w:tcW w:w="708" w:type="dxa"/>
          </w:tcPr>
          <w:p w:rsidR="003829BC" w:rsidRPr="003829BC" w:rsidRDefault="003829BC" w:rsidP="003829BC">
            <w:pPr>
              <w:jc w:val="center"/>
            </w:pPr>
            <w:r w:rsidRPr="003829BC">
              <w:t>1</w:t>
            </w:r>
          </w:p>
        </w:tc>
      </w:tr>
      <w:tr w:rsidR="003829BC" w:rsidRPr="003829BC" w:rsidTr="00D328CF">
        <w:trPr>
          <w:trHeight w:val="260"/>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21</w:t>
            </w:r>
          </w:p>
        </w:tc>
        <w:tc>
          <w:tcPr>
            <w:tcW w:w="8222" w:type="dxa"/>
          </w:tcPr>
          <w:p w:rsidR="003829BC" w:rsidRPr="003829BC" w:rsidRDefault="003829BC" w:rsidP="003829BC">
            <w:r w:rsidRPr="003829BC">
              <w:t>Маски</w:t>
            </w:r>
          </w:p>
        </w:tc>
        <w:tc>
          <w:tcPr>
            <w:tcW w:w="708" w:type="dxa"/>
          </w:tcPr>
          <w:p w:rsidR="003829BC" w:rsidRPr="003829BC" w:rsidRDefault="003829BC" w:rsidP="003829BC">
            <w:pPr>
              <w:jc w:val="center"/>
            </w:pPr>
            <w:r w:rsidRPr="003829BC">
              <w:t>1</w:t>
            </w:r>
          </w:p>
        </w:tc>
      </w:tr>
      <w:tr w:rsidR="003829BC" w:rsidRPr="003829BC" w:rsidTr="00D328CF">
        <w:trPr>
          <w:trHeight w:val="268"/>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22</w:t>
            </w:r>
          </w:p>
        </w:tc>
        <w:tc>
          <w:tcPr>
            <w:tcW w:w="8222" w:type="dxa"/>
          </w:tcPr>
          <w:p w:rsidR="003829BC" w:rsidRPr="003829BC" w:rsidRDefault="003829BC" w:rsidP="003829BC">
            <w:pPr>
              <w:rPr>
                <w:rFonts w:eastAsia="Calibri"/>
                <w:lang w:eastAsia="en-US"/>
              </w:rPr>
            </w:pPr>
            <w:r w:rsidRPr="003829BC">
              <w:rPr>
                <w:rFonts w:eastAsia="Calibri"/>
                <w:lang w:eastAsia="en-US"/>
              </w:rPr>
              <w:t>Маски</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83"/>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23</w:t>
            </w:r>
          </w:p>
        </w:tc>
        <w:tc>
          <w:tcPr>
            <w:tcW w:w="8222" w:type="dxa"/>
          </w:tcPr>
          <w:p w:rsidR="003829BC" w:rsidRPr="003829BC" w:rsidRDefault="003829BC" w:rsidP="003829BC">
            <w:pPr>
              <w:rPr>
                <w:rFonts w:eastAsia="Calibri"/>
                <w:lang w:eastAsia="en-US"/>
              </w:rPr>
            </w:pPr>
            <w:r w:rsidRPr="003829BC">
              <w:rPr>
                <w:rFonts w:eastAsia="Calibri"/>
                <w:lang w:eastAsia="en-US"/>
              </w:rPr>
              <w:t>Афиша и плакат</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59"/>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24</w:t>
            </w:r>
          </w:p>
        </w:tc>
        <w:tc>
          <w:tcPr>
            <w:tcW w:w="8222" w:type="dxa"/>
          </w:tcPr>
          <w:p w:rsidR="003829BC" w:rsidRPr="003829BC" w:rsidRDefault="003829BC" w:rsidP="003829BC">
            <w:pPr>
              <w:rPr>
                <w:rFonts w:eastAsia="Calibri"/>
                <w:lang w:eastAsia="en-US"/>
              </w:rPr>
            </w:pPr>
            <w:r w:rsidRPr="003829BC">
              <w:rPr>
                <w:rFonts w:eastAsia="Calibri"/>
                <w:lang w:eastAsia="en-US"/>
              </w:rPr>
              <w:t>Афиша и плакат.</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53"/>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25</w:t>
            </w:r>
          </w:p>
        </w:tc>
        <w:tc>
          <w:tcPr>
            <w:tcW w:w="8222" w:type="dxa"/>
          </w:tcPr>
          <w:p w:rsidR="003829BC" w:rsidRPr="003829BC" w:rsidRDefault="003829BC" w:rsidP="003829BC">
            <w:pPr>
              <w:rPr>
                <w:rFonts w:eastAsia="Calibri"/>
                <w:lang w:eastAsia="en-US"/>
              </w:rPr>
            </w:pPr>
            <w:r w:rsidRPr="003829BC">
              <w:rPr>
                <w:rFonts w:eastAsia="Calibri"/>
                <w:lang w:eastAsia="en-US"/>
              </w:rPr>
              <w:t>Праздник в городе</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61"/>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26</w:t>
            </w:r>
          </w:p>
        </w:tc>
        <w:tc>
          <w:tcPr>
            <w:tcW w:w="8222" w:type="dxa"/>
          </w:tcPr>
          <w:p w:rsidR="003829BC" w:rsidRPr="003829BC" w:rsidRDefault="003829BC" w:rsidP="003829BC">
            <w:r w:rsidRPr="003829BC">
              <w:t>Праздник в городе</w:t>
            </w:r>
          </w:p>
        </w:tc>
        <w:tc>
          <w:tcPr>
            <w:tcW w:w="708" w:type="dxa"/>
          </w:tcPr>
          <w:p w:rsidR="003829BC" w:rsidRPr="003829BC" w:rsidRDefault="003829BC" w:rsidP="003829BC">
            <w:pPr>
              <w:jc w:val="center"/>
            </w:pPr>
            <w:r w:rsidRPr="003829BC">
              <w:t>1</w:t>
            </w:r>
          </w:p>
        </w:tc>
      </w:tr>
      <w:tr w:rsidR="003829BC" w:rsidRPr="003829BC" w:rsidTr="00D328CF">
        <w:trPr>
          <w:trHeight w:val="280"/>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27</w:t>
            </w:r>
          </w:p>
        </w:tc>
        <w:tc>
          <w:tcPr>
            <w:tcW w:w="8222" w:type="dxa"/>
          </w:tcPr>
          <w:p w:rsidR="003829BC" w:rsidRPr="003829BC" w:rsidRDefault="003829BC" w:rsidP="003829BC">
            <w:pPr>
              <w:rPr>
                <w:rFonts w:eastAsia="Calibri"/>
                <w:lang w:eastAsia="en-US"/>
              </w:rPr>
            </w:pPr>
            <w:r w:rsidRPr="003829BC">
              <w:rPr>
                <w:rFonts w:eastAsia="Calibri"/>
                <w:lang w:eastAsia="en-US"/>
              </w:rPr>
              <w:t>Школьный праздник-карнавал (обобщение темы).</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67"/>
        </w:trPr>
        <w:tc>
          <w:tcPr>
            <w:tcW w:w="9639" w:type="dxa"/>
            <w:gridSpan w:val="3"/>
          </w:tcPr>
          <w:p w:rsidR="003829BC" w:rsidRPr="003829BC" w:rsidRDefault="003829BC" w:rsidP="003829BC">
            <w:pPr>
              <w:jc w:val="center"/>
              <w:rPr>
                <w:rFonts w:eastAsia="Calibri"/>
                <w:b/>
                <w:lang w:eastAsia="en-US"/>
              </w:rPr>
            </w:pPr>
            <w:r w:rsidRPr="003829BC">
              <w:rPr>
                <w:rFonts w:eastAsia="Calibri"/>
                <w:b/>
                <w:lang w:eastAsia="en-US"/>
              </w:rPr>
              <w:t>Художник и музей. 8ч</w:t>
            </w:r>
          </w:p>
        </w:tc>
      </w:tr>
      <w:tr w:rsidR="003829BC" w:rsidRPr="003829BC" w:rsidTr="00D328CF">
        <w:trPr>
          <w:trHeight w:val="267"/>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28</w:t>
            </w:r>
          </w:p>
        </w:tc>
        <w:tc>
          <w:tcPr>
            <w:tcW w:w="8222" w:type="dxa"/>
          </w:tcPr>
          <w:p w:rsidR="003829BC" w:rsidRPr="003829BC" w:rsidRDefault="003829BC" w:rsidP="003829BC">
            <w:pPr>
              <w:rPr>
                <w:rFonts w:eastAsia="Calibri"/>
                <w:lang w:eastAsia="en-US"/>
              </w:rPr>
            </w:pPr>
            <w:r w:rsidRPr="003829BC">
              <w:rPr>
                <w:rFonts w:eastAsia="Calibri"/>
                <w:lang w:eastAsia="en-US"/>
              </w:rPr>
              <w:t>Музеи в жизни города.</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67"/>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29</w:t>
            </w:r>
          </w:p>
        </w:tc>
        <w:tc>
          <w:tcPr>
            <w:tcW w:w="8222" w:type="dxa"/>
          </w:tcPr>
          <w:p w:rsidR="003829BC" w:rsidRPr="003829BC" w:rsidRDefault="003829BC" w:rsidP="003829BC">
            <w:pPr>
              <w:rPr>
                <w:rFonts w:eastAsia="Calibri"/>
                <w:lang w:eastAsia="en-US"/>
              </w:rPr>
            </w:pPr>
            <w:r w:rsidRPr="003829BC">
              <w:rPr>
                <w:rFonts w:eastAsia="Calibri"/>
                <w:lang w:eastAsia="en-US"/>
              </w:rPr>
              <w:t>Картина – особый мир. Музеи - искусства</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267"/>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30</w:t>
            </w:r>
          </w:p>
        </w:tc>
        <w:tc>
          <w:tcPr>
            <w:tcW w:w="8222" w:type="dxa"/>
          </w:tcPr>
          <w:p w:rsidR="003829BC" w:rsidRPr="003829BC" w:rsidRDefault="003829BC" w:rsidP="003829BC">
            <w:pPr>
              <w:rPr>
                <w:rFonts w:eastAsia="Calibri"/>
                <w:lang w:eastAsia="en-US"/>
              </w:rPr>
            </w:pPr>
            <w:r w:rsidRPr="003829BC">
              <w:rPr>
                <w:rFonts w:eastAsia="Calibri"/>
                <w:lang w:eastAsia="en-US"/>
              </w:rPr>
              <w:t>Картина - пейзаж</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r w:rsidR="003829BC" w:rsidRPr="003829BC" w:rsidTr="00D328CF">
        <w:trPr>
          <w:trHeight w:val="303"/>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31</w:t>
            </w:r>
          </w:p>
        </w:tc>
        <w:tc>
          <w:tcPr>
            <w:tcW w:w="8222" w:type="dxa"/>
          </w:tcPr>
          <w:p w:rsidR="003829BC" w:rsidRPr="003829BC" w:rsidRDefault="003829BC" w:rsidP="003829BC">
            <w:r w:rsidRPr="003829BC">
              <w:t>Картина-портрет</w:t>
            </w:r>
          </w:p>
        </w:tc>
        <w:tc>
          <w:tcPr>
            <w:tcW w:w="708" w:type="dxa"/>
          </w:tcPr>
          <w:p w:rsidR="003829BC" w:rsidRPr="003829BC" w:rsidRDefault="003829BC" w:rsidP="003829BC">
            <w:pPr>
              <w:jc w:val="center"/>
            </w:pPr>
            <w:r w:rsidRPr="003829BC">
              <w:t>1</w:t>
            </w:r>
          </w:p>
        </w:tc>
      </w:tr>
      <w:tr w:rsidR="003829BC" w:rsidRPr="003829BC" w:rsidTr="00D328CF">
        <w:trPr>
          <w:trHeight w:val="303"/>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32</w:t>
            </w:r>
          </w:p>
        </w:tc>
        <w:tc>
          <w:tcPr>
            <w:tcW w:w="8222" w:type="dxa"/>
          </w:tcPr>
          <w:p w:rsidR="003829BC" w:rsidRPr="003829BC" w:rsidRDefault="003829BC" w:rsidP="003829BC">
            <w:r w:rsidRPr="003829BC">
              <w:t>Картины исторические и бытовые</w:t>
            </w:r>
          </w:p>
        </w:tc>
        <w:tc>
          <w:tcPr>
            <w:tcW w:w="708" w:type="dxa"/>
          </w:tcPr>
          <w:p w:rsidR="003829BC" w:rsidRPr="003829BC" w:rsidRDefault="003829BC" w:rsidP="003829BC">
            <w:pPr>
              <w:jc w:val="center"/>
            </w:pPr>
            <w:r w:rsidRPr="003829BC">
              <w:t>1</w:t>
            </w:r>
          </w:p>
        </w:tc>
      </w:tr>
      <w:tr w:rsidR="003829BC" w:rsidRPr="003829BC" w:rsidTr="00D328CF">
        <w:trPr>
          <w:trHeight w:val="303"/>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33</w:t>
            </w:r>
          </w:p>
        </w:tc>
        <w:tc>
          <w:tcPr>
            <w:tcW w:w="8222" w:type="dxa"/>
          </w:tcPr>
          <w:p w:rsidR="003829BC" w:rsidRPr="003829BC" w:rsidRDefault="003829BC" w:rsidP="003829BC">
            <w:r w:rsidRPr="003829BC">
              <w:t>Картина-натюрморт</w:t>
            </w:r>
          </w:p>
        </w:tc>
        <w:tc>
          <w:tcPr>
            <w:tcW w:w="708" w:type="dxa"/>
          </w:tcPr>
          <w:p w:rsidR="003829BC" w:rsidRPr="003829BC" w:rsidRDefault="003829BC" w:rsidP="003829BC">
            <w:pPr>
              <w:jc w:val="center"/>
            </w:pPr>
            <w:r w:rsidRPr="003829BC">
              <w:t>1</w:t>
            </w:r>
          </w:p>
        </w:tc>
      </w:tr>
      <w:tr w:rsidR="003829BC" w:rsidRPr="003829BC" w:rsidTr="00D328CF">
        <w:trPr>
          <w:trHeight w:val="303"/>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34</w:t>
            </w:r>
          </w:p>
        </w:tc>
        <w:tc>
          <w:tcPr>
            <w:tcW w:w="8222" w:type="dxa"/>
          </w:tcPr>
          <w:p w:rsidR="003829BC" w:rsidRPr="003829BC" w:rsidRDefault="003829BC" w:rsidP="003829BC">
            <w:r w:rsidRPr="003829BC">
              <w:t>Скульптура в музее и на улице. Художественная выставка (обобщение темы).</w:t>
            </w:r>
          </w:p>
        </w:tc>
        <w:tc>
          <w:tcPr>
            <w:tcW w:w="708" w:type="dxa"/>
          </w:tcPr>
          <w:p w:rsidR="003829BC" w:rsidRPr="003829BC" w:rsidRDefault="003829BC" w:rsidP="003829BC">
            <w:pPr>
              <w:jc w:val="center"/>
            </w:pPr>
            <w:r w:rsidRPr="003829BC">
              <w:t>1</w:t>
            </w:r>
          </w:p>
        </w:tc>
      </w:tr>
      <w:tr w:rsidR="003829BC" w:rsidRPr="003829BC" w:rsidTr="00D328CF">
        <w:trPr>
          <w:trHeight w:val="188"/>
        </w:trPr>
        <w:tc>
          <w:tcPr>
            <w:tcW w:w="709" w:type="dxa"/>
          </w:tcPr>
          <w:p w:rsidR="003829BC" w:rsidRPr="003829BC" w:rsidRDefault="003829BC" w:rsidP="003829BC">
            <w:pPr>
              <w:ind w:left="142" w:right="-16"/>
              <w:contextualSpacing/>
              <w:rPr>
                <w:rFonts w:eastAsia="Calibri"/>
                <w:lang w:eastAsia="en-US"/>
              </w:rPr>
            </w:pPr>
            <w:r w:rsidRPr="003829BC">
              <w:rPr>
                <w:rFonts w:eastAsia="Calibri"/>
                <w:lang w:eastAsia="en-US"/>
              </w:rPr>
              <w:t>35</w:t>
            </w:r>
          </w:p>
        </w:tc>
        <w:tc>
          <w:tcPr>
            <w:tcW w:w="8222" w:type="dxa"/>
          </w:tcPr>
          <w:p w:rsidR="003829BC" w:rsidRPr="003829BC" w:rsidRDefault="003829BC" w:rsidP="003829BC">
            <w:pPr>
              <w:rPr>
                <w:rFonts w:eastAsia="Calibri"/>
                <w:lang w:eastAsia="en-US"/>
              </w:rPr>
            </w:pPr>
            <w:r w:rsidRPr="003829BC">
              <w:rPr>
                <w:rFonts w:eastAsia="Calibri"/>
                <w:bCs/>
                <w:lang w:eastAsia="en-US"/>
              </w:rPr>
              <w:t>Итоговый урок. Выставка работ</w:t>
            </w:r>
          </w:p>
        </w:tc>
        <w:tc>
          <w:tcPr>
            <w:tcW w:w="708" w:type="dxa"/>
          </w:tcPr>
          <w:p w:rsidR="003829BC" w:rsidRPr="003829BC" w:rsidRDefault="003829BC" w:rsidP="003829BC">
            <w:pPr>
              <w:jc w:val="center"/>
              <w:rPr>
                <w:rFonts w:eastAsia="Calibri"/>
                <w:lang w:eastAsia="en-US"/>
              </w:rPr>
            </w:pPr>
            <w:r w:rsidRPr="003829BC">
              <w:rPr>
                <w:rFonts w:eastAsia="Calibri"/>
                <w:lang w:eastAsia="en-US"/>
              </w:rPr>
              <w:t>1</w:t>
            </w:r>
          </w:p>
        </w:tc>
      </w:tr>
    </w:tbl>
    <w:p w:rsidR="00D328CF" w:rsidRDefault="00D328CF" w:rsidP="00316E24">
      <w:pPr>
        <w:spacing w:after="200" w:line="276" w:lineRule="auto"/>
        <w:jc w:val="center"/>
        <w:rPr>
          <w:b/>
        </w:rPr>
      </w:pPr>
    </w:p>
    <w:p w:rsidR="00FF4D01" w:rsidRPr="00316E24" w:rsidRDefault="00366B65" w:rsidP="00316E24">
      <w:pPr>
        <w:spacing w:after="200" w:line="276" w:lineRule="auto"/>
        <w:jc w:val="center"/>
        <w:rPr>
          <w:rFonts w:eastAsia="Calibri"/>
          <w:b/>
          <w:lang w:eastAsia="en-US"/>
        </w:rPr>
      </w:pPr>
      <w:r>
        <w:rPr>
          <w:b/>
        </w:rPr>
        <w:t>УЧЕБНО</w:t>
      </w:r>
      <w:r w:rsidRPr="00316E24">
        <w:rPr>
          <w:b/>
        </w:rPr>
        <w:t>-ТЕМАТИЧЕСК</w:t>
      </w:r>
      <w:r>
        <w:rPr>
          <w:b/>
        </w:rPr>
        <w:t>ИЙ</w:t>
      </w:r>
      <w:r w:rsidRPr="00316E24">
        <w:rPr>
          <w:b/>
        </w:rPr>
        <w:t xml:space="preserve"> ПЛАН</w:t>
      </w:r>
      <w:r>
        <w:rPr>
          <w:b/>
        </w:rPr>
        <w:t xml:space="preserve"> ПО ТЕХНОЛОГИИ 3 КЛАСС</w:t>
      </w:r>
    </w:p>
    <w:tbl>
      <w:tblPr>
        <w:tblStyle w:val="212"/>
        <w:tblW w:w="9639" w:type="dxa"/>
        <w:tblInd w:w="108" w:type="dxa"/>
        <w:tblLook w:val="04A0" w:firstRow="1" w:lastRow="0" w:firstColumn="1" w:lastColumn="0" w:noHBand="0" w:noVBand="1"/>
      </w:tblPr>
      <w:tblGrid>
        <w:gridCol w:w="678"/>
        <w:gridCol w:w="8253"/>
        <w:gridCol w:w="708"/>
      </w:tblGrid>
      <w:tr w:rsidR="00FF4D01" w:rsidRPr="00316E24" w:rsidTr="00D328CF">
        <w:trPr>
          <w:trHeight w:val="317"/>
        </w:trPr>
        <w:tc>
          <w:tcPr>
            <w:tcW w:w="678" w:type="dxa"/>
            <w:vMerge w:val="restart"/>
            <w:hideMark/>
          </w:tcPr>
          <w:p w:rsidR="00FF4D01" w:rsidRPr="00316E24" w:rsidRDefault="00FF4D01" w:rsidP="00316E24">
            <w:pPr>
              <w:spacing w:line="276" w:lineRule="auto"/>
              <w:jc w:val="center"/>
              <w:rPr>
                <w:sz w:val="24"/>
                <w:szCs w:val="24"/>
              </w:rPr>
            </w:pPr>
            <w:r w:rsidRPr="00316E24">
              <w:rPr>
                <w:sz w:val="24"/>
                <w:szCs w:val="24"/>
              </w:rPr>
              <w:t>№</w:t>
            </w:r>
          </w:p>
        </w:tc>
        <w:tc>
          <w:tcPr>
            <w:tcW w:w="8253" w:type="dxa"/>
            <w:vMerge w:val="restart"/>
            <w:hideMark/>
          </w:tcPr>
          <w:p w:rsidR="00FF4D01" w:rsidRPr="00316E24" w:rsidRDefault="00FF4D01" w:rsidP="00316E24">
            <w:pPr>
              <w:spacing w:line="276" w:lineRule="auto"/>
              <w:jc w:val="center"/>
              <w:rPr>
                <w:sz w:val="24"/>
                <w:szCs w:val="24"/>
              </w:rPr>
            </w:pPr>
            <w:r w:rsidRPr="00316E24">
              <w:rPr>
                <w:sz w:val="24"/>
                <w:szCs w:val="24"/>
              </w:rPr>
              <w:t>Тема урока</w:t>
            </w:r>
          </w:p>
        </w:tc>
        <w:tc>
          <w:tcPr>
            <w:tcW w:w="708" w:type="dxa"/>
            <w:vMerge w:val="restart"/>
            <w:hideMark/>
          </w:tcPr>
          <w:p w:rsidR="00FF4D01" w:rsidRPr="00316E24" w:rsidRDefault="00FF4D01" w:rsidP="00316E24">
            <w:pPr>
              <w:spacing w:line="276" w:lineRule="auto"/>
              <w:jc w:val="center"/>
              <w:rPr>
                <w:sz w:val="24"/>
                <w:szCs w:val="24"/>
              </w:rPr>
            </w:pPr>
            <w:proofErr w:type="gramStart"/>
            <w:r w:rsidRPr="00316E24">
              <w:rPr>
                <w:sz w:val="24"/>
                <w:szCs w:val="24"/>
              </w:rPr>
              <w:t>К-во</w:t>
            </w:r>
            <w:proofErr w:type="gramEnd"/>
          </w:p>
          <w:p w:rsidR="00FF4D01" w:rsidRPr="00316E24" w:rsidRDefault="00FF4D01" w:rsidP="00316E24">
            <w:pPr>
              <w:spacing w:line="276" w:lineRule="auto"/>
              <w:jc w:val="center"/>
              <w:rPr>
                <w:sz w:val="24"/>
                <w:szCs w:val="24"/>
              </w:rPr>
            </w:pPr>
            <w:r w:rsidRPr="00316E24">
              <w:rPr>
                <w:sz w:val="24"/>
                <w:szCs w:val="24"/>
              </w:rPr>
              <w:t>ч</w:t>
            </w:r>
          </w:p>
        </w:tc>
      </w:tr>
      <w:tr w:rsidR="00FF4D01" w:rsidRPr="00316E24" w:rsidTr="00D328CF">
        <w:trPr>
          <w:trHeight w:val="317"/>
        </w:trPr>
        <w:tc>
          <w:tcPr>
            <w:tcW w:w="678" w:type="dxa"/>
            <w:vMerge/>
          </w:tcPr>
          <w:p w:rsidR="00FF4D01" w:rsidRPr="00316E24" w:rsidRDefault="00FF4D01" w:rsidP="00316E24">
            <w:pPr>
              <w:spacing w:line="276" w:lineRule="auto"/>
              <w:jc w:val="center"/>
              <w:rPr>
                <w:sz w:val="24"/>
                <w:szCs w:val="24"/>
              </w:rPr>
            </w:pPr>
          </w:p>
        </w:tc>
        <w:tc>
          <w:tcPr>
            <w:tcW w:w="8253" w:type="dxa"/>
            <w:vMerge/>
          </w:tcPr>
          <w:p w:rsidR="00FF4D01" w:rsidRPr="00316E24" w:rsidRDefault="00FF4D01" w:rsidP="00316E24">
            <w:pPr>
              <w:spacing w:line="276" w:lineRule="auto"/>
              <w:jc w:val="center"/>
              <w:rPr>
                <w:sz w:val="24"/>
                <w:szCs w:val="24"/>
              </w:rPr>
            </w:pPr>
          </w:p>
        </w:tc>
        <w:tc>
          <w:tcPr>
            <w:tcW w:w="708" w:type="dxa"/>
            <w:vMerge/>
          </w:tcPr>
          <w:p w:rsidR="00FF4D01" w:rsidRPr="00316E24" w:rsidRDefault="00FF4D01" w:rsidP="00316E24">
            <w:pPr>
              <w:spacing w:line="276" w:lineRule="auto"/>
              <w:jc w:val="center"/>
              <w:rPr>
                <w:sz w:val="24"/>
                <w:szCs w:val="24"/>
              </w:rPr>
            </w:pPr>
          </w:p>
        </w:tc>
      </w:tr>
      <w:tr w:rsidR="00C16784" w:rsidRPr="00316E24" w:rsidTr="00C16784">
        <w:trPr>
          <w:trHeight w:val="332"/>
        </w:trPr>
        <w:tc>
          <w:tcPr>
            <w:tcW w:w="9639" w:type="dxa"/>
            <w:gridSpan w:val="3"/>
          </w:tcPr>
          <w:p w:rsidR="00C16784" w:rsidRPr="00C16784" w:rsidRDefault="00C16784" w:rsidP="00C16784">
            <w:pPr>
              <w:spacing w:line="276" w:lineRule="auto"/>
              <w:jc w:val="center"/>
              <w:rPr>
                <w:b/>
                <w:sz w:val="24"/>
                <w:szCs w:val="24"/>
              </w:rPr>
            </w:pPr>
            <w:r w:rsidRPr="00C16784">
              <w:rPr>
                <w:b/>
                <w:sz w:val="24"/>
                <w:szCs w:val="24"/>
              </w:rPr>
              <w:t>Как работать с учебником (1 ч).</w:t>
            </w:r>
          </w:p>
        </w:tc>
      </w:tr>
      <w:tr w:rsidR="00FF4D01" w:rsidRPr="00316E24" w:rsidTr="00D328CF">
        <w:trPr>
          <w:trHeight w:val="332"/>
        </w:trPr>
        <w:tc>
          <w:tcPr>
            <w:tcW w:w="678" w:type="dxa"/>
          </w:tcPr>
          <w:p w:rsidR="00FF4D01" w:rsidRPr="00316E24" w:rsidRDefault="00FF4D01" w:rsidP="00316E24">
            <w:pPr>
              <w:spacing w:line="276" w:lineRule="auto"/>
              <w:rPr>
                <w:sz w:val="24"/>
                <w:szCs w:val="24"/>
              </w:rPr>
            </w:pPr>
            <w:r w:rsidRPr="00316E24">
              <w:rPr>
                <w:sz w:val="24"/>
                <w:szCs w:val="24"/>
              </w:rPr>
              <w:t>1</w:t>
            </w:r>
          </w:p>
        </w:tc>
        <w:tc>
          <w:tcPr>
            <w:tcW w:w="8253" w:type="dxa"/>
          </w:tcPr>
          <w:p w:rsidR="00FF4D01" w:rsidRPr="00316E24" w:rsidRDefault="00FF4D01" w:rsidP="00316E24">
            <w:pPr>
              <w:snapToGrid w:val="0"/>
              <w:spacing w:line="276" w:lineRule="auto"/>
              <w:jc w:val="both"/>
              <w:rPr>
                <w:rFonts w:eastAsia="Calibri"/>
                <w:sz w:val="24"/>
                <w:szCs w:val="24"/>
                <w:lang w:eastAsia="en-US"/>
              </w:rPr>
            </w:pPr>
            <w:r w:rsidRPr="00316E24">
              <w:rPr>
                <w:rFonts w:eastAsia="Calibri"/>
                <w:sz w:val="24"/>
                <w:szCs w:val="24"/>
                <w:lang w:eastAsia="en-US"/>
              </w:rPr>
              <w:t>Как работать с учебником.</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C16784" w:rsidRPr="00316E24" w:rsidTr="00C16784">
        <w:trPr>
          <w:trHeight w:val="274"/>
        </w:trPr>
        <w:tc>
          <w:tcPr>
            <w:tcW w:w="9639" w:type="dxa"/>
            <w:gridSpan w:val="3"/>
          </w:tcPr>
          <w:p w:rsidR="00C16784" w:rsidRPr="00C16784" w:rsidRDefault="00C16784" w:rsidP="00C16784">
            <w:pPr>
              <w:spacing w:line="276" w:lineRule="auto"/>
              <w:jc w:val="center"/>
              <w:rPr>
                <w:b/>
                <w:sz w:val="24"/>
                <w:szCs w:val="24"/>
              </w:rPr>
            </w:pPr>
            <w:r w:rsidRPr="00C16784">
              <w:rPr>
                <w:b/>
                <w:sz w:val="24"/>
                <w:szCs w:val="24"/>
              </w:rPr>
              <w:t>Человек и земля (</w:t>
            </w:r>
            <w:r>
              <w:rPr>
                <w:b/>
                <w:sz w:val="24"/>
                <w:szCs w:val="24"/>
              </w:rPr>
              <w:t>16</w:t>
            </w:r>
            <w:r w:rsidRPr="00C16784">
              <w:rPr>
                <w:b/>
                <w:sz w:val="24"/>
                <w:szCs w:val="24"/>
              </w:rPr>
              <w:t xml:space="preserve"> ч).</w:t>
            </w:r>
          </w:p>
        </w:tc>
      </w:tr>
      <w:tr w:rsidR="00FF4D01" w:rsidRPr="00316E24" w:rsidTr="00D328CF">
        <w:trPr>
          <w:trHeight w:val="274"/>
        </w:trPr>
        <w:tc>
          <w:tcPr>
            <w:tcW w:w="678" w:type="dxa"/>
          </w:tcPr>
          <w:p w:rsidR="00FF4D01" w:rsidRPr="00316E24" w:rsidRDefault="00FF4D01" w:rsidP="00316E24">
            <w:pPr>
              <w:spacing w:line="276" w:lineRule="auto"/>
              <w:rPr>
                <w:sz w:val="24"/>
                <w:szCs w:val="24"/>
              </w:rPr>
            </w:pPr>
            <w:r w:rsidRPr="00316E24">
              <w:rPr>
                <w:sz w:val="24"/>
                <w:szCs w:val="24"/>
              </w:rPr>
              <w:t>2</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Схема  маршрута «Мой город»</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3</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 xml:space="preserve">Архитектура. Макет «Дом» </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68"/>
        </w:trPr>
        <w:tc>
          <w:tcPr>
            <w:tcW w:w="678" w:type="dxa"/>
          </w:tcPr>
          <w:p w:rsidR="00FF4D01" w:rsidRPr="00316E24" w:rsidRDefault="00FF4D01" w:rsidP="00316E24">
            <w:pPr>
              <w:spacing w:line="276" w:lineRule="auto"/>
              <w:rPr>
                <w:sz w:val="24"/>
                <w:szCs w:val="24"/>
              </w:rPr>
            </w:pPr>
            <w:r w:rsidRPr="00316E24">
              <w:rPr>
                <w:sz w:val="24"/>
                <w:szCs w:val="24"/>
              </w:rPr>
              <w:t>4</w:t>
            </w:r>
          </w:p>
        </w:tc>
        <w:tc>
          <w:tcPr>
            <w:tcW w:w="8253" w:type="dxa"/>
          </w:tcPr>
          <w:p w:rsidR="00FF4D01" w:rsidRPr="00316E24" w:rsidRDefault="00FF4D01" w:rsidP="00316E24">
            <w:pPr>
              <w:spacing w:line="276" w:lineRule="auto"/>
              <w:jc w:val="both"/>
              <w:rPr>
                <w:rFonts w:eastAsia="Calibri"/>
                <w:sz w:val="24"/>
                <w:szCs w:val="24"/>
                <w:lang w:eastAsia="en-US"/>
              </w:rPr>
            </w:pPr>
            <w:r w:rsidRPr="00316E24">
              <w:rPr>
                <w:rFonts w:eastAsia="Calibri"/>
                <w:sz w:val="24"/>
                <w:szCs w:val="24"/>
                <w:lang w:eastAsia="en-US"/>
              </w:rPr>
              <w:t xml:space="preserve">Городские постройки. Телебашня из бумаги. </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71"/>
        </w:trPr>
        <w:tc>
          <w:tcPr>
            <w:tcW w:w="678" w:type="dxa"/>
          </w:tcPr>
          <w:p w:rsidR="00FF4D01" w:rsidRPr="00316E24" w:rsidRDefault="00FF4D01" w:rsidP="00316E24">
            <w:pPr>
              <w:spacing w:line="276" w:lineRule="auto"/>
              <w:rPr>
                <w:sz w:val="24"/>
                <w:szCs w:val="24"/>
              </w:rPr>
            </w:pPr>
            <w:r w:rsidRPr="00316E24">
              <w:rPr>
                <w:sz w:val="24"/>
                <w:szCs w:val="24"/>
              </w:rPr>
              <w:t>5</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Природные материалы. Городской парк.</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6</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Проект «Детская площадка»</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45"/>
        </w:trPr>
        <w:tc>
          <w:tcPr>
            <w:tcW w:w="678" w:type="dxa"/>
          </w:tcPr>
          <w:p w:rsidR="00FF4D01" w:rsidRPr="00316E24" w:rsidRDefault="00FF4D01" w:rsidP="00316E24">
            <w:pPr>
              <w:spacing w:line="276" w:lineRule="auto"/>
              <w:rPr>
                <w:sz w:val="24"/>
                <w:szCs w:val="24"/>
              </w:rPr>
            </w:pPr>
            <w:r w:rsidRPr="00316E24">
              <w:rPr>
                <w:sz w:val="24"/>
                <w:szCs w:val="24"/>
              </w:rPr>
              <w:t>7</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Качели. Работа с бумагой</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8</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Одежда. Модели одежды.</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9</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 xml:space="preserve"> Строчка стебельчатых стежков, строчка петельных стежков.</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lastRenderedPageBreak/>
              <w:t>10</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Украшение фартука.</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11</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Тест</w:t>
            </w:r>
            <w:r w:rsidR="008849B1" w:rsidRPr="00316E24">
              <w:rPr>
                <w:rFonts w:eastAsia="Calibri"/>
                <w:sz w:val="24"/>
                <w:szCs w:val="24"/>
                <w:lang w:eastAsia="en-US"/>
              </w:rPr>
              <w:t xml:space="preserve"> </w:t>
            </w:r>
            <w:r w:rsidRPr="00316E24">
              <w:rPr>
                <w:rFonts w:eastAsia="Calibri"/>
                <w:sz w:val="24"/>
                <w:szCs w:val="24"/>
                <w:lang w:eastAsia="en-US"/>
              </w:rPr>
              <w:t>- кроссворд. Работа с бумагой и шерстяной нитью. Гобелен</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12</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Кафе. Тест «Кухонные принадлежности» Весы. Работа с бумагой</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13</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Правила поведения при  приготовлении пищи. Стоимость завтрака.</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14</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Способы складывания салфеток. Работа с бумагой</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15</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Магазин подарков. Этикетка. «Золотистая соломка»</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34"/>
        </w:trPr>
        <w:tc>
          <w:tcPr>
            <w:tcW w:w="678" w:type="dxa"/>
          </w:tcPr>
          <w:p w:rsidR="00FF4D01" w:rsidRPr="00316E24" w:rsidRDefault="00FF4D01" w:rsidP="00316E24">
            <w:pPr>
              <w:spacing w:line="276" w:lineRule="auto"/>
              <w:rPr>
                <w:sz w:val="24"/>
                <w:szCs w:val="24"/>
              </w:rPr>
            </w:pPr>
            <w:r w:rsidRPr="00316E24">
              <w:rPr>
                <w:sz w:val="24"/>
                <w:szCs w:val="24"/>
              </w:rPr>
              <w:t>16</w:t>
            </w:r>
          </w:p>
        </w:tc>
        <w:tc>
          <w:tcPr>
            <w:tcW w:w="8253" w:type="dxa"/>
          </w:tcPr>
          <w:p w:rsidR="00FF4D01" w:rsidRPr="00316E24" w:rsidRDefault="00FF4D01" w:rsidP="00316E24">
            <w:pPr>
              <w:spacing w:line="276" w:lineRule="auto"/>
              <w:rPr>
                <w:rFonts w:eastAsia="Calibri"/>
                <w:bCs/>
                <w:sz w:val="24"/>
                <w:szCs w:val="24"/>
                <w:lang w:eastAsia="en-US"/>
              </w:rPr>
            </w:pPr>
            <w:r w:rsidRPr="00316E24">
              <w:rPr>
                <w:rFonts w:eastAsia="Calibri"/>
                <w:sz w:val="24"/>
                <w:szCs w:val="24"/>
                <w:lang w:eastAsia="en-US"/>
              </w:rPr>
              <w:t>Автомастерская. Грузовик.</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29"/>
        </w:trPr>
        <w:tc>
          <w:tcPr>
            <w:tcW w:w="678" w:type="dxa"/>
          </w:tcPr>
          <w:p w:rsidR="00FF4D01" w:rsidRPr="00316E24" w:rsidRDefault="00FF4D01" w:rsidP="00316E24">
            <w:pPr>
              <w:spacing w:line="276" w:lineRule="auto"/>
              <w:rPr>
                <w:sz w:val="24"/>
                <w:szCs w:val="24"/>
              </w:rPr>
            </w:pPr>
            <w:r w:rsidRPr="00316E24">
              <w:rPr>
                <w:sz w:val="24"/>
                <w:szCs w:val="24"/>
              </w:rPr>
              <w:t>17</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Тест «Человек и земля»</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C16784" w:rsidRPr="00316E24" w:rsidTr="00C16784">
        <w:trPr>
          <w:trHeight w:val="234"/>
        </w:trPr>
        <w:tc>
          <w:tcPr>
            <w:tcW w:w="9639" w:type="dxa"/>
            <w:gridSpan w:val="3"/>
          </w:tcPr>
          <w:p w:rsidR="00C16784" w:rsidRPr="00C16784" w:rsidRDefault="00C16784" w:rsidP="00C16784">
            <w:pPr>
              <w:spacing w:line="276" w:lineRule="auto"/>
              <w:jc w:val="center"/>
              <w:rPr>
                <w:b/>
              </w:rPr>
            </w:pPr>
            <w:r w:rsidRPr="00C16784">
              <w:rPr>
                <w:b/>
                <w:color w:val="000000"/>
                <w:sz w:val="24"/>
                <w:szCs w:val="24"/>
              </w:rPr>
              <w:t>Человек и вода (</w:t>
            </w:r>
            <w:r>
              <w:rPr>
                <w:b/>
                <w:color w:val="000000"/>
                <w:sz w:val="24"/>
                <w:szCs w:val="24"/>
              </w:rPr>
              <w:t>5</w:t>
            </w:r>
            <w:r w:rsidRPr="00C16784">
              <w:rPr>
                <w:b/>
                <w:color w:val="000000"/>
                <w:sz w:val="24"/>
                <w:szCs w:val="24"/>
              </w:rPr>
              <w:t xml:space="preserve"> ч).</w:t>
            </w:r>
          </w:p>
        </w:tc>
      </w:tr>
      <w:tr w:rsidR="00FF4D01" w:rsidRPr="00316E24" w:rsidTr="00D328CF">
        <w:trPr>
          <w:trHeight w:val="234"/>
        </w:trPr>
        <w:tc>
          <w:tcPr>
            <w:tcW w:w="678" w:type="dxa"/>
          </w:tcPr>
          <w:p w:rsidR="00FF4D01" w:rsidRPr="00316E24" w:rsidRDefault="00FF4D01" w:rsidP="00316E24">
            <w:pPr>
              <w:spacing w:line="276" w:lineRule="auto"/>
              <w:rPr>
                <w:sz w:val="24"/>
                <w:szCs w:val="24"/>
              </w:rPr>
            </w:pPr>
            <w:r w:rsidRPr="00316E24">
              <w:rPr>
                <w:sz w:val="24"/>
                <w:szCs w:val="24"/>
              </w:rPr>
              <w:t>18</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 xml:space="preserve"> Проект «Водный транспорт» Яхта Работа с бумагой. </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74"/>
        </w:trPr>
        <w:tc>
          <w:tcPr>
            <w:tcW w:w="678" w:type="dxa"/>
          </w:tcPr>
          <w:p w:rsidR="00FF4D01" w:rsidRPr="00316E24" w:rsidRDefault="00FF4D01" w:rsidP="00316E24">
            <w:pPr>
              <w:spacing w:line="276" w:lineRule="auto"/>
              <w:rPr>
                <w:sz w:val="24"/>
                <w:szCs w:val="24"/>
              </w:rPr>
            </w:pPr>
            <w:r w:rsidRPr="00316E24">
              <w:rPr>
                <w:sz w:val="24"/>
                <w:szCs w:val="24"/>
              </w:rPr>
              <w:t>19</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Океанариум</w:t>
            </w:r>
            <w:proofErr w:type="gramStart"/>
            <w:r w:rsidRPr="00316E24">
              <w:rPr>
                <w:rFonts w:eastAsia="Calibri"/>
                <w:sz w:val="24"/>
                <w:szCs w:val="24"/>
                <w:lang w:eastAsia="en-US"/>
              </w:rPr>
              <w:t xml:space="preserve"> .</w:t>
            </w:r>
            <w:proofErr w:type="gramEnd"/>
            <w:r w:rsidRPr="00316E24">
              <w:rPr>
                <w:rFonts w:eastAsia="Calibri"/>
                <w:sz w:val="24"/>
                <w:szCs w:val="24"/>
                <w:lang w:eastAsia="en-US"/>
              </w:rPr>
              <w:t xml:space="preserve">Мягкая игрушка. </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20</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Проект. »Океанариум» Шитьё. Изделие: осьминоги</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198"/>
        </w:trPr>
        <w:tc>
          <w:tcPr>
            <w:tcW w:w="678" w:type="dxa"/>
          </w:tcPr>
          <w:p w:rsidR="00FF4D01" w:rsidRPr="00316E24" w:rsidRDefault="00FF4D01" w:rsidP="00316E24">
            <w:pPr>
              <w:spacing w:line="276" w:lineRule="auto"/>
              <w:rPr>
                <w:sz w:val="24"/>
                <w:szCs w:val="24"/>
              </w:rPr>
            </w:pPr>
            <w:r w:rsidRPr="00316E24">
              <w:rPr>
                <w:sz w:val="24"/>
                <w:szCs w:val="24"/>
              </w:rPr>
              <w:t>21</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 xml:space="preserve">Фонтан. </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32"/>
        </w:trPr>
        <w:tc>
          <w:tcPr>
            <w:tcW w:w="678" w:type="dxa"/>
          </w:tcPr>
          <w:p w:rsidR="00FF4D01" w:rsidRPr="00316E24" w:rsidRDefault="00FF4D01" w:rsidP="00316E24">
            <w:pPr>
              <w:spacing w:line="276" w:lineRule="auto"/>
              <w:rPr>
                <w:sz w:val="24"/>
                <w:szCs w:val="24"/>
              </w:rPr>
            </w:pPr>
            <w:r w:rsidRPr="00316E24">
              <w:rPr>
                <w:sz w:val="24"/>
                <w:szCs w:val="24"/>
              </w:rPr>
              <w:t>22</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Тест «Человек  и вода»</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C16784" w:rsidRPr="00316E24" w:rsidTr="00C16784">
        <w:trPr>
          <w:trHeight w:val="255"/>
        </w:trPr>
        <w:tc>
          <w:tcPr>
            <w:tcW w:w="9639" w:type="dxa"/>
            <w:gridSpan w:val="3"/>
          </w:tcPr>
          <w:p w:rsidR="00C16784" w:rsidRPr="00C16784" w:rsidRDefault="00C16784" w:rsidP="00C16784">
            <w:pPr>
              <w:spacing w:line="276" w:lineRule="auto"/>
              <w:jc w:val="center"/>
              <w:rPr>
                <w:b/>
              </w:rPr>
            </w:pPr>
            <w:r w:rsidRPr="00C16784">
              <w:rPr>
                <w:b/>
                <w:color w:val="000000"/>
                <w:sz w:val="24"/>
                <w:szCs w:val="24"/>
              </w:rPr>
              <w:t>Человек и воз</w:t>
            </w:r>
            <w:r w:rsidRPr="00C16784">
              <w:rPr>
                <w:b/>
                <w:color w:val="000000"/>
                <w:sz w:val="24"/>
                <w:szCs w:val="24"/>
              </w:rPr>
              <w:softHyphen/>
              <w:t>дух (</w:t>
            </w:r>
            <w:r>
              <w:rPr>
                <w:b/>
                <w:color w:val="000000"/>
                <w:sz w:val="24"/>
                <w:szCs w:val="24"/>
              </w:rPr>
              <w:t>5</w:t>
            </w:r>
            <w:r w:rsidRPr="00C16784">
              <w:rPr>
                <w:b/>
                <w:color w:val="000000"/>
                <w:sz w:val="24"/>
                <w:szCs w:val="24"/>
              </w:rPr>
              <w:t xml:space="preserve"> ч).</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23</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 xml:space="preserve"> Зоопарк. Птицы Работа с бумагой  </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24</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Тест. «Условные обозначения техники оригами</w:t>
            </w:r>
            <w:r w:rsidRPr="00316E24">
              <w:rPr>
                <w:rFonts w:eastAsia="Calibri"/>
                <w:bCs/>
                <w:sz w:val="24"/>
                <w:szCs w:val="24"/>
                <w:lang w:eastAsia="en-US"/>
              </w:rPr>
              <w:t>»</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341"/>
        </w:trPr>
        <w:tc>
          <w:tcPr>
            <w:tcW w:w="678" w:type="dxa"/>
          </w:tcPr>
          <w:p w:rsidR="00FF4D01" w:rsidRPr="00316E24" w:rsidRDefault="00FF4D01" w:rsidP="00316E24">
            <w:pPr>
              <w:spacing w:line="276" w:lineRule="auto"/>
              <w:rPr>
                <w:sz w:val="24"/>
                <w:szCs w:val="24"/>
              </w:rPr>
            </w:pPr>
            <w:r w:rsidRPr="00316E24">
              <w:rPr>
                <w:sz w:val="24"/>
                <w:szCs w:val="24"/>
              </w:rPr>
              <w:t>25</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Работа с бумагой  Вертолет «Муха»</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26</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Работа с бумагой. Воздушный шар.</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27</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Тест. «Человек и воздух»</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C16784" w:rsidRPr="00316E24" w:rsidTr="00C16784">
        <w:trPr>
          <w:trHeight w:val="255"/>
        </w:trPr>
        <w:tc>
          <w:tcPr>
            <w:tcW w:w="9639" w:type="dxa"/>
            <w:gridSpan w:val="3"/>
          </w:tcPr>
          <w:p w:rsidR="00C16784" w:rsidRPr="00316E24" w:rsidRDefault="00C16784" w:rsidP="00C16784">
            <w:pPr>
              <w:spacing w:line="276" w:lineRule="auto"/>
              <w:jc w:val="center"/>
            </w:pPr>
            <w:r w:rsidRPr="00C16784">
              <w:rPr>
                <w:b/>
                <w:bCs/>
                <w:color w:val="000000"/>
                <w:sz w:val="24"/>
                <w:szCs w:val="24"/>
              </w:rPr>
              <w:t>Человек и информация (</w:t>
            </w:r>
            <w:r>
              <w:rPr>
                <w:b/>
                <w:bCs/>
                <w:color w:val="000000"/>
                <w:sz w:val="24"/>
                <w:szCs w:val="24"/>
              </w:rPr>
              <w:t>8</w:t>
            </w:r>
            <w:r w:rsidRPr="00C16784">
              <w:rPr>
                <w:b/>
                <w:bCs/>
                <w:color w:val="000000"/>
                <w:sz w:val="24"/>
                <w:szCs w:val="24"/>
              </w:rPr>
              <w:t xml:space="preserve"> ч)</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28</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 xml:space="preserve">  Переплетная мастерская. Почта. Заполняем бланк.</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29</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 xml:space="preserve">Кукольный театр. Проект. «Готовим спектакль» </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30</w:t>
            </w:r>
          </w:p>
        </w:tc>
        <w:tc>
          <w:tcPr>
            <w:tcW w:w="8253" w:type="dxa"/>
          </w:tcPr>
          <w:p w:rsidR="00FF4D01" w:rsidRPr="00316E24" w:rsidRDefault="00FF4D01" w:rsidP="00316E24">
            <w:pPr>
              <w:snapToGrid w:val="0"/>
              <w:spacing w:line="276" w:lineRule="auto"/>
              <w:rPr>
                <w:rFonts w:eastAsia="Calibri"/>
                <w:bCs/>
                <w:sz w:val="24"/>
                <w:szCs w:val="24"/>
                <w:lang w:eastAsia="en-US"/>
              </w:rPr>
            </w:pPr>
            <w:r w:rsidRPr="00316E24">
              <w:rPr>
                <w:rFonts w:eastAsia="Calibri"/>
                <w:sz w:val="24"/>
                <w:szCs w:val="24"/>
                <w:lang w:eastAsia="en-US"/>
              </w:rPr>
              <w:t>Куклы для спектакля. Работа с тканью.</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31</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Куклы для спектакля. Работа с тканью</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32</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Сцена и занавес. Программа. Афиша</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33</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Кроссворд «Театр»</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66"/>
        </w:trPr>
        <w:tc>
          <w:tcPr>
            <w:tcW w:w="678" w:type="dxa"/>
          </w:tcPr>
          <w:p w:rsidR="00FF4D01" w:rsidRPr="00316E24" w:rsidRDefault="00FF4D01" w:rsidP="00316E24">
            <w:pPr>
              <w:spacing w:line="276" w:lineRule="auto"/>
              <w:rPr>
                <w:sz w:val="24"/>
                <w:szCs w:val="24"/>
              </w:rPr>
            </w:pPr>
            <w:r w:rsidRPr="00316E24">
              <w:rPr>
                <w:sz w:val="24"/>
                <w:szCs w:val="24"/>
              </w:rPr>
              <w:t>34</w:t>
            </w:r>
          </w:p>
        </w:tc>
        <w:tc>
          <w:tcPr>
            <w:tcW w:w="8253" w:type="dxa"/>
          </w:tcPr>
          <w:p w:rsidR="00FF4D01" w:rsidRPr="00316E24" w:rsidRDefault="00FF4D01" w:rsidP="00316E24">
            <w:pPr>
              <w:snapToGrid w:val="0"/>
              <w:spacing w:line="276" w:lineRule="auto"/>
              <w:rPr>
                <w:rFonts w:eastAsia="Calibri"/>
                <w:sz w:val="24"/>
                <w:szCs w:val="24"/>
                <w:lang w:eastAsia="en-US"/>
              </w:rPr>
            </w:pPr>
            <w:r w:rsidRPr="00316E24">
              <w:rPr>
                <w:rFonts w:eastAsia="Calibri"/>
                <w:sz w:val="24"/>
                <w:szCs w:val="24"/>
                <w:lang w:eastAsia="en-US"/>
              </w:rPr>
              <w:t>Итоговый тест</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r w:rsidR="00FF4D01" w:rsidRPr="00316E24" w:rsidTr="00D328CF">
        <w:trPr>
          <w:trHeight w:val="255"/>
        </w:trPr>
        <w:tc>
          <w:tcPr>
            <w:tcW w:w="678" w:type="dxa"/>
          </w:tcPr>
          <w:p w:rsidR="00FF4D01" w:rsidRPr="00316E24" w:rsidRDefault="00FF4D01" w:rsidP="00316E24">
            <w:pPr>
              <w:spacing w:line="276" w:lineRule="auto"/>
              <w:rPr>
                <w:sz w:val="24"/>
                <w:szCs w:val="24"/>
              </w:rPr>
            </w:pPr>
            <w:r w:rsidRPr="00316E24">
              <w:rPr>
                <w:sz w:val="24"/>
                <w:szCs w:val="24"/>
              </w:rPr>
              <w:t>35</w:t>
            </w:r>
          </w:p>
        </w:tc>
        <w:tc>
          <w:tcPr>
            <w:tcW w:w="8253" w:type="dxa"/>
          </w:tcPr>
          <w:p w:rsidR="00FF4D01" w:rsidRPr="00316E24" w:rsidRDefault="00FF4D01" w:rsidP="00316E24">
            <w:pPr>
              <w:spacing w:line="276" w:lineRule="auto"/>
              <w:rPr>
                <w:sz w:val="24"/>
                <w:szCs w:val="24"/>
              </w:rPr>
            </w:pPr>
            <w:r w:rsidRPr="00316E24">
              <w:rPr>
                <w:sz w:val="24"/>
                <w:szCs w:val="24"/>
              </w:rPr>
              <w:t>Итоговый тест</w:t>
            </w:r>
          </w:p>
        </w:tc>
        <w:tc>
          <w:tcPr>
            <w:tcW w:w="708" w:type="dxa"/>
            <w:hideMark/>
          </w:tcPr>
          <w:p w:rsidR="00FF4D01" w:rsidRPr="00316E24" w:rsidRDefault="00FF4D01" w:rsidP="00316E24">
            <w:pPr>
              <w:spacing w:line="276" w:lineRule="auto"/>
              <w:rPr>
                <w:sz w:val="24"/>
                <w:szCs w:val="24"/>
              </w:rPr>
            </w:pPr>
            <w:r w:rsidRPr="00316E24">
              <w:rPr>
                <w:sz w:val="24"/>
                <w:szCs w:val="24"/>
              </w:rPr>
              <w:t> 1</w:t>
            </w:r>
          </w:p>
        </w:tc>
      </w:tr>
    </w:tbl>
    <w:p w:rsidR="00FF4D01" w:rsidRPr="00316E24" w:rsidRDefault="00FF4D01" w:rsidP="00316E24">
      <w:pPr>
        <w:spacing w:after="200" w:line="276" w:lineRule="auto"/>
        <w:rPr>
          <w:rFonts w:eastAsia="Calibri"/>
          <w:lang w:eastAsia="en-US"/>
        </w:rPr>
      </w:pPr>
    </w:p>
    <w:p w:rsidR="00FF4D01" w:rsidRPr="00316E24" w:rsidRDefault="00366B65" w:rsidP="00366B65">
      <w:pPr>
        <w:spacing w:line="276" w:lineRule="auto"/>
        <w:jc w:val="center"/>
      </w:pPr>
      <w:r>
        <w:rPr>
          <w:b/>
        </w:rPr>
        <w:t>УЧЕБНО</w:t>
      </w:r>
      <w:r w:rsidRPr="00316E24">
        <w:rPr>
          <w:b/>
        </w:rPr>
        <w:t>-ТЕМАТИЧЕСК</w:t>
      </w:r>
      <w:r>
        <w:rPr>
          <w:b/>
        </w:rPr>
        <w:t>ИЙ</w:t>
      </w:r>
      <w:r w:rsidRPr="00316E24">
        <w:rPr>
          <w:b/>
        </w:rPr>
        <w:t xml:space="preserve"> ПЛАН</w:t>
      </w:r>
      <w:r>
        <w:rPr>
          <w:b/>
        </w:rPr>
        <w:t xml:space="preserve"> ПО РАЗВИТИЮ РЕЧИ 3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64"/>
        <w:gridCol w:w="567"/>
      </w:tblGrid>
      <w:tr w:rsidR="00FF4D01" w:rsidRPr="00316E24" w:rsidTr="00974D85">
        <w:trPr>
          <w:trHeight w:val="397"/>
        </w:trPr>
        <w:tc>
          <w:tcPr>
            <w:tcW w:w="567" w:type="dxa"/>
            <w:vMerge w:val="restart"/>
            <w:tcBorders>
              <w:top w:val="single" w:sz="4" w:space="0" w:color="auto"/>
              <w:left w:val="single" w:sz="4" w:space="0" w:color="auto"/>
              <w:right w:val="single" w:sz="4" w:space="0" w:color="auto"/>
            </w:tcBorders>
            <w:vAlign w:val="center"/>
          </w:tcPr>
          <w:p w:rsidR="00FF4D01" w:rsidRPr="00366B65" w:rsidRDefault="00FF4D01" w:rsidP="00316E24">
            <w:pPr>
              <w:spacing w:line="276" w:lineRule="auto"/>
              <w:jc w:val="center"/>
            </w:pPr>
            <w:r w:rsidRPr="00366B65">
              <w:t>№</w:t>
            </w:r>
          </w:p>
          <w:p w:rsidR="00FF4D01" w:rsidRPr="00366B65" w:rsidRDefault="00FF4D01" w:rsidP="00316E24">
            <w:pPr>
              <w:spacing w:line="276" w:lineRule="auto"/>
              <w:jc w:val="center"/>
            </w:pPr>
            <w:proofErr w:type="gramStart"/>
            <w:r w:rsidRPr="00366B65">
              <w:t>п</w:t>
            </w:r>
            <w:proofErr w:type="gramEnd"/>
            <w:r w:rsidRPr="00366B65">
              <w:t>/п</w:t>
            </w:r>
          </w:p>
        </w:tc>
        <w:tc>
          <w:tcPr>
            <w:tcW w:w="8364" w:type="dxa"/>
            <w:vMerge w:val="restart"/>
            <w:tcBorders>
              <w:top w:val="single" w:sz="4" w:space="0" w:color="auto"/>
              <w:left w:val="single" w:sz="4" w:space="0" w:color="auto"/>
              <w:right w:val="single" w:sz="4" w:space="0" w:color="auto"/>
            </w:tcBorders>
            <w:vAlign w:val="center"/>
          </w:tcPr>
          <w:p w:rsidR="00FF4D01" w:rsidRPr="00366B65" w:rsidRDefault="00FF4D01" w:rsidP="00316E24">
            <w:pPr>
              <w:spacing w:line="276" w:lineRule="auto"/>
              <w:jc w:val="center"/>
              <w:rPr>
                <w:bCs/>
              </w:rPr>
            </w:pPr>
            <w:r w:rsidRPr="00366B65">
              <w:rPr>
                <w:bCs/>
              </w:rPr>
              <w:t>Тема</w:t>
            </w:r>
          </w:p>
        </w:tc>
        <w:tc>
          <w:tcPr>
            <w:tcW w:w="567" w:type="dxa"/>
            <w:vMerge w:val="restart"/>
            <w:tcBorders>
              <w:top w:val="single" w:sz="4" w:space="0" w:color="auto"/>
              <w:left w:val="nil"/>
              <w:right w:val="single" w:sz="4" w:space="0" w:color="auto"/>
            </w:tcBorders>
            <w:vAlign w:val="center"/>
          </w:tcPr>
          <w:p w:rsidR="00FF4D01" w:rsidRPr="00366B65" w:rsidRDefault="00FF4D01" w:rsidP="00316E24">
            <w:pPr>
              <w:shd w:val="clear" w:color="auto" w:fill="FFFFFF"/>
              <w:spacing w:line="276" w:lineRule="auto"/>
              <w:ind w:left="-106" w:firstLine="106"/>
              <w:jc w:val="center"/>
              <w:rPr>
                <w:color w:val="000000"/>
              </w:rPr>
            </w:pPr>
            <w:r w:rsidRPr="00366B65">
              <w:rPr>
                <w:color w:val="000000"/>
              </w:rPr>
              <w:t>К -во ч</w:t>
            </w:r>
          </w:p>
        </w:tc>
      </w:tr>
      <w:tr w:rsidR="00FF4D01" w:rsidRPr="00316E24" w:rsidTr="00974D85">
        <w:trPr>
          <w:trHeight w:val="397"/>
        </w:trPr>
        <w:tc>
          <w:tcPr>
            <w:tcW w:w="567" w:type="dxa"/>
            <w:vMerge/>
            <w:tcBorders>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b/>
              </w:rPr>
            </w:pPr>
          </w:p>
        </w:tc>
        <w:tc>
          <w:tcPr>
            <w:tcW w:w="8364" w:type="dxa"/>
            <w:vMerge/>
            <w:tcBorders>
              <w:left w:val="single" w:sz="4" w:space="0" w:color="auto"/>
              <w:bottom w:val="single" w:sz="4" w:space="0" w:color="auto"/>
              <w:right w:val="single" w:sz="4" w:space="0" w:color="auto"/>
            </w:tcBorders>
            <w:vAlign w:val="center"/>
          </w:tcPr>
          <w:p w:rsidR="00FF4D01" w:rsidRPr="00316E24" w:rsidRDefault="00FF4D01" w:rsidP="00316E24">
            <w:pPr>
              <w:spacing w:line="276" w:lineRule="auto"/>
              <w:jc w:val="center"/>
              <w:rPr>
                <w:b/>
                <w:bCs/>
              </w:rPr>
            </w:pPr>
          </w:p>
        </w:tc>
        <w:tc>
          <w:tcPr>
            <w:tcW w:w="567" w:type="dxa"/>
            <w:vMerge/>
            <w:tcBorders>
              <w:left w:val="nil"/>
              <w:bottom w:val="single" w:sz="4" w:space="0" w:color="auto"/>
              <w:right w:val="single" w:sz="4" w:space="0" w:color="auto"/>
            </w:tcBorders>
            <w:vAlign w:val="center"/>
          </w:tcPr>
          <w:p w:rsidR="00FF4D01" w:rsidRPr="00316E24" w:rsidRDefault="00FF4D01" w:rsidP="00316E24">
            <w:pPr>
              <w:shd w:val="clear" w:color="auto" w:fill="FFFFFF"/>
              <w:spacing w:line="276" w:lineRule="auto"/>
              <w:ind w:left="-106" w:firstLine="106"/>
              <w:jc w:val="center"/>
              <w:rPr>
                <w:b/>
                <w:color w:val="000000"/>
              </w:rPr>
            </w:pPr>
          </w:p>
        </w:tc>
      </w:tr>
      <w:tr w:rsidR="00FF4D01" w:rsidRPr="00316E24" w:rsidTr="00974D85">
        <w:trPr>
          <w:trHeight w:val="397"/>
        </w:trPr>
        <w:tc>
          <w:tcPr>
            <w:tcW w:w="9498" w:type="dxa"/>
            <w:gridSpan w:val="3"/>
            <w:tcBorders>
              <w:top w:val="single" w:sz="4" w:space="0" w:color="auto"/>
              <w:left w:val="single" w:sz="4" w:space="0" w:color="auto"/>
              <w:right w:val="single" w:sz="4" w:space="0" w:color="auto"/>
            </w:tcBorders>
          </w:tcPr>
          <w:p w:rsidR="00FF4D01" w:rsidRPr="00316E24" w:rsidRDefault="00FF4D01" w:rsidP="00316E24">
            <w:pPr>
              <w:shd w:val="clear" w:color="auto" w:fill="FFFFFF"/>
              <w:tabs>
                <w:tab w:val="center" w:pos="1309"/>
              </w:tabs>
              <w:spacing w:line="276" w:lineRule="auto"/>
              <w:jc w:val="center"/>
              <w:rPr>
                <w:color w:val="000000"/>
              </w:rPr>
            </w:pPr>
            <w:r w:rsidRPr="00316E24">
              <w:rPr>
                <w:b/>
                <w:bCs/>
              </w:rPr>
              <w:t>Наша речь и наш язык(2ч)</w:t>
            </w:r>
          </w:p>
        </w:tc>
      </w:tr>
      <w:tr w:rsidR="00FF4D01" w:rsidRPr="00316E24" w:rsidTr="00974D85">
        <w:trPr>
          <w:trHeight w:val="397"/>
        </w:trPr>
        <w:tc>
          <w:tcPr>
            <w:tcW w:w="567" w:type="dxa"/>
            <w:tcBorders>
              <w:top w:val="single" w:sz="4" w:space="0" w:color="auto"/>
              <w:left w:val="single" w:sz="4" w:space="0" w:color="auto"/>
              <w:right w:val="single" w:sz="4" w:space="0" w:color="auto"/>
            </w:tcBorders>
            <w:vAlign w:val="center"/>
          </w:tcPr>
          <w:p w:rsidR="00FF4D01" w:rsidRPr="00316E24" w:rsidRDefault="00FF4D01" w:rsidP="00316E24">
            <w:pPr>
              <w:spacing w:line="276" w:lineRule="auto"/>
            </w:pPr>
            <w:r w:rsidRPr="00316E24">
              <w:t>1</w:t>
            </w:r>
          </w:p>
        </w:tc>
        <w:tc>
          <w:tcPr>
            <w:tcW w:w="8364" w:type="dxa"/>
            <w:tcBorders>
              <w:top w:val="single" w:sz="4" w:space="0" w:color="auto"/>
              <w:left w:val="single" w:sz="4" w:space="0" w:color="auto"/>
              <w:right w:val="single" w:sz="4" w:space="0" w:color="auto"/>
            </w:tcBorders>
          </w:tcPr>
          <w:p w:rsidR="00FF4D01" w:rsidRPr="00316E24" w:rsidRDefault="00FF4D01" w:rsidP="00316E24">
            <w:pPr>
              <w:spacing w:line="276" w:lineRule="auto"/>
              <w:rPr>
                <w:bCs/>
              </w:rPr>
            </w:pPr>
            <w:r w:rsidRPr="00316E24">
              <w:rPr>
                <w:bCs/>
              </w:rPr>
              <w:t>Наша речь. Виды речи.</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hd w:val="clear" w:color="auto" w:fill="FFFFFF"/>
              <w:tabs>
                <w:tab w:val="center" w:pos="1309"/>
              </w:tabs>
              <w:spacing w:line="276" w:lineRule="auto"/>
              <w:rPr>
                <w:color w:val="000000"/>
              </w:rPr>
            </w:pPr>
            <w:r w:rsidRPr="00316E24">
              <w:rPr>
                <w:color w:val="000000"/>
              </w:rPr>
              <w:t>1</w:t>
            </w:r>
            <w:r w:rsidRPr="00316E24">
              <w:rPr>
                <w:color w:val="000000"/>
              </w:rPr>
              <w:tab/>
              <w:t xml:space="preserve"> </w:t>
            </w:r>
          </w:p>
        </w:tc>
      </w:tr>
      <w:tr w:rsidR="00FF4D01" w:rsidRPr="00316E24" w:rsidTr="00974D85">
        <w:trPr>
          <w:trHeight w:val="397"/>
        </w:trPr>
        <w:tc>
          <w:tcPr>
            <w:tcW w:w="567" w:type="dxa"/>
            <w:tcBorders>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w:t>
            </w:r>
          </w:p>
        </w:tc>
        <w:tc>
          <w:tcPr>
            <w:tcW w:w="8364" w:type="dxa"/>
            <w:tcBorders>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Наш язык.</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hd w:val="clear" w:color="auto" w:fill="FFFFFF"/>
              <w:tabs>
                <w:tab w:val="center" w:pos="1309"/>
              </w:tabs>
              <w:spacing w:line="276" w:lineRule="auto"/>
              <w:rPr>
                <w:color w:val="000000"/>
              </w:rPr>
            </w:pPr>
            <w:r w:rsidRPr="00316E24">
              <w:rPr>
                <w:color w:val="000000"/>
              </w:rPr>
              <w:t>1</w:t>
            </w:r>
            <w:r w:rsidRPr="00316E24">
              <w:rPr>
                <w:color w:val="000000"/>
              </w:rPr>
              <w:tab/>
              <w:t xml:space="preserve"> </w:t>
            </w:r>
          </w:p>
        </w:tc>
      </w:tr>
      <w:tr w:rsidR="00FF4D01" w:rsidRPr="00316E24" w:rsidTr="00974D85">
        <w:trPr>
          <w:trHeight w:val="397"/>
        </w:trPr>
        <w:tc>
          <w:tcPr>
            <w:tcW w:w="9498" w:type="dxa"/>
            <w:gridSpan w:val="3"/>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center"/>
            </w:pPr>
            <w:r w:rsidRPr="00316E24">
              <w:rPr>
                <w:b/>
              </w:rPr>
              <w:t>Текст. Предложение. Словосочетания.  (3ч)</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pPr>
            <w:r w:rsidRPr="00316E24">
              <w:t>3</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FF4D01" w:rsidRPr="00316E24" w:rsidRDefault="00FF4D01" w:rsidP="00316E24">
            <w:pPr>
              <w:spacing w:line="276" w:lineRule="auto"/>
            </w:pPr>
            <w:r w:rsidRPr="00316E24">
              <w:t>4</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5</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Простые и сложные предложения.  Составление текста.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9498" w:type="dxa"/>
            <w:gridSpan w:val="3"/>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center"/>
              <w:rPr>
                <w:color w:val="000000"/>
              </w:rPr>
            </w:pPr>
            <w:r w:rsidRPr="00316E24">
              <w:rPr>
                <w:b/>
              </w:rPr>
              <w:t>Слово в языке  и речи.(3ч)</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lastRenderedPageBreak/>
              <w:t>6</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both"/>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7</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 xml:space="preserve">1 </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8</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Проект «Рассказ о слове» </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9498" w:type="dxa"/>
            <w:gridSpan w:val="3"/>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center"/>
              <w:rPr>
                <w:color w:val="000000"/>
              </w:rPr>
            </w:pPr>
            <w:r w:rsidRPr="00316E24">
              <w:rPr>
                <w:b/>
                <w:color w:val="000000"/>
              </w:rPr>
              <w:t>Состав  слова.(3ч)</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9</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rPr>
                <w:bCs/>
              </w:rPr>
              <w:t>Сочинение по картине « В голубом просторе» А. А. Рылова.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10</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11</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Проект « Семья  слов»</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9498" w:type="dxa"/>
            <w:gridSpan w:val="3"/>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center"/>
            </w:pPr>
            <w:r w:rsidRPr="00316E24">
              <w:rPr>
                <w:b/>
                <w:color w:val="000000"/>
              </w:rPr>
              <w:t>Правописание частей слова (4ч)</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12</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13</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Сочинение по картине В. М. Васнецова «Снегурочка»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14</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15</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Проект « Составляем  орфографический  словарь»</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9498" w:type="dxa"/>
            <w:gridSpan w:val="3"/>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center"/>
              <w:rPr>
                <w:color w:val="000000"/>
              </w:rPr>
            </w:pPr>
            <w:r w:rsidRPr="00316E24">
              <w:rPr>
                <w:b/>
              </w:rPr>
              <w:t>Части речи.(17ч)</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16</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17</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Проект «Тайна имени».</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18</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19</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Сочинение по картине  И. Я. </w:t>
            </w:r>
            <w:proofErr w:type="spellStart"/>
            <w:r w:rsidRPr="00316E24">
              <w:t>Билибина</w:t>
            </w:r>
            <w:proofErr w:type="spellEnd"/>
            <w:r w:rsidRPr="00316E24">
              <w:t xml:space="preserve"> « Иван-царевич и лягушка-квакушка»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20</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Сочинение по картине  И. Я. </w:t>
            </w:r>
            <w:proofErr w:type="spellStart"/>
            <w:r w:rsidRPr="00316E24">
              <w:t>Билибина</w:t>
            </w:r>
            <w:proofErr w:type="spellEnd"/>
            <w:r w:rsidRPr="00316E24">
              <w:t xml:space="preserve"> « Иван-царевич и лягушка-квакушка»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hd w:val="clear" w:color="auto" w:fill="FFFFFF"/>
              <w:tabs>
                <w:tab w:val="center" w:pos="1309"/>
              </w:tabs>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21</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hd w:val="clear" w:color="auto" w:fill="FFFFFF"/>
              <w:tabs>
                <w:tab w:val="center" w:pos="1309"/>
              </w:tabs>
              <w:spacing w:line="276" w:lineRule="auto"/>
              <w:rPr>
                <w:color w:val="000000"/>
              </w:rPr>
            </w:pPr>
            <w:r w:rsidRPr="00316E24">
              <w:rPr>
                <w:color w:val="000000"/>
              </w:rPr>
              <w:t>1</w:t>
            </w:r>
            <w:r w:rsidRPr="00316E24">
              <w:rPr>
                <w:color w:val="000000"/>
              </w:rPr>
              <w:tab/>
              <w:t xml:space="preserve"> </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22</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Сочинение по картине К.Ф</w:t>
            </w:r>
            <w:proofErr w:type="gramStart"/>
            <w:r w:rsidRPr="00316E24">
              <w:t xml:space="preserve"> .</w:t>
            </w:r>
            <w:proofErr w:type="spellStart"/>
            <w:proofErr w:type="gramEnd"/>
            <w:r w:rsidRPr="00316E24">
              <w:t>Юона</w:t>
            </w:r>
            <w:proofErr w:type="spellEnd"/>
            <w:r w:rsidRPr="00316E24">
              <w:t xml:space="preserve"> «Конец зимы. Полдень» </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23</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Сочинение по картине К.Ф</w:t>
            </w:r>
            <w:proofErr w:type="gramStart"/>
            <w:r w:rsidRPr="00316E24">
              <w:t xml:space="preserve"> .</w:t>
            </w:r>
            <w:proofErr w:type="spellStart"/>
            <w:proofErr w:type="gramEnd"/>
            <w:r w:rsidRPr="00316E24">
              <w:t>Юона</w:t>
            </w:r>
            <w:proofErr w:type="spellEnd"/>
            <w:r w:rsidRPr="00316E24">
              <w:t xml:space="preserve"> «Конец зимы. Полдень»</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24</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Проект» Зимняя страничка»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25</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Роль прилагательных в тексте.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right w:val="single" w:sz="4" w:space="0" w:color="auto"/>
            </w:tcBorders>
          </w:tcPr>
          <w:p w:rsidR="00FF4D01" w:rsidRPr="00316E24" w:rsidRDefault="00FF4D01" w:rsidP="00316E24">
            <w:pPr>
              <w:spacing w:line="276" w:lineRule="auto"/>
            </w:pPr>
            <w:r w:rsidRPr="00316E24">
              <w:t>26</w:t>
            </w:r>
          </w:p>
        </w:tc>
        <w:tc>
          <w:tcPr>
            <w:tcW w:w="8364" w:type="dxa"/>
            <w:tcBorders>
              <w:top w:val="single" w:sz="4" w:space="0" w:color="auto"/>
              <w:left w:val="single" w:sz="4" w:space="0" w:color="auto"/>
              <w:right w:val="single" w:sz="4" w:space="0" w:color="auto"/>
            </w:tcBorders>
          </w:tcPr>
          <w:p w:rsidR="00FF4D01" w:rsidRPr="00316E24" w:rsidRDefault="00FF4D01" w:rsidP="00316E24">
            <w:pPr>
              <w:spacing w:line="276" w:lineRule="auto"/>
            </w:pPr>
            <w:r w:rsidRPr="00316E24">
              <w:t>Текст-</w:t>
            </w:r>
            <w:proofErr w:type="spellStart"/>
            <w:r w:rsidRPr="00316E24">
              <w:t>описание</w:t>
            </w:r>
            <w:proofErr w:type="gramStart"/>
            <w:r w:rsidRPr="00316E24">
              <w:t>.О</w:t>
            </w:r>
            <w:proofErr w:type="gramEnd"/>
            <w:r w:rsidRPr="00316E24">
              <w:t>тзыв</w:t>
            </w:r>
            <w:proofErr w:type="spellEnd"/>
            <w:r w:rsidRPr="00316E24">
              <w:t xml:space="preserve"> по картине </w:t>
            </w:r>
            <w:proofErr w:type="spellStart"/>
            <w:r w:rsidRPr="00316E24">
              <w:t>М.А.Врубеля</w:t>
            </w:r>
            <w:proofErr w:type="spellEnd"/>
            <w:r w:rsidRPr="00316E24">
              <w:t xml:space="preserve">  «Царевна- Лебедь».</w:t>
            </w:r>
          </w:p>
        </w:tc>
        <w:tc>
          <w:tcPr>
            <w:tcW w:w="567" w:type="dxa"/>
            <w:tcBorders>
              <w:top w:val="single" w:sz="4" w:space="0" w:color="auto"/>
              <w:left w:val="nil"/>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27</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Отзыв по картине А.А. Серова  «Девочка с персиками»</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28</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Проект « Имена прилагательные в загадках»</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29</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 xml:space="preserve"> 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30</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Местоимение. Ознакомление с особенностями текста письма.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rPr>
                <w:color w:val="000000"/>
              </w:rPr>
            </w:pPr>
            <w:r w:rsidRPr="00316E24">
              <w:rPr>
                <w:color w:val="000000"/>
              </w:rPr>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31</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32</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Обучающее изложение.</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hd w:val="clear" w:color="auto" w:fill="FFFFFF"/>
              <w:spacing w:line="276" w:lineRule="auto"/>
              <w:rPr>
                <w:color w:val="000000"/>
              </w:rPr>
            </w:pPr>
            <w:r w:rsidRPr="00316E24">
              <w:rPr>
                <w:color w:val="000000"/>
              </w:rPr>
              <w:t>1</w:t>
            </w:r>
          </w:p>
        </w:tc>
      </w:tr>
      <w:tr w:rsidR="00FF4D01" w:rsidRPr="00316E24" w:rsidTr="00974D85">
        <w:trPr>
          <w:trHeight w:val="397"/>
        </w:trPr>
        <w:tc>
          <w:tcPr>
            <w:tcW w:w="9498" w:type="dxa"/>
            <w:gridSpan w:val="3"/>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jc w:val="center"/>
            </w:pPr>
            <w:r w:rsidRPr="00316E24">
              <w:rPr>
                <w:b/>
              </w:rPr>
              <w:t>Повторение(3ч)</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33</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Составление текста по рисунку.</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34</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Подробное изложение повествовательного текста</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r w:rsidR="00FF4D01" w:rsidRPr="00316E24" w:rsidTr="00974D85">
        <w:trPr>
          <w:trHeight w:val="397"/>
        </w:trPr>
        <w:tc>
          <w:tcPr>
            <w:tcW w:w="567"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35</w:t>
            </w:r>
          </w:p>
        </w:tc>
        <w:tc>
          <w:tcPr>
            <w:tcW w:w="8364" w:type="dxa"/>
            <w:tcBorders>
              <w:top w:val="single" w:sz="4" w:space="0" w:color="auto"/>
              <w:left w:val="single" w:sz="4" w:space="0" w:color="auto"/>
              <w:bottom w:val="single" w:sz="4" w:space="0" w:color="auto"/>
              <w:right w:val="single" w:sz="4" w:space="0" w:color="auto"/>
            </w:tcBorders>
          </w:tcPr>
          <w:p w:rsidR="00FF4D01" w:rsidRPr="00316E24" w:rsidRDefault="00FF4D01" w:rsidP="00316E24">
            <w:pPr>
              <w:spacing w:line="276" w:lineRule="auto"/>
            </w:pPr>
            <w:r w:rsidRPr="00316E24">
              <w:t>Сочинение на тему «Почему я жду летних каникул»</w:t>
            </w:r>
          </w:p>
        </w:tc>
        <w:tc>
          <w:tcPr>
            <w:tcW w:w="567" w:type="dxa"/>
            <w:tcBorders>
              <w:top w:val="single" w:sz="4" w:space="0" w:color="auto"/>
              <w:left w:val="nil"/>
              <w:bottom w:val="single" w:sz="4" w:space="0" w:color="auto"/>
              <w:right w:val="single" w:sz="4" w:space="0" w:color="auto"/>
            </w:tcBorders>
          </w:tcPr>
          <w:p w:rsidR="00FF4D01" w:rsidRPr="00316E24" w:rsidRDefault="00FF4D01" w:rsidP="00316E24">
            <w:pPr>
              <w:spacing w:line="276" w:lineRule="auto"/>
            </w:pPr>
            <w:r w:rsidRPr="00316E24">
              <w:t>1</w:t>
            </w:r>
          </w:p>
        </w:tc>
      </w:tr>
    </w:tbl>
    <w:p w:rsidR="00FF4D01" w:rsidRPr="00316E24" w:rsidRDefault="00FF4D01" w:rsidP="00316E24">
      <w:pPr>
        <w:spacing w:after="200" w:line="276" w:lineRule="auto"/>
        <w:rPr>
          <w:rFonts w:eastAsia="Calibri"/>
          <w:lang w:eastAsia="en-US"/>
        </w:rPr>
      </w:pPr>
    </w:p>
    <w:p w:rsidR="009143F0" w:rsidRDefault="009143F0" w:rsidP="00974D85">
      <w:pPr>
        <w:spacing w:after="200" w:line="276" w:lineRule="auto"/>
        <w:jc w:val="center"/>
        <w:rPr>
          <w:rFonts w:eastAsia="Calibri"/>
          <w:b/>
          <w:lang w:eastAsia="en-US"/>
        </w:rPr>
      </w:pPr>
      <w:r w:rsidRPr="009143F0">
        <w:rPr>
          <w:rFonts w:eastAsia="Calibri"/>
          <w:b/>
          <w:lang w:eastAsia="en-US"/>
        </w:rPr>
        <w:lastRenderedPageBreak/>
        <w:t>УЧЕБНО-ТЕМАТИЧЕСКИЙ ПЛАН ПО Р</w:t>
      </w:r>
      <w:r>
        <w:rPr>
          <w:rFonts w:eastAsia="Calibri"/>
          <w:b/>
          <w:lang w:eastAsia="en-US"/>
        </w:rPr>
        <w:t>УССКОМУ ЯЗЫКУ 4</w:t>
      </w:r>
      <w:r w:rsidRPr="009143F0">
        <w:rPr>
          <w:rFonts w:eastAsia="Calibri"/>
          <w:b/>
          <w:lang w:eastAsia="en-US"/>
        </w:rPr>
        <w:t xml:space="preserve"> КЛАСС</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8362"/>
        <w:gridCol w:w="560"/>
      </w:tblGrid>
      <w:tr w:rsidR="00DD46B4" w:rsidRPr="00DD46B4" w:rsidTr="00974D85">
        <w:trPr>
          <w:trHeight w:val="598"/>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Pr>
              <w:jc w:val="center"/>
            </w:pPr>
            <w:r w:rsidRPr="00DD46B4">
              <w:t>№</w:t>
            </w:r>
          </w:p>
          <w:p w:rsidR="00DD46B4" w:rsidRPr="00DD46B4" w:rsidRDefault="00DD46B4" w:rsidP="00DD46B4">
            <w:pPr>
              <w:jc w:val="center"/>
            </w:pPr>
            <w:proofErr w:type="gramStart"/>
            <w:r w:rsidRPr="00DD46B4">
              <w:t>п</w:t>
            </w:r>
            <w:proofErr w:type="gramEnd"/>
            <w:r w:rsidRPr="00DD46B4">
              <w:t>/п</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Pr>
              <w:jc w:val="center"/>
            </w:pPr>
            <w:r w:rsidRPr="00DD46B4">
              <w:t>Тема урока</w:t>
            </w:r>
          </w:p>
        </w:tc>
        <w:tc>
          <w:tcPr>
            <w:tcW w:w="295" w:type="pct"/>
            <w:tcBorders>
              <w:top w:val="single" w:sz="4" w:space="0" w:color="000000"/>
              <w:left w:val="single" w:sz="4" w:space="0" w:color="auto"/>
              <w:right w:val="single" w:sz="4" w:space="0" w:color="000000"/>
            </w:tcBorders>
          </w:tcPr>
          <w:p w:rsidR="00DD46B4" w:rsidRPr="00DD46B4" w:rsidRDefault="00DD46B4" w:rsidP="00DD46B4">
            <w:pPr>
              <w:jc w:val="center"/>
            </w:pPr>
            <w:proofErr w:type="gramStart"/>
            <w:r w:rsidRPr="00DD46B4">
              <w:t>К-во</w:t>
            </w:r>
            <w:proofErr w:type="gramEnd"/>
            <w:r w:rsidRPr="00DD46B4">
              <w:t xml:space="preserve"> ч</w:t>
            </w:r>
          </w:p>
        </w:tc>
      </w:tr>
      <w:tr w:rsidR="00DD46B4" w:rsidRPr="00DD46B4" w:rsidTr="00974D85">
        <w:trPr>
          <w:trHeight w:val="280"/>
        </w:trPr>
        <w:tc>
          <w:tcPr>
            <w:tcW w:w="5000" w:type="pct"/>
            <w:gridSpan w:val="3"/>
            <w:tcBorders>
              <w:top w:val="single" w:sz="4" w:space="0" w:color="000000"/>
              <w:left w:val="single" w:sz="4" w:space="0" w:color="000000"/>
              <w:bottom w:val="single" w:sz="4" w:space="0" w:color="000000"/>
              <w:right w:val="single" w:sz="4" w:space="0" w:color="000000"/>
            </w:tcBorders>
          </w:tcPr>
          <w:p w:rsidR="00DD46B4" w:rsidRPr="00DD46B4" w:rsidRDefault="00DD46B4" w:rsidP="00DD46B4">
            <w:pPr>
              <w:jc w:val="center"/>
            </w:pPr>
            <w:r w:rsidRPr="00DD46B4">
              <w:rPr>
                <w:b/>
              </w:rPr>
              <w:t>Повторение (10ч)</w:t>
            </w:r>
          </w:p>
        </w:tc>
      </w:tr>
      <w:tr w:rsidR="00DD46B4" w:rsidRPr="00DD46B4" w:rsidTr="00974D85">
        <w:trPr>
          <w:trHeight w:val="316"/>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День знаний. Знакомство с учебником «Русский язык».</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Язык и речь. Формулы вежливости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Текст и его план</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Типы текстов</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Предложение как единица речи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Виды предложений по цели высказывания и по интонации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Диалог. Обращение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Основа предложения. Главные и второстепенные члены предложения.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Контрольный диктант по теме «Повторение»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Работа над ошибками, допущенными в диктанте. Словосочетание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45"/>
        </w:trPr>
        <w:tc>
          <w:tcPr>
            <w:tcW w:w="5000" w:type="pct"/>
            <w:gridSpan w:val="3"/>
            <w:tcBorders>
              <w:top w:val="single" w:sz="4" w:space="0" w:color="000000"/>
              <w:left w:val="single" w:sz="4" w:space="0" w:color="000000"/>
              <w:bottom w:val="single" w:sz="4" w:space="0" w:color="000000"/>
              <w:right w:val="single" w:sz="4" w:space="0" w:color="000000"/>
            </w:tcBorders>
          </w:tcPr>
          <w:p w:rsidR="00DD46B4" w:rsidRPr="00DD46B4" w:rsidRDefault="00DD46B4" w:rsidP="00DD46B4">
            <w:pPr>
              <w:jc w:val="center"/>
            </w:pPr>
            <w:r w:rsidRPr="00DD46B4">
              <w:rPr>
                <w:b/>
              </w:rPr>
              <w:t>Предложение (6ч)</w:t>
            </w:r>
          </w:p>
        </w:tc>
      </w:tr>
      <w:tr w:rsidR="00DD46B4" w:rsidRPr="00DD46B4" w:rsidTr="00974D85">
        <w:trPr>
          <w:trHeight w:val="24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Однородные члены предложения.</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51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Связь однородных членов предложения. Знаки препинания в предложениях с однородными членами.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4"/>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Знаки препинания в предложениях с однородными членами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51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Pr>
              <w:rPr>
                <w:i/>
              </w:rPr>
            </w:pPr>
            <w:r w:rsidRPr="00DD46B4">
              <w:t xml:space="preserve">Простые и сложные предложения. Связь между простыми предложениями в составе </w:t>
            </w:r>
            <w:proofErr w:type="gramStart"/>
            <w:r w:rsidRPr="00DD46B4">
              <w:t>сложного</w:t>
            </w:r>
            <w:proofErr w:type="gramEnd"/>
            <w:r w:rsidRPr="00DD46B4">
              <w:t xml:space="preserve">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82"/>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Pr>
              <w:rPr>
                <w:i/>
              </w:rPr>
            </w:pPr>
            <w:r w:rsidRPr="00DD46B4">
              <w:t xml:space="preserve">  Сложное предложение и предложение с однородными членами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Контрольный диктант по теме «Предложение»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DD46B4" w:rsidRPr="00DD46B4" w:rsidRDefault="00DD46B4" w:rsidP="00DD46B4">
            <w:pPr>
              <w:jc w:val="center"/>
            </w:pPr>
            <w:r w:rsidRPr="00DD46B4">
              <w:rPr>
                <w:b/>
              </w:rPr>
              <w:t>Слово в языке и речи (17ч)</w:t>
            </w:r>
          </w:p>
        </w:tc>
      </w:tr>
      <w:tr w:rsidR="00DD46B4" w:rsidRPr="00DD46B4" w:rsidTr="00974D85">
        <w:trPr>
          <w:trHeight w:val="51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Работа над ошибками, допущенными в диктанте. Слово и его лексическое значение.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51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Многозначные слова. Прямое и переносное значения слов. Заимствованные слова. Устаревшие слова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6"/>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Синонимы, антонимы, омонимы.</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Фразеологизмы. Обобщение знаний о лексических группах слов</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Состав слова. Распознавание значимых частей слова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344"/>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Состав слова. Распознавание значимых частей слова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340"/>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Правописание гласных и согласных в корнях слов</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51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Правописание гласных и согласных в корнях слов, удвоенных согласных в корнях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8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Правописание приставок и суффиксов</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Разделительные твердый и мягкий знаки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Части речи. Морфологические признаки частей речи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Склонение имен существительных и имен прилагательных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Имя числительное. Глагол</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Наречие как часть речи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Правописание наречий</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Контрольный диктант по теме «Части речи»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Работа над ошибками.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377"/>
        </w:trPr>
        <w:tc>
          <w:tcPr>
            <w:tcW w:w="5000" w:type="pct"/>
            <w:gridSpan w:val="3"/>
            <w:tcBorders>
              <w:top w:val="single" w:sz="4" w:space="0" w:color="000000"/>
              <w:left w:val="single" w:sz="4" w:space="0" w:color="000000"/>
              <w:bottom w:val="single" w:sz="4" w:space="0" w:color="000000"/>
              <w:right w:val="single" w:sz="4" w:space="0" w:color="000000"/>
            </w:tcBorders>
          </w:tcPr>
          <w:p w:rsidR="00DD46B4" w:rsidRPr="00DD46B4" w:rsidRDefault="00DD46B4" w:rsidP="00DD46B4">
            <w:pPr>
              <w:jc w:val="center"/>
            </w:pPr>
            <w:r w:rsidRPr="00DD46B4">
              <w:rPr>
                <w:b/>
              </w:rPr>
              <w:t>Имя существительное (35ч)</w:t>
            </w:r>
          </w:p>
        </w:tc>
      </w:tr>
      <w:tr w:rsidR="00DD46B4" w:rsidRPr="00DD46B4" w:rsidTr="00974D85">
        <w:trPr>
          <w:trHeight w:val="282"/>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Распознавание падежей имен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Упражнение в распознавании именительного, родительного, винительного падежей неодушевленных имен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lastRenderedPageBreak/>
              <w:t>36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roofErr w:type="gramStart"/>
            <w:r w:rsidRPr="00DD46B4">
              <w:t>Упражнение в распознавании одушевленных имен существительных в родительном,  винительном, дательном падежах.</w:t>
            </w:r>
            <w:proofErr w:type="gramEnd"/>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roofErr w:type="gramStart"/>
            <w:r w:rsidRPr="00DD46B4">
              <w:t>Упражнение в распознавании имен существительных в творительном и предложном падежах</w:t>
            </w:r>
            <w:proofErr w:type="gramEnd"/>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Повторение сведений о падежах и приемах их распознавания. Несклоняемые имена существительные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Три склонения имен существительных (общее представление). 1-е склонение имен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9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Упражнение в распознавании имен существительных 1-го склонения</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88"/>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2-е склонение имен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Упражнения в распознавании падежа имён существительных 2-го склонения</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8"/>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3-е склонение имен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Упражнения в распознавании падежа имён существительных 3-го склонения</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Типы склонения. Алгоритм определения склонения имени существительного</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46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Падежные окончания имён существительных. Способы проверки безударных падежных окончаний имен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Именительный и винительный падежи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окончаний имён существительных в родительном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49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Именительный, родительный и винительный падежи одушевлённых имён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окончаний имен существительных в дательном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roofErr w:type="gramStart"/>
            <w:r w:rsidRPr="00DD46B4">
              <w:t>Упражнение в правописании безударных окончаний имен существительных в родительном и дательном падежах</w:t>
            </w:r>
            <w:proofErr w:type="gramEnd"/>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roofErr w:type="gramStart"/>
            <w:r w:rsidRPr="00DD46B4">
              <w:t>Упражнение в правописании безударных окончаний имен существительных в родительном и дательном падежах</w:t>
            </w:r>
            <w:proofErr w:type="gramEnd"/>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окончаний имен существительных в творительном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Упражнение в правописании окончаний имен существительных в творительном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55</w:t>
            </w:r>
          </w:p>
        </w:tc>
        <w:tc>
          <w:tcPr>
            <w:tcW w:w="4402" w:type="pct"/>
            <w:tcBorders>
              <w:top w:val="single" w:sz="4" w:space="0" w:color="000000"/>
              <w:left w:val="single" w:sz="4" w:space="0" w:color="000000"/>
              <w:bottom w:val="single" w:sz="4" w:space="0" w:color="000000"/>
              <w:right w:val="single" w:sz="4" w:space="0" w:color="000000"/>
            </w:tcBorders>
          </w:tcPr>
          <w:p w:rsidR="00DD46B4" w:rsidRPr="00DD46B4" w:rsidRDefault="00DD46B4" w:rsidP="00A525A0">
            <w:r w:rsidRPr="00DD46B4">
              <w:t>Правописание окончаний имен существительных в предложном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Упражнение в правописании окончаний имен существительных в предложном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безударных окончаний имён существительных во всех падежах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Упражнение в правописании безударных падежных окончаний имен существительных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69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59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Упражнение в правописании безударных падежных окончаний имен существительных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Контрольный диктант по теме «Правописание безударных падежных окончаний имен существительных в единственном числе»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Анализ контрольного диктанта.</w:t>
            </w:r>
            <w:r w:rsidRPr="00DD46B4">
              <w:br/>
              <w:t xml:space="preserve"> Склонение имён существительных во множественном числе.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Именительный падеж имён существительных множественного числа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Родительный падеж имён существительных множественного числа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974D85">
            <w:r w:rsidRPr="00DD46B4">
              <w:t xml:space="preserve"> Р. и В. падежи имён существительных множественного числа.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Дательный, творительный, предложный падежи имён существительных множественного числа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lastRenderedPageBreak/>
              <w:t>66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Контрольный диктант за первое полугодие.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602F1A">
            <w:r w:rsidRPr="00DD46B4">
              <w:t xml:space="preserve">Анализ контрольного диктанта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падежных окончаний имен существительных в единственном и множественном числе.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602F1A" w:rsidRPr="00DD46B4" w:rsidTr="00974D85">
        <w:trPr>
          <w:trHeight w:val="427"/>
        </w:trPr>
        <w:tc>
          <w:tcPr>
            <w:tcW w:w="5000" w:type="pct"/>
            <w:gridSpan w:val="3"/>
            <w:tcBorders>
              <w:top w:val="single" w:sz="4" w:space="0" w:color="000000"/>
              <w:left w:val="single" w:sz="4" w:space="0" w:color="000000"/>
              <w:bottom w:val="single" w:sz="4" w:space="0" w:color="000000"/>
              <w:right w:val="single" w:sz="4" w:space="0" w:color="000000"/>
            </w:tcBorders>
          </w:tcPr>
          <w:p w:rsidR="00602F1A" w:rsidRPr="00DD46B4" w:rsidRDefault="00602F1A" w:rsidP="00602F1A">
            <w:pPr>
              <w:jc w:val="center"/>
            </w:pPr>
            <w:r w:rsidRPr="00DD46B4">
              <w:rPr>
                <w:b/>
              </w:rPr>
              <w:t>Имя прилагательное (25ч)</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69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Имя прилагательное как часть речи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Род и число имён прилагательных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37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Склонение имён прилагательных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Склонение имён прилагательных мужского и среднего рода в единственном числе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окончаний имён прилагательных мужского и среднего рода в именительном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окончаний имён прилагательных мужского и среднего рода в родительном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окончаний имён прилагательных мужского и среднего рода в дательном падеже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Именительный, винительный, родительный падежи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окончаний имён прилагательных мужского и среднего рода в творительном и предложном падежах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Упражнение в правописании окончаний имен прилагательных мужского и среднего рода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79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Правописание падежных окончаний имён прилагательных мужского и среднего рода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Склонение имён прилагательных женского рода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Именительный и винительный падежи имён прилагательных женского рода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Родительный, дательный, творительный и предложный падежи имен прилагательных женского рода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602F1A"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tcPr>
          <w:p w:rsidR="00602F1A" w:rsidRPr="00DD46B4" w:rsidRDefault="00602F1A" w:rsidP="00DD46B4">
            <w:r>
              <w:t>83</w:t>
            </w:r>
          </w:p>
        </w:tc>
        <w:tc>
          <w:tcPr>
            <w:tcW w:w="4402" w:type="pct"/>
            <w:tcBorders>
              <w:top w:val="single" w:sz="4" w:space="0" w:color="000000"/>
              <w:left w:val="single" w:sz="4" w:space="0" w:color="000000"/>
              <w:bottom w:val="single" w:sz="4" w:space="0" w:color="000000"/>
              <w:right w:val="single" w:sz="4" w:space="0" w:color="000000"/>
            </w:tcBorders>
          </w:tcPr>
          <w:p w:rsidR="00602F1A" w:rsidRPr="00DD46B4" w:rsidRDefault="00602F1A" w:rsidP="00DD46B4">
            <w:r w:rsidRPr="00602F1A">
              <w:t>Винительный и творительный падежи имен прилагательных женского рода</w:t>
            </w:r>
          </w:p>
        </w:tc>
        <w:tc>
          <w:tcPr>
            <w:tcW w:w="295" w:type="pct"/>
            <w:tcBorders>
              <w:top w:val="single" w:sz="4" w:space="0" w:color="000000"/>
              <w:left w:val="single" w:sz="4" w:space="0" w:color="auto"/>
              <w:bottom w:val="single" w:sz="4" w:space="0" w:color="000000"/>
              <w:right w:val="single" w:sz="4" w:space="0" w:color="000000"/>
            </w:tcBorders>
          </w:tcPr>
          <w:p w:rsidR="00602F1A" w:rsidRPr="00DD46B4" w:rsidRDefault="00602F1A" w:rsidP="00DD46B4">
            <w:pPr>
              <w:jc w:val="center"/>
            </w:pPr>
            <w:r>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Упражнение в правописании падежных окончаний имен прилагательных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Правописание падежных окончаний имён прилагательных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pPr>
              <w:rPr>
                <w:b/>
              </w:rPr>
            </w:pPr>
            <w:r w:rsidRPr="00DD46B4">
              <w:t>Склонение имён прилагательных во множественном числе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Именительный и винительный падежи имен прилагательных множественного числа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Родительный и предложный падежи имен прилагательных множественного числа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89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Дательный и творительный падежи имен прилагательных множественного числа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Обобщение по теме «Имя прилагательное»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Обобщение по теме «Имя прилагательное». Проверка знаний</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Контрольный диктант по теме «Имя прилагательное»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Анализ контрольного диктанта. Повторение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602F1A" w:rsidRPr="00DD46B4" w:rsidTr="00974D85">
        <w:trPr>
          <w:trHeight w:val="427"/>
        </w:trPr>
        <w:tc>
          <w:tcPr>
            <w:tcW w:w="5000" w:type="pct"/>
            <w:gridSpan w:val="3"/>
            <w:tcBorders>
              <w:top w:val="single" w:sz="4" w:space="0" w:color="000000"/>
              <w:left w:val="single" w:sz="4" w:space="0" w:color="000000"/>
              <w:bottom w:val="single" w:sz="4" w:space="0" w:color="000000"/>
              <w:right w:val="single" w:sz="4" w:space="0" w:color="000000"/>
            </w:tcBorders>
          </w:tcPr>
          <w:p w:rsidR="00602F1A" w:rsidRPr="00DD46B4" w:rsidRDefault="00602F1A" w:rsidP="00DD46B4">
            <w:pPr>
              <w:jc w:val="center"/>
            </w:pPr>
            <w:r w:rsidRPr="00DD46B4">
              <w:rPr>
                <w:b/>
              </w:rPr>
              <w:t>Местоимение (8ч)</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lastRenderedPageBreak/>
              <w:t>94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Местоимение как часть речи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Личные местоимения</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Изменение личных местоимений 1-го и 2-го лица по падежам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Изменение личных местоимений 3-го лица по падежам</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Изменение личных местоимений по падежам.</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99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Обобщение по теме «Местоимение»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Контрольный диктант по теме «Местоимение»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Анализ диктанта. Повторение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602F1A" w:rsidRPr="00DD46B4" w:rsidTr="00974D85">
        <w:trPr>
          <w:trHeight w:val="427"/>
        </w:trPr>
        <w:tc>
          <w:tcPr>
            <w:tcW w:w="5000" w:type="pct"/>
            <w:gridSpan w:val="3"/>
            <w:tcBorders>
              <w:top w:val="single" w:sz="4" w:space="0" w:color="000000"/>
              <w:left w:val="single" w:sz="4" w:space="0" w:color="000000"/>
              <w:bottom w:val="single" w:sz="4" w:space="0" w:color="000000"/>
              <w:right w:val="single" w:sz="4" w:space="0" w:color="000000"/>
            </w:tcBorders>
          </w:tcPr>
          <w:p w:rsidR="00602F1A" w:rsidRPr="00DD46B4" w:rsidRDefault="00602F1A" w:rsidP="00602F1A">
            <w:pPr>
              <w:jc w:val="center"/>
            </w:pPr>
            <w:r w:rsidRPr="00DD46B4">
              <w:rPr>
                <w:b/>
              </w:rPr>
              <w:t>Глагол (27ч)</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Роль глаголов в языке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Изменение глаголов по временам</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D20D02">
        <w:trPr>
          <w:trHeight w:val="274"/>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Неопределённая форма глагола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D20D02">
        <w:trPr>
          <w:trHeight w:val="266"/>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Неопределённая форма глагола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D20D02">
        <w:trPr>
          <w:trHeight w:val="270"/>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Изменение глаголов по временам</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4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Спряжение глаголов</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4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Спряжение глаголов</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D20D02">
        <w:trPr>
          <w:trHeight w:val="250"/>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109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2-е лицо глаголов настоящего и будущего времени в единственном числе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8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110 </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rPr>
                <w:lang w:val="en-US"/>
              </w:rPr>
              <w:t>I</w:t>
            </w:r>
            <w:r w:rsidRPr="00DD46B4">
              <w:t xml:space="preserve"> и </w:t>
            </w:r>
            <w:r w:rsidRPr="00DD46B4">
              <w:rPr>
                <w:lang w:val="en-US"/>
              </w:rPr>
              <w:t>II</w:t>
            </w:r>
            <w:r w:rsidRPr="00DD46B4">
              <w:t xml:space="preserve"> спряжение глаголов настоящего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4"/>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rPr>
                <w:lang w:val="en-US"/>
              </w:rPr>
              <w:t>I</w:t>
            </w:r>
            <w:r w:rsidRPr="00DD46B4">
              <w:t xml:space="preserve"> и </w:t>
            </w:r>
            <w:r w:rsidRPr="00DD46B4">
              <w:rPr>
                <w:lang w:val="en-US"/>
              </w:rPr>
              <w:t>II</w:t>
            </w:r>
            <w:r w:rsidRPr="00DD46B4">
              <w:t xml:space="preserve"> спряжение глаголов будущего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безударных личных окончаний глаголов в настоящем и будущем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безударных личных окончаний глаголов в настоящем и будущем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безударных личных окончаний глаголов в настоящем и будущем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42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безударных личных окончаний глаголов в настоящем и будущем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2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Возвратные глаголы</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1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Правописание </w:t>
            </w:r>
            <w:proofErr w:type="gramStart"/>
            <w:r w:rsidRPr="00DD46B4">
              <w:t>-</w:t>
            </w:r>
            <w:proofErr w:type="spellStart"/>
            <w:r w:rsidRPr="00DD46B4">
              <w:t>т</w:t>
            </w:r>
            <w:proofErr w:type="gramEnd"/>
            <w:r w:rsidRPr="00DD46B4">
              <w:t>ся</w:t>
            </w:r>
            <w:proofErr w:type="spellEnd"/>
            <w:r w:rsidRPr="00DD46B4">
              <w:t xml:space="preserve"> и -</w:t>
            </w:r>
            <w:proofErr w:type="spellStart"/>
            <w:r w:rsidRPr="00DD46B4">
              <w:t>ться</w:t>
            </w:r>
            <w:proofErr w:type="spellEnd"/>
            <w:r w:rsidRPr="00DD46B4">
              <w:t xml:space="preserve"> в возвратных глаголах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35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Правописание </w:t>
            </w:r>
            <w:proofErr w:type="gramStart"/>
            <w:r w:rsidRPr="00DD46B4">
              <w:t>-</w:t>
            </w:r>
            <w:proofErr w:type="spellStart"/>
            <w:r w:rsidRPr="00DD46B4">
              <w:t>т</w:t>
            </w:r>
            <w:proofErr w:type="gramEnd"/>
            <w:r w:rsidRPr="00DD46B4">
              <w:t>ся</w:t>
            </w:r>
            <w:proofErr w:type="spellEnd"/>
            <w:r w:rsidRPr="00DD46B4">
              <w:t xml:space="preserve"> и -</w:t>
            </w:r>
            <w:proofErr w:type="spellStart"/>
            <w:r w:rsidRPr="00DD46B4">
              <w:t>ться</w:t>
            </w:r>
            <w:proofErr w:type="spellEnd"/>
            <w:r w:rsidRPr="00DD46B4">
              <w:t xml:space="preserve"> в возвратных глаголах</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119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Закрепление </w:t>
            </w:r>
            <w:proofErr w:type="gramStart"/>
            <w:r w:rsidRPr="00DD46B4">
              <w:t>изученного</w:t>
            </w:r>
            <w:proofErr w:type="gramEnd"/>
            <w:r w:rsidRPr="00DD46B4">
              <w:t>. Составление рассказа по серии картинок</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6"/>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глаголов в прошедшем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родовых окончаний глаголов в прошедшем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46"/>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Правописание безударного суффикса в глаголах прошедшего времени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5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Контрольный диктант по теме «Глагол»</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D20D02">
        <w:trPr>
          <w:trHeight w:val="31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Анализ контрольного диктанта. Повторение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7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125</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Обобщение по теме «Глагол»</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Обобщение по теме «Глагол»</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9"/>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127</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Проверка знаний по теме «Глагол»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4"/>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Повторение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602F1A" w:rsidRPr="00DD46B4" w:rsidTr="00974D85">
        <w:trPr>
          <w:trHeight w:val="256"/>
        </w:trPr>
        <w:tc>
          <w:tcPr>
            <w:tcW w:w="5000" w:type="pct"/>
            <w:gridSpan w:val="3"/>
            <w:tcBorders>
              <w:top w:val="single" w:sz="4" w:space="0" w:color="000000"/>
              <w:left w:val="single" w:sz="4" w:space="0" w:color="000000"/>
              <w:bottom w:val="single" w:sz="4" w:space="0" w:color="000000"/>
              <w:right w:val="single" w:sz="4" w:space="0" w:color="000000"/>
            </w:tcBorders>
          </w:tcPr>
          <w:p w:rsidR="00602F1A" w:rsidRPr="00DD46B4" w:rsidRDefault="00602F1A" w:rsidP="00DD46B4">
            <w:pPr>
              <w:jc w:val="center"/>
            </w:pPr>
            <w:r w:rsidRPr="00DD46B4">
              <w:rPr>
                <w:b/>
              </w:rPr>
              <w:t>Повторение (10ч)</w:t>
            </w:r>
          </w:p>
        </w:tc>
      </w:tr>
      <w:tr w:rsidR="00DD46B4" w:rsidRPr="00DD46B4" w:rsidTr="00974D85">
        <w:trPr>
          <w:trHeight w:val="234"/>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129</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Язык. Речь. Текст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D20D02">
        <w:trPr>
          <w:trHeight w:val="24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130</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Предложение и словосочетание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17"/>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131</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Лексическое значение слова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D20D02">
        <w:trPr>
          <w:trHeight w:val="25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lastRenderedPageBreak/>
              <w:t>132</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Состав слова</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86"/>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133</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Итоговый контрольный диктант</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1"/>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134</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Анализ контрольного диктанта. Повторение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6"/>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135 </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  Части речи. Звуки и буквы</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305"/>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136</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Игра «По галактике Частей Речи</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9"/>
        </w:trPr>
        <w:tc>
          <w:tcPr>
            <w:tcW w:w="303" w:type="pct"/>
            <w:tcBorders>
              <w:top w:val="single" w:sz="4" w:space="0" w:color="000000"/>
              <w:left w:val="single" w:sz="4" w:space="0" w:color="000000"/>
              <w:bottom w:val="single" w:sz="4" w:space="0" w:color="auto"/>
              <w:right w:val="single" w:sz="4" w:space="0" w:color="000000"/>
            </w:tcBorders>
            <w:hideMark/>
          </w:tcPr>
          <w:p w:rsidR="00DD46B4" w:rsidRPr="00DD46B4" w:rsidRDefault="00602F1A" w:rsidP="00602F1A">
            <w:r>
              <w:t xml:space="preserve">137    </w:t>
            </w:r>
          </w:p>
        </w:tc>
        <w:tc>
          <w:tcPr>
            <w:tcW w:w="4402" w:type="pct"/>
            <w:tcBorders>
              <w:top w:val="single" w:sz="4" w:space="0" w:color="000000"/>
              <w:left w:val="single" w:sz="4" w:space="0" w:color="000000"/>
              <w:bottom w:val="single" w:sz="4" w:space="0" w:color="auto"/>
              <w:right w:val="single" w:sz="4" w:space="0" w:color="000000"/>
            </w:tcBorders>
            <w:hideMark/>
          </w:tcPr>
          <w:p w:rsidR="00DD46B4" w:rsidRPr="00DD46B4" w:rsidRDefault="00DD46B4" w:rsidP="00DD46B4">
            <w:r w:rsidRPr="00DD46B4">
              <w:t xml:space="preserve"> Части речи.</w:t>
            </w:r>
          </w:p>
        </w:tc>
        <w:tc>
          <w:tcPr>
            <w:tcW w:w="295" w:type="pct"/>
            <w:tcBorders>
              <w:top w:val="single" w:sz="4" w:space="0" w:color="000000"/>
              <w:left w:val="single" w:sz="4" w:space="0" w:color="auto"/>
              <w:bottom w:val="single" w:sz="4" w:space="0" w:color="auto"/>
              <w:right w:val="single" w:sz="4" w:space="0" w:color="000000"/>
            </w:tcBorders>
          </w:tcPr>
          <w:p w:rsidR="00DD46B4" w:rsidRPr="00DD46B4" w:rsidRDefault="00DD46B4" w:rsidP="00DD46B4">
            <w:pPr>
              <w:jc w:val="center"/>
            </w:pPr>
            <w:r w:rsidRPr="00DD46B4">
              <w:t>1</w:t>
            </w:r>
          </w:p>
        </w:tc>
      </w:tr>
      <w:tr w:rsidR="00DD46B4" w:rsidRPr="00DD46B4" w:rsidTr="00974D85">
        <w:trPr>
          <w:trHeight w:val="273"/>
        </w:trPr>
        <w:tc>
          <w:tcPr>
            <w:tcW w:w="303" w:type="pct"/>
            <w:tcBorders>
              <w:top w:val="single" w:sz="4" w:space="0" w:color="000000"/>
              <w:left w:val="single" w:sz="4" w:space="0" w:color="000000"/>
              <w:bottom w:val="single" w:sz="4" w:space="0" w:color="000000"/>
              <w:right w:val="single" w:sz="4" w:space="0" w:color="000000"/>
            </w:tcBorders>
            <w:hideMark/>
          </w:tcPr>
          <w:p w:rsidR="00DD46B4" w:rsidRPr="00DD46B4" w:rsidRDefault="00602F1A" w:rsidP="00602F1A">
            <w:r>
              <w:t>1</w:t>
            </w:r>
            <w:r w:rsidR="00DD46B4" w:rsidRPr="00DD46B4">
              <w:t>38</w:t>
            </w:r>
          </w:p>
        </w:tc>
        <w:tc>
          <w:tcPr>
            <w:tcW w:w="4402" w:type="pct"/>
            <w:tcBorders>
              <w:top w:val="single" w:sz="4" w:space="0" w:color="000000"/>
              <w:left w:val="single" w:sz="4" w:space="0" w:color="000000"/>
              <w:bottom w:val="single" w:sz="4" w:space="0" w:color="000000"/>
              <w:right w:val="single" w:sz="4" w:space="0" w:color="000000"/>
            </w:tcBorders>
            <w:hideMark/>
          </w:tcPr>
          <w:p w:rsidR="00DD46B4" w:rsidRPr="00DD46B4" w:rsidRDefault="00DD46B4" w:rsidP="00DD46B4">
            <w:r w:rsidRPr="00DD46B4">
              <w:t xml:space="preserve">Повторение. </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4"/>
        </w:trPr>
        <w:tc>
          <w:tcPr>
            <w:tcW w:w="303" w:type="pct"/>
            <w:tcBorders>
              <w:top w:val="single" w:sz="4" w:space="0" w:color="000000"/>
              <w:left w:val="single" w:sz="4" w:space="0" w:color="000000"/>
              <w:bottom w:val="single" w:sz="4" w:space="0" w:color="000000"/>
              <w:right w:val="single" w:sz="4" w:space="0" w:color="000000"/>
            </w:tcBorders>
          </w:tcPr>
          <w:p w:rsidR="00DD46B4" w:rsidRPr="00DD46B4" w:rsidRDefault="00DD46B4" w:rsidP="00DD46B4">
            <w:r w:rsidRPr="00DD46B4">
              <w:t>139</w:t>
            </w:r>
          </w:p>
        </w:tc>
        <w:tc>
          <w:tcPr>
            <w:tcW w:w="4402" w:type="pct"/>
            <w:tcBorders>
              <w:top w:val="single" w:sz="4" w:space="0" w:color="000000"/>
              <w:left w:val="single" w:sz="4" w:space="0" w:color="000000"/>
              <w:bottom w:val="single" w:sz="4" w:space="0" w:color="000000"/>
              <w:right w:val="single" w:sz="4" w:space="0" w:color="000000"/>
            </w:tcBorders>
          </w:tcPr>
          <w:p w:rsidR="00DD46B4" w:rsidRPr="00DD46B4" w:rsidRDefault="00DD46B4" w:rsidP="00DD46B4">
            <w:r w:rsidRPr="00DD46B4">
              <w:t>Повторение</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r w:rsidR="00DD46B4" w:rsidRPr="00DD46B4" w:rsidTr="00974D85">
        <w:trPr>
          <w:trHeight w:val="268"/>
        </w:trPr>
        <w:tc>
          <w:tcPr>
            <w:tcW w:w="303" w:type="pct"/>
            <w:tcBorders>
              <w:top w:val="single" w:sz="4" w:space="0" w:color="000000"/>
              <w:left w:val="single" w:sz="4" w:space="0" w:color="000000"/>
              <w:bottom w:val="single" w:sz="4" w:space="0" w:color="000000"/>
              <w:right w:val="single" w:sz="4" w:space="0" w:color="000000"/>
            </w:tcBorders>
          </w:tcPr>
          <w:p w:rsidR="00DD46B4" w:rsidRPr="00DD46B4" w:rsidRDefault="00DD46B4" w:rsidP="00DD46B4">
            <w:r w:rsidRPr="00DD46B4">
              <w:t>140</w:t>
            </w:r>
          </w:p>
        </w:tc>
        <w:tc>
          <w:tcPr>
            <w:tcW w:w="4402" w:type="pct"/>
            <w:tcBorders>
              <w:top w:val="single" w:sz="4" w:space="0" w:color="000000"/>
              <w:left w:val="single" w:sz="4" w:space="0" w:color="000000"/>
              <w:bottom w:val="single" w:sz="4" w:space="0" w:color="000000"/>
              <w:right w:val="single" w:sz="4" w:space="0" w:color="000000"/>
            </w:tcBorders>
          </w:tcPr>
          <w:p w:rsidR="00DD46B4" w:rsidRPr="00DD46B4" w:rsidRDefault="00DD46B4" w:rsidP="00DD46B4">
            <w:r w:rsidRPr="00DD46B4">
              <w:t>Обобщающий урок.</w:t>
            </w:r>
          </w:p>
        </w:tc>
        <w:tc>
          <w:tcPr>
            <w:tcW w:w="295" w:type="pct"/>
            <w:tcBorders>
              <w:top w:val="single" w:sz="4" w:space="0" w:color="000000"/>
              <w:left w:val="single" w:sz="4" w:space="0" w:color="auto"/>
              <w:bottom w:val="single" w:sz="4" w:space="0" w:color="000000"/>
              <w:right w:val="single" w:sz="4" w:space="0" w:color="000000"/>
            </w:tcBorders>
          </w:tcPr>
          <w:p w:rsidR="00DD46B4" w:rsidRPr="00DD46B4" w:rsidRDefault="00DD46B4" w:rsidP="00DD46B4">
            <w:pPr>
              <w:jc w:val="center"/>
            </w:pPr>
            <w:r w:rsidRPr="00DD46B4">
              <w:t>1</w:t>
            </w:r>
          </w:p>
        </w:tc>
      </w:tr>
    </w:tbl>
    <w:p w:rsidR="009143F0" w:rsidRPr="009143F0" w:rsidRDefault="009143F0" w:rsidP="009143F0">
      <w:pPr>
        <w:spacing w:after="200" w:line="276" w:lineRule="auto"/>
        <w:rPr>
          <w:rFonts w:eastAsia="Calibri"/>
          <w:lang w:eastAsia="en-US"/>
        </w:rPr>
      </w:pPr>
    </w:p>
    <w:p w:rsidR="00675A63" w:rsidRPr="00675A63" w:rsidRDefault="00675A63" w:rsidP="00675A63">
      <w:pPr>
        <w:spacing w:after="200" w:line="276" w:lineRule="auto"/>
        <w:jc w:val="center"/>
        <w:rPr>
          <w:rFonts w:eastAsia="Calibri"/>
          <w:b/>
          <w:lang w:eastAsia="en-US"/>
        </w:rPr>
      </w:pPr>
      <w:r w:rsidRPr="00675A63">
        <w:rPr>
          <w:rFonts w:eastAsia="Calibri"/>
          <w:b/>
          <w:lang w:eastAsia="en-US"/>
        </w:rPr>
        <w:t xml:space="preserve">УЧЕБНО-ТЕМАТИЧЕСКИЙ ПЛАН ПО </w:t>
      </w:r>
      <w:r>
        <w:rPr>
          <w:rFonts w:eastAsia="Calibri"/>
          <w:b/>
          <w:lang w:eastAsia="en-US"/>
        </w:rPr>
        <w:t>ЛИТЕРАТУРНОМУ ЧТЕНИЮ</w:t>
      </w:r>
      <w:r w:rsidRPr="00675A63">
        <w:rPr>
          <w:rFonts w:eastAsia="Calibri"/>
          <w:b/>
          <w:lang w:eastAsia="en-US"/>
        </w:rPr>
        <w:t xml:space="preserve"> 4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2"/>
        <w:gridCol w:w="8222"/>
        <w:gridCol w:w="567"/>
      </w:tblGrid>
      <w:tr w:rsidR="00675A63" w:rsidRPr="00BB4BF5" w:rsidTr="00CA65C3">
        <w:trPr>
          <w:trHeight w:val="722"/>
        </w:trPr>
        <w:tc>
          <w:tcPr>
            <w:tcW w:w="567" w:type="dxa"/>
            <w:tcBorders>
              <w:top w:val="single" w:sz="4" w:space="0" w:color="auto"/>
              <w:left w:val="single" w:sz="4" w:space="0" w:color="auto"/>
              <w:right w:val="single" w:sz="4" w:space="0" w:color="auto"/>
            </w:tcBorders>
            <w:vAlign w:val="center"/>
          </w:tcPr>
          <w:p w:rsidR="00675A63" w:rsidRPr="00AB4B0A" w:rsidRDefault="00CA65C3" w:rsidP="00CA65C3">
            <w:pPr>
              <w:autoSpaceDE w:val="0"/>
              <w:autoSpaceDN w:val="0"/>
              <w:adjustRightInd w:val="0"/>
              <w:spacing w:line="276" w:lineRule="auto"/>
              <w:jc w:val="center"/>
            </w:pPr>
            <w:r>
              <w:t>№</w:t>
            </w:r>
            <w:proofErr w:type="gramStart"/>
            <w:r w:rsidR="00675A63" w:rsidRPr="00AB4B0A">
              <w:t>п</w:t>
            </w:r>
            <w:proofErr w:type="gramEnd"/>
            <w:r w:rsidR="00675A63" w:rsidRPr="00AB4B0A">
              <w:t>/п</w:t>
            </w:r>
          </w:p>
        </w:tc>
        <w:tc>
          <w:tcPr>
            <w:tcW w:w="8364" w:type="dxa"/>
            <w:gridSpan w:val="2"/>
            <w:tcBorders>
              <w:top w:val="single" w:sz="4" w:space="0" w:color="auto"/>
              <w:left w:val="single" w:sz="4" w:space="0" w:color="auto"/>
              <w:right w:val="single" w:sz="4" w:space="0" w:color="auto"/>
            </w:tcBorders>
            <w:vAlign w:val="center"/>
          </w:tcPr>
          <w:p w:rsidR="00675A63" w:rsidRPr="00AB4B0A" w:rsidRDefault="00675A63" w:rsidP="00CA65C3">
            <w:pPr>
              <w:autoSpaceDE w:val="0"/>
              <w:autoSpaceDN w:val="0"/>
              <w:adjustRightInd w:val="0"/>
              <w:spacing w:line="276" w:lineRule="auto"/>
              <w:jc w:val="center"/>
            </w:pPr>
            <w:r w:rsidRPr="00AB4B0A">
              <w:t>Тема урока</w:t>
            </w:r>
          </w:p>
          <w:p w:rsidR="00675A63" w:rsidRPr="00AB4B0A" w:rsidRDefault="00675A63" w:rsidP="00CA65C3">
            <w:pPr>
              <w:autoSpaceDE w:val="0"/>
              <w:autoSpaceDN w:val="0"/>
              <w:adjustRightInd w:val="0"/>
              <w:spacing w:line="276" w:lineRule="auto"/>
              <w:jc w:val="center"/>
            </w:pPr>
          </w:p>
        </w:tc>
        <w:tc>
          <w:tcPr>
            <w:tcW w:w="567" w:type="dxa"/>
            <w:tcBorders>
              <w:top w:val="single" w:sz="4" w:space="0" w:color="auto"/>
              <w:left w:val="single" w:sz="4" w:space="0" w:color="auto"/>
              <w:right w:val="single" w:sz="4" w:space="0" w:color="auto"/>
            </w:tcBorders>
            <w:vAlign w:val="center"/>
          </w:tcPr>
          <w:p w:rsidR="00675A63" w:rsidRPr="00AB4B0A" w:rsidRDefault="00675A63" w:rsidP="00CA65C3">
            <w:pPr>
              <w:autoSpaceDE w:val="0"/>
              <w:autoSpaceDN w:val="0"/>
              <w:adjustRightInd w:val="0"/>
              <w:spacing w:line="276" w:lineRule="auto"/>
              <w:jc w:val="center"/>
            </w:pPr>
            <w:r w:rsidRPr="00AB4B0A">
              <w:t>К</w:t>
            </w:r>
            <w:r w:rsidR="00CA65C3">
              <w:t>/</w:t>
            </w:r>
            <w:proofErr w:type="gramStart"/>
            <w:r w:rsidRPr="00AB4B0A">
              <w:t>ч</w:t>
            </w:r>
            <w:proofErr w:type="gramEnd"/>
          </w:p>
        </w:tc>
      </w:tr>
      <w:tr w:rsidR="00675A63" w:rsidRPr="00BB4BF5" w:rsidTr="00675A63">
        <w:trPr>
          <w:trHeight w:val="358"/>
        </w:trPr>
        <w:tc>
          <w:tcPr>
            <w:tcW w:w="9498" w:type="dxa"/>
            <w:gridSpan w:val="4"/>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360"/>
              <w:jc w:val="center"/>
              <w:rPr>
                <w:b/>
              </w:rPr>
            </w:pPr>
            <w:r w:rsidRPr="00AB4B0A">
              <w:rPr>
                <w:b/>
              </w:rPr>
              <w:t>Вводный урок по курсу литературного чтения (1ч)</w:t>
            </w:r>
          </w:p>
        </w:tc>
      </w:tr>
      <w:tr w:rsidR="00675A63" w:rsidRPr="00BB4BF5" w:rsidTr="00675A63">
        <w:trPr>
          <w:trHeight w:val="392"/>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Введение. Знакомство с учебником.</w:t>
            </w:r>
          </w:p>
        </w:tc>
        <w:tc>
          <w:tcPr>
            <w:tcW w:w="567" w:type="dxa"/>
            <w:tcBorders>
              <w:top w:val="single" w:sz="4" w:space="0" w:color="auto"/>
              <w:left w:val="single" w:sz="4" w:space="0" w:color="auto"/>
              <w:bottom w:val="single" w:sz="4" w:space="0" w:color="auto"/>
              <w:right w:val="single" w:sz="4" w:space="0" w:color="auto"/>
            </w:tcBorders>
          </w:tcPr>
          <w:p w:rsidR="00675A63" w:rsidRPr="00675A63" w:rsidRDefault="00675A63" w:rsidP="007F53BE">
            <w:pPr>
              <w:spacing w:line="276" w:lineRule="auto"/>
              <w:jc w:val="center"/>
            </w:pPr>
            <w:r w:rsidRPr="00675A63">
              <w:t>1</w:t>
            </w:r>
          </w:p>
        </w:tc>
      </w:tr>
      <w:tr w:rsidR="00675A63" w:rsidRPr="00BB4BF5" w:rsidTr="00675A63">
        <w:trPr>
          <w:trHeight w:val="298"/>
        </w:trPr>
        <w:tc>
          <w:tcPr>
            <w:tcW w:w="9498" w:type="dxa"/>
            <w:gridSpan w:val="4"/>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jc w:val="center"/>
              <w:rPr>
                <w:b/>
              </w:rPr>
            </w:pPr>
            <w:r w:rsidRPr="00BB4BF5">
              <w:rPr>
                <w:b/>
              </w:rPr>
              <w:t>Былины. Летописи. Жития  (8ч)</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t>Внеклассное чтение. Самые интересные книги прочитанные летом.</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Древнерусские летописи.    «И повесил Олег щит свой на вратах Царьграда»  </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rPr>
          <w:trHeight w:val="248"/>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«И вспомнил Олег коня своего»</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D20D02">
        <w:trPr>
          <w:trHeight w:val="255"/>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«Ильины три </w:t>
            </w:r>
            <w:proofErr w:type="spellStart"/>
            <w:r w:rsidRPr="00BB4BF5">
              <w:t>поездочки</w:t>
            </w:r>
            <w:proofErr w:type="spellEnd"/>
            <w:r w:rsidRPr="00BB4BF5">
              <w:t>»</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rPr>
          <w:trHeight w:val="370"/>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Текст былины в пересказе И. Карнауховой.</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Картина </w:t>
            </w:r>
            <w:proofErr w:type="spellStart"/>
            <w:r w:rsidRPr="00BB4BF5">
              <w:t>В.Васнецова</w:t>
            </w:r>
            <w:proofErr w:type="spellEnd"/>
            <w:r w:rsidRPr="00BB4BF5">
              <w:t xml:space="preserve"> «Богатыри»</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D20D02">
            <w:pPr>
              <w:spacing w:line="276" w:lineRule="auto"/>
            </w:pPr>
            <w:r w:rsidRPr="00BB4BF5">
              <w:t xml:space="preserve"> «Житие Сергия Радонежского»</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360" w:hanging="360"/>
            </w:pPr>
            <w:r w:rsidRPr="00BB4BF5">
              <w:t>Проект «Создание календаря исторических событий». Проверка техники чтения</w:t>
            </w:r>
          </w:p>
        </w:tc>
        <w:tc>
          <w:tcPr>
            <w:tcW w:w="567" w:type="dxa"/>
            <w:tcBorders>
              <w:top w:val="single" w:sz="4" w:space="0" w:color="auto"/>
              <w:left w:val="single" w:sz="4" w:space="0" w:color="auto"/>
              <w:right w:val="single" w:sz="4" w:space="0" w:color="auto"/>
            </w:tcBorders>
          </w:tcPr>
          <w:p w:rsidR="00675A63" w:rsidRPr="00BC0600" w:rsidRDefault="00675A63" w:rsidP="007F53BE">
            <w:pPr>
              <w:tabs>
                <w:tab w:val="left" w:pos="264"/>
              </w:tabs>
              <w:spacing w:line="276" w:lineRule="auto"/>
              <w:jc w:val="center"/>
            </w:pPr>
            <w:r w:rsidRPr="00BC0600">
              <w:t>1</w:t>
            </w:r>
          </w:p>
        </w:tc>
      </w:tr>
      <w:tr w:rsidR="00675A63" w:rsidRPr="00BB4BF5" w:rsidTr="00675A63">
        <w:tc>
          <w:tcPr>
            <w:tcW w:w="9498" w:type="dxa"/>
            <w:gridSpan w:val="4"/>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360" w:hanging="360"/>
              <w:jc w:val="center"/>
            </w:pPr>
            <w:r w:rsidRPr="00AB4B0A">
              <w:rPr>
                <w:b/>
              </w:rPr>
              <w:t>Чудесной мир классики (15ч)</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pPr>
            <w:proofErr w:type="spellStart"/>
            <w:r w:rsidRPr="00BB4BF5">
              <w:t>П.П.Ершов</w:t>
            </w:r>
            <w:proofErr w:type="spellEnd"/>
            <w:r w:rsidRPr="00BB4BF5">
              <w:t>. «Конёк-горбунок». Знакомство</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tabs>
                <w:tab w:val="left" w:pos="72"/>
              </w:tabs>
              <w:spacing w:line="276" w:lineRule="auto"/>
              <w:ind w:left="72" w:hanging="72"/>
            </w:pPr>
            <w:r w:rsidRPr="00BB4BF5">
              <w:t>.</w:t>
            </w:r>
            <w:proofErr w:type="spellStart"/>
            <w:r w:rsidRPr="00BB4BF5">
              <w:t>П.П.Ершов</w:t>
            </w:r>
            <w:proofErr w:type="spellEnd"/>
            <w:r w:rsidRPr="00BB4BF5">
              <w:t>. «Конёк-горбунок». Характеристика героев.</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pPr>
            <w:proofErr w:type="spellStart"/>
            <w:r w:rsidRPr="00BB4BF5">
              <w:t>А.С.Пушкин</w:t>
            </w:r>
            <w:proofErr w:type="spellEnd"/>
            <w:r w:rsidRPr="00BB4BF5">
              <w:t>. «Няне».</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right w:val="single" w:sz="4" w:space="0" w:color="auto"/>
            </w:tcBorders>
          </w:tcPr>
          <w:p w:rsidR="00675A63" w:rsidRPr="00BB4BF5" w:rsidRDefault="00675A63" w:rsidP="007F53BE">
            <w:pPr>
              <w:spacing w:line="276" w:lineRule="auto"/>
            </w:pPr>
            <w:proofErr w:type="spellStart"/>
            <w:r w:rsidRPr="00BB4BF5">
              <w:t>А.С.Пушкин</w:t>
            </w:r>
            <w:proofErr w:type="spellEnd"/>
            <w:r w:rsidRPr="00BB4BF5">
              <w:t xml:space="preserve">  «Туча» «Унылая пора! Очей  очарованье!»</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right w:val="single" w:sz="4" w:space="0" w:color="auto"/>
            </w:tcBorders>
          </w:tcPr>
          <w:p w:rsidR="00675A63" w:rsidRPr="00BB4BF5" w:rsidRDefault="00675A63" w:rsidP="007F53BE">
            <w:pPr>
              <w:spacing w:line="276" w:lineRule="auto"/>
            </w:pPr>
            <w:proofErr w:type="spellStart"/>
            <w:r w:rsidRPr="00BB4BF5">
              <w:t>А.С.Пушкин</w:t>
            </w:r>
            <w:proofErr w:type="spellEnd"/>
            <w:r w:rsidRPr="00BB4BF5">
              <w:t xml:space="preserve"> «Сказка о мертвой царевне и о семи богатырях»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w:t>
            </w:r>
            <w:proofErr w:type="spellStart"/>
            <w:r w:rsidRPr="00BB4BF5">
              <w:t>А.С.Пушкин</w:t>
            </w:r>
            <w:proofErr w:type="spellEnd"/>
            <w:r w:rsidRPr="00BB4BF5">
              <w:t xml:space="preserve"> «Сказка о мертвой царевне и о семи богатырях».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rPr>
                <w:i/>
              </w:rPr>
            </w:pPr>
            <w:r w:rsidRPr="00BB4BF5">
              <w:t xml:space="preserve"> </w:t>
            </w:r>
            <w:r w:rsidRPr="00BB4BF5">
              <w:rPr>
                <w:i/>
              </w:rPr>
              <w:t xml:space="preserve"> Внеклассное чтение. КВН по сказкам </w:t>
            </w:r>
            <w:proofErr w:type="spellStart"/>
            <w:r w:rsidRPr="00BB4BF5">
              <w:rPr>
                <w:i/>
              </w:rPr>
              <w:t>А.С.Пушкина</w:t>
            </w:r>
            <w:proofErr w:type="spellEnd"/>
            <w:r w:rsidRPr="00BB4BF5">
              <w:rPr>
                <w:i/>
              </w:rPr>
              <w:t xml:space="preserve">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 М. Ю. Лермонтов. «Дары Терека»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 М. Ю. Лермонтов. «</w:t>
            </w:r>
            <w:proofErr w:type="spellStart"/>
            <w:r w:rsidRPr="00BB4BF5">
              <w:t>Ашик-Кериб</w:t>
            </w:r>
            <w:proofErr w:type="spellEnd"/>
            <w:r w:rsidRPr="00BB4BF5">
              <w:t xml:space="preserve">». Знакомство.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М. Ю. Лермонтов. «</w:t>
            </w:r>
            <w:proofErr w:type="spellStart"/>
            <w:r w:rsidRPr="00BB4BF5">
              <w:t>Ашик-Кериб</w:t>
            </w:r>
            <w:proofErr w:type="spellEnd"/>
            <w:r w:rsidRPr="00BB4BF5">
              <w:t xml:space="preserve">». Характеристика героев.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pPr>
            <w:r w:rsidRPr="00BB4BF5">
              <w:t>Жизнь и творчество Л.Н. Толстого.  «Детство»</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proofErr w:type="spellStart"/>
            <w:r w:rsidRPr="00BB4BF5">
              <w:t>Л.Н.Толстой</w:t>
            </w:r>
            <w:proofErr w:type="spellEnd"/>
            <w:r w:rsidRPr="00BB4BF5">
              <w:t xml:space="preserve">. «Как мужик убрал камень». Басня.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Внеклассное чтение. Творчество Л.Н. Толстого.   </w:t>
            </w:r>
          </w:p>
        </w:tc>
        <w:tc>
          <w:tcPr>
            <w:tcW w:w="567" w:type="dxa"/>
            <w:tcBorders>
              <w:left w:val="single" w:sz="4" w:space="0" w:color="auto"/>
              <w:bottom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23"/>
            </w:pPr>
            <w:r w:rsidRPr="00BB4BF5">
              <w:t xml:space="preserve"> </w:t>
            </w:r>
            <w:proofErr w:type="spellStart"/>
            <w:r w:rsidRPr="00BB4BF5">
              <w:t>А.П.Чехов</w:t>
            </w:r>
            <w:proofErr w:type="spellEnd"/>
            <w:r w:rsidRPr="00BB4BF5">
              <w:t xml:space="preserve">. «Мальчики» </w:t>
            </w:r>
          </w:p>
        </w:tc>
        <w:tc>
          <w:tcPr>
            <w:tcW w:w="567" w:type="dxa"/>
            <w:tcBorders>
              <w:top w:val="single" w:sz="4" w:space="0" w:color="auto"/>
              <w:left w:val="single" w:sz="4" w:space="0" w:color="auto"/>
              <w:right w:val="single" w:sz="4" w:space="0" w:color="auto"/>
            </w:tcBorders>
          </w:tcPr>
          <w:p w:rsidR="00675A63" w:rsidRPr="00BB4BF5" w:rsidRDefault="00675A63" w:rsidP="007F53BE">
            <w:pPr>
              <w:spacing w:line="276" w:lineRule="auto"/>
              <w:jc w:val="center"/>
              <w:rPr>
                <w:b/>
              </w:rPr>
            </w:pPr>
            <w:r>
              <w:rPr>
                <w:b/>
              </w:rPr>
              <w:t>1</w:t>
            </w:r>
          </w:p>
        </w:tc>
      </w:tr>
      <w:tr w:rsidR="00675A63" w:rsidRPr="00BB4BF5" w:rsidTr="00675A63">
        <w:trPr>
          <w:trHeight w:val="285"/>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23"/>
            </w:pPr>
            <w:r w:rsidRPr="00BB4BF5">
              <w:t xml:space="preserve"> </w:t>
            </w:r>
            <w:proofErr w:type="spellStart"/>
            <w:r w:rsidRPr="00BB4BF5">
              <w:t>А.П.Чехов</w:t>
            </w:r>
            <w:proofErr w:type="spellEnd"/>
            <w:r w:rsidRPr="00BB4BF5">
              <w:t>. «Мальчики» Обобщающий урок «Чудесный мир классики».</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rPr>
          <w:trHeight w:val="285"/>
        </w:trPr>
        <w:tc>
          <w:tcPr>
            <w:tcW w:w="9498" w:type="dxa"/>
            <w:gridSpan w:val="4"/>
            <w:tcBorders>
              <w:top w:val="single" w:sz="4" w:space="0" w:color="auto"/>
              <w:left w:val="single" w:sz="4" w:space="0" w:color="auto"/>
              <w:bottom w:val="single" w:sz="4" w:space="0" w:color="auto"/>
              <w:right w:val="single" w:sz="4" w:space="0" w:color="auto"/>
            </w:tcBorders>
          </w:tcPr>
          <w:p w:rsidR="00675A63" w:rsidRDefault="00675A63" w:rsidP="007F53BE">
            <w:pPr>
              <w:spacing w:line="276" w:lineRule="auto"/>
              <w:ind w:left="360" w:hanging="360"/>
              <w:jc w:val="center"/>
            </w:pPr>
            <w:r w:rsidRPr="00BB4BF5">
              <w:rPr>
                <w:b/>
              </w:rPr>
              <w:t>Поэтическая тетрадь(7 ч)</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360" w:hanging="360"/>
            </w:pPr>
            <w:r w:rsidRPr="00BB4BF5">
              <w:t xml:space="preserve"> </w:t>
            </w:r>
            <w:proofErr w:type="spellStart"/>
            <w:r w:rsidRPr="00BB4BF5">
              <w:t>Ф.И.Тютчев</w:t>
            </w:r>
            <w:proofErr w:type="spellEnd"/>
            <w:r w:rsidRPr="00BB4BF5">
              <w:t xml:space="preserve">. «Ещё земли печален вид « «Как неожиданно и ярко»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w:t>
            </w:r>
            <w:proofErr w:type="spellStart"/>
            <w:r w:rsidRPr="00BB4BF5">
              <w:t>А.А.Фет</w:t>
            </w:r>
            <w:proofErr w:type="spellEnd"/>
            <w:r w:rsidRPr="00BB4BF5">
              <w:t xml:space="preserve">. «Весенний дождь». </w:t>
            </w:r>
            <w:proofErr w:type="spellStart"/>
            <w:r w:rsidRPr="00BB4BF5">
              <w:t>А.А.Фет</w:t>
            </w:r>
            <w:proofErr w:type="spellEnd"/>
            <w:r w:rsidRPr="00BB4BF5">
              <w:t xml:space="preserve">. «Бабочка»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360" w:hanging="360"/>
            </w:pPr>
            <w:r w:rsidRPr="00BB4BF5">
              <w:t xml:space="preserve">  </w:t>
            </w:r>
            <w:proofErr w:type="spellStart"/>
            <w:r w:rsidRPr="00BB4BF5">
              <w:t>Е.А.Баратынский</w:t>
            </w:r>
            <w:proofErr w:type="spellEnd"/>
            <w:r w:rsidRPr="00BB4BF5">
              <w:t xml:space="preserve"> «Весна, весна! Как воздух чист!»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А.Н.Плещеев</w:t>
            </w:r>
            <w:proofErr w:type="spellEnd"/>
            <w:r w:rsidRPr="00BB4BF5">
              <w:t xml:space="preserve">. «Дети и птичка».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И.С.Никитин</w:t>
            </w:r>
            <w:proofErr w:type="spellEnd"/>
            <w:r w:rsidRPr="00BB4BF5">
              <w:t>. «В синем небе плывут над полями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Н.А.Некрасов</w:t>
            </w:r>
            <w:proofErr w:type="spellEnd"/>
            <w:r w:rsidRPr="00BB4BF5">
              <w:t>. «Школьник».  «В зимние сумерки нянины сказки</w:t>
            </w:r>
            <w:proofErr w:type="gramStart"/>
            <w:r w:rsidRPr="00BB4BF5">
              <w:t>.»</w:t>
            </w:r>
            <w:proofErr w:type="gramEnd"/>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И.А.Бунин</w:t>
            </w:r>
            <w:proofErr w:type="spellEnd"/>
            <w:r w:rsidRPr="00BB4BF5">
              <w:t>. «Листопад» Внеклассное чтение. Родные поэты.</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9498" w:type="dxa"/>
            <w:gridSpan w:val="4"/>
            <w:tcBorders>
              <w:top w:val="single" w:sz="4" w:space="0" w:color="auto"/>
              <w:left w:val="single" w:sz="4" w:space="0" w:color="auto"/>
              <w:bottom w:val="single" w:sz="4" w:space="0" w:color="auto"/>
              <w:right w:val="single" w:sz="4" w:space="0" w:color="auto"/>
            </w:tcBorders>
          </w:tcPr>
          <w:p w:rsidR="00675A63" w:rsidRDefault="00675A63" w:rsidP="007F53BE">
            <w:pPr>
              <w:spacing w:line="276" w:lineRule="auto"/>
              <w:jc w:val="center"/>
            </w:pPr>
            <w:r w:rsidRPr="00BB4BF5">
              <w:rPr>
                <w:b/>
              </w:rPr>
              <w:t>Литературные сказки (9 ч).</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right w:val="single" w:sz="4" w:space="0" w:color="auto"/>
            </w:tcBorders>
          </w:tcPr>
          <w:p w:rsidR="00675A63" w:rsidRPr="00BB4BF5" w:rsidRDefault="00675A63" w:rsidP="007F53BE">
            <w:pPr>
              <w:spacing w:line="276" w:lineRule="auto"/>
            </w:pPr>
            <w:proofErr w:type="spellStart"/>
            <w:r w:rsidRPr="00BB4BF5">
              <w:t>В.Ф.Одоевский</w:t>
            </w:r>
            <w:proofErr w:type="spellEnd"/>
            <w:r w:rsidRPr="00BB4BF5">
              <w:t xml:space="preserve">. «Городок в табакерке». Знакомство.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В.Ф.Одоевский</w:t>
            </w:r>
            <w:proofErr w:type="spellEnd"/>
            <w:r w:rsidRPr="00BB4BF5">
              <w:t>. «Городок в табакерке». Подробный пересказ</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rPr>
          <w:trHeight w:val="257"/>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В М Гаршин   «Сказка о жабе и розе» Знакомство.</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pPr>
            <w:r w:rsidRPr="00BB4BF5">
              <w:t xml:space="preserve"> В М Гаршин   «Сказка о жабе и розе». Пересказ от лица героев.</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w:t>
            </w:r>
            <w:proofErr w:type="spellStart"/>
            <w:r w:rsidRPr="00BB4BF5">
              <w:t>П.П.Бажов</w:t>
            </w:r>
            <w:proofErr w:type="spellEnd"/>
            <w:r w:rsidRPr="00BB4BF5">
              <w:t>. «Серебряное копытце» Знакомство.</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ind w:left="23" w:hanging="23"/>
            </w:pPr>
            <w:r w:rsidRPr="00BB4BF5">
              <w:t xml:space="preserve"> </w:t>
            </w:r>
            <w:proofErr w:type="spellStart"/>
            <w:r w:rsidRPr="00BB4BF5">
              <w:t>П.П.Бажов</w:t>
            </w:r>
            <w:proofErr w:type="spellEnd"/>
            <w:r w:rsidRPr="00BB4BF5">
              <w:t>. «Серебряное копытце» Пересказ от лица героев.</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360" w:hanging="360"/>
              <w:rPr>
                <w:i/>
              </w:rPr>
            </w:pPr>
            <w:r w:rsidRPr="00BB4BF5">
              <w:t xml:space="preserve">   </w:t>
            </w:r>
            <w:proofErr w:type="spellStart"/>
            <w:r w:rsidRPr="00BB4BF5">
              <w:t>С.Т.Аксаков</w:t>
            </w:r>
            <w:proofErr w:type="spellEnd"/>
            <w:r w:rsidRPr="00BB4BF5">
              <w:t xml:space="preserve">. «Аленький цветочек». Знакомство.  </w:t>
            </w:r>
            <w:r w:rsidRPr="00BB4BF5">
              <w:rPr>
                <w:b/>
              </w:rPr>
              <w:t xml:space="preserve"> </w:t>
            </w:r>
          </w:p>
        </w:tc>
        <w:tc>
          <w:tcPr>
            <w:tcW w:w="567" w:type="dxa"/>
            <w:tcBorders>
              <w:top w:val="single" w:sz="4" w:space="0" w:color="auto"/>
              <w:left w:val="single" w:sz="4" w:space="0" w:color="auto"/>
              <w:right w:val="single" w:sz="4" w:space="0" w:color="auto"/>
            </w:tcBorders>
          </w:tcPr>
          <w:p w:rsidR="00675A63" w:rsidRPr="00BB4BF5" w:rsidRDefault="00675A63" w:rsidP="007F53BE">
            <w:pPr>
              <w:tabs>
                <w:tab w:val="num" w:pos="720"/>
              </w:tabs>
              <w:spacing w:line="276" w:lineRule="auto"/>
              <w:jc w:val="center"/>
              <w:rPr>
                <w:b/>
              </w:rPr>
            </w:pPr>
            <w:r>
              <w:rPr>
                <w:b/>
              </w:rP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left w:val="single" w:sz="4" w:space="0" w:color="auto"/>
              <w:right w:val="single" w:sz="4" w:space="0" w:color="auto"/>
            </w:tcBorders>
          </w:tcPr>
          <w:p w:rsidR="00675A63" w:rsidRPr="00BB4BF5" w:rsidRDefault="00675A63" w:rsidP="007F53BE">
            <w:pPr>
              <w:spacing w:line="276" w:lineRule="auto"/>
              <w:ind w:left="72"/>
            </w:pPr>
            <w:r w:rsidRPr="00BB4BF5">
              <w:rPr>
                <w:b/>
              </w:rPr>
              <w:t xml:space="preserve"> </w:t>
            </w:r>
            <w:r w:rsidRPr="00BB4BF5">
              <w:t xml:space="preserve"> </w:t>
            </w:r>
            <w:proofErr w:type="spellStart"/>
            <w:r w:rsidRPr="00BB4BF5">
              <w:t>С.Т.Аксаков</w:t>
            </w:r>
            <w:proofErr w:type="spellEnd"/>
            <w:r w:rsidRPr="00BB4BF5">
              <w:t xml:space="preserve">. «Аленький цветочек». Словесное рисование  </w:t>
            </w:r>
            <w:r w:rsidRPr="00BB4BF5">
              <w:rPr>
                <w:b/>
              </w:rPr>
              <w:t xml:space="preserve">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ind w:left="72"/>
            </w:pPr>
            <w:r w:rsidRPr="00BB4BF5">
              <w:t>Внеклассное чтение. Сказки любимых писателей.</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9498" w:type="dxa"/>
            <w:gridSpan w:val="4"/>
            <w:tcBorders>
              <w:top w:val="single" w:sz="4" w:space="0" w:color="auto"/>
              <w:left w:val="single" w:sz="4" w:space="0" w:color="auto"/>
              <w:bottom w:val="single" w:sz="4" w:space="0" w:color="auto"/>
              <w:right w:val="single" w:sz="4" w:space="0" w:color="auto"/>
            </w:tcBorders>
          </w:tcPr>
          <w:p w:rsidR="00675A63" w:rsidRDefault="00675A63" w:rsidP="007F53BE">
            <w:pPr>
              <w:spacing w:line="276" w:lineRule="auto"/>
              <w:ind w:left="72" w:hanging="72"/>
              <w:jc w:val="center"/>
            </w:pPr>
            <w:r w:rsidRPr="00BB4BF5">
              <w:rPr>
                <w:b/>
              </w:rPr>
              <w:t>Делу времен</w:t>
            </w:r>
            <w:proofErr w:type="gramStart"/>
            <w:r w:rsidRPr="00BB4BF5">
              <w:rPr>
                <w:b/>
              </w:rPr>
              <w:t>и-</w:t>
            </w:r>
            <w:proofErr w:type="gramEnd"/>
            <w:r w:rsidRPr="00BB4BF5">
              <w:rPr>
                <w:b/>
              </w:rPr>
              <w:t xml:space="preserve"> потехе час(8ч)</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72" w:hanging="72"/>
              <w:rPr>
                <w:i/>
              </w:rPr>
            </w:pPr>
            <w:proofErr w:type="spellStart"/>
            <w:r w:rsidRPr="00BB4BF5">
              <w:t>Е.Д.Шварц</w:t>
            </w:r>
            <w:proofErr w:type="spellEnd"/>
            <w:r w:rsidRPr="00BB4BF5">
              <w:t>. «Сказка о потерянном времени»</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Е.Д.Шварц</w:t>
            </w:r>
            <w:proofErr w:type="spellEnd"/>
            <w:r w:rsidRPr="00BB4BF5">
              <w:t>. «Сказка о потерянном времени»</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В.Ю.Драгунский</w:t>
            </w:r>
            <w:proofErr w:type="spellEnd"/>
            <w:r w:rsidRPr="00BB4BF5">
              <w:t xml:space="preserve">. «Главные реки»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7F53BE">
        <w:trPr>
          <w:trHeight w:val="235"/>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7F53BE" w:rsidP="007F53BE">
            <w:pPr>
              <w:spacing w:line="276" w:lineRule="auto"/>
            </w:pPr>
            <w:r>
              <w:t>44</w:t>
            </w:r>
            <w:r w:rsidR="00675A63"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w:t>
            </w:r>
            <w:proofErr w:type="spellStart"/>
            <w:r w:rsidRPr="00BB4BF5">
              <w:t>В.Ю.Драгунский</w:t>
            </w:r>
            <w:proofErr w:type="spellEnd"/>
            <w:r w:rsidRPr="00BB4BF5">
              <w:t xml:space="preserve">. «Что любит Мишка» </w:t>
            </w:r>
          </w:p>
        </w:tc>
        <w:tc>
          <w:tcPr>
            <w:tcW w:w="567" w:type="dxa"/>
            <w:tcBorders>
              <w:left w:val="single" w:sz="4" w:space="0" w:color="auto"/>
              <w:bottom w:val="single" w:sz="4" w:space="0" w:color="auto"/>
              <w:right w:val="single" w:sz="4" w:space="0" w:color="auto"/>
            </w:tcBorders>
            <w:shd w:val="clear" w:color="auto" w:fill="auto"/>
          </w:tcPr>
          <w:p w:rsidR="00675A63" w:rsidRPr="00BB4BF5" w:rsidRDefault="00675A63" w:rsidP="007F53BE">
            <w:pPr>
              <w:spacing w:line="276" w:lineRule="auto"/>
              <w:jc w:val="center"/>
            </w:pPr>
            <w:r>
              <w:t>1</w:t>
            </w:r>
          </w:p>
        </w:tc>
      </w:tr>
      <w:tr w:rsidR="00675A63" w:rsidRPr="00BB4BF5" w:rsidTr="00675A63">
        <w:trPr>
          <w:trHeight w:val="364"/>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proofErr w:type="spellStart"/>
            <w:r w:rsidRPr="00BB4BF5">
              <w:t>В.В.Голявкин</w:t>
            </w:r>
            <w:proofErr w:type="spellEnd"/>
            <w:r w:rsidRPr="00BB4BF5">
              <w:t>. «Никакой я горчицы   не ел»</w:t>
            </w:r>
          </w:p>
        </w:tc>
        <w:tc>
          <w:tcPr>
            <w:tcW w:w="567" w:type="dxa"/>
            <w:tcBorders>
              <w:left w:val="single" w:sz="4" w:space="0" w:color="auto"/>
              <w:bottom w:val="single" w:sz="4" w:space="0" w:color="auto"/>
              <w:right w:val="single" w:sz="4" w:space="0" w:color="auto"/>
            </w:tcBorders>
            <w:shd w:val="clear" w:color="auto" w:fill="auto"/>
          </w:tcPr>
          <w:p w:rsidR="00675A63" w:rsidRPr="00675A63" w:rsidRDefault="00675A63" w:rsidP="007F53BE">
            <w:pPr>
              <w:spacing w:line="276" w:lineRule="auto"/>
              <w:jc w:val="center"/>
            </w:pPr>
            <w:r w:rsidRPr="00675A63">
              <w:t>1</w:t>
            </w:r>
          </w:p>
        </w:tc>
      </w:tr>
      <w:tr w:rsidR="00675A63" w:rsidRPr="00BB4BF5" w:rsidTr="00675A63">
        <w:trPr>
          <w:trHeight w:val="321"/>
        </w:trPr>
        <w:tc>
          <w:tcPr>
            <w:tcW w:w="567" w:type="dxa"/>
            <w:tcBorders>
              <w:top w:val="single" w:sz="4" w:space="0" w:color="auto"/>
              <w:left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pPr>
            <w:proofErr w:type="spellStart"/>
            <w:r w:rsidRPr="00BB4BF5">
              <w:t>В.В.Голявкин</w:t>
            </w:r>
            <w:proofErr w:type="spellEnd"/>
            <w:r w:rsidRPr="00BB4BF5">
              <w:t xml:space="preserve">. «Никакой я горчицы   не ел» </w:t>
            </w:r>
          </w:p>
        </w:tc>
        <w:tc>
          <w:tcPr>
            <w:tcW w:w="567" w:type="dxa"/>
            <w:tcBorders>
              <w:left w:val="single" w:sz="4" w:space="0" w:color="auto"/>
              <w:right w:val="single" w:sz="4" w:space="0" w:color="auto"/>
            </w:tcBorders>
            <w:shd w:val="clear" w:color="auto" w:fill="auto"/>
          </w:tcPr>
          <w:p w:rsidR="00675A63" w:rsidRPr="00675A63" w:rsidRDefault="00675A63" w:rsidP="007F53BE">
            <w:pPr>
              <w:spacing w:line="276" w:lineRule="auto"/>
              <w:jc w:val="center"/>
            </w:pPr>
            <w:r w:rsidRPr="00675A63">
              <w:t>1</w:t>
            </w:r>
          </w:p>
        </w:tc>
      </w:tr>
      <w:tr w:rsidR="00675A63" w:rsidRPr="00BB4BF5" w:rsidTr="00675A63">
        <w:trPr>
          <w:trHeight w:val="340"/>
        </w:trPr>
        <w:tc>
          <w:tcPr>
            <w:tcW w:w="567" w:type="dxa"/>
            <w:tcBorders>
              <w:top w:val="single" w:sz="4" w:space="0" w:color="auto"/>
              <w:left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72" w:hanging="72"/>
              <w:rPr>
                <w:b/>
              </w:rPr>
            </w:pPr>
            <w:r w:rsidRPr="00BB4BF5">
              <w:t xml:space="preserve"> Внеклассное чтение. Книги о сверстниках,  о школе.</w:t>
            </w:r>
          </w:p>
        </w:tc>
        <w:tc>
          <w:tcPr>
            <w:tcW w:w="567" w:type="dxa"/>
            <w:tcBorders>
              <w:left w:val="single" w:sz="4" w:space="0" w:color="auto"/>
              <w:right w:val="single" w:sz="4" w:space="0" w:color="auto"/>
            </w:tcBorders>
          </w:tcPr>
          <w:p w:rsidR="00675A63" w:rsidRPr="00675A63" w:rsidRDefault="00675A63" w:rsidP="007F53BE">
            <w:pPr>
              <w:spacing w:line="276" w:lineRule="auto"/>
              <w:jc w:val="center"/>
            </w:pPr>
            <w:r w:rsidRPr="00675A63">
              <w:t>1</w:t>
            </w:r>
          </w:p>
        </w:tc>
      </w:tr>
      <w:tr w:rsidR="00675A63" w:rsidRPr="00BB4BF5" w:rsidTr="00675A63">
        <w:trPr>
          <w:trHeight w:val="350"/>
        </w:trPr>
        <w:tc>
          <w:tcPr>
            <w:tcW w:w="567" w:type="dxa"/>
            <w:tcBorders>
              <w:top w:val="single" w:sz="4" w:space="0" w:color="auto"/>
              <w:left w:val="single" w:sz="4" w:space="0" w:color="auto"/>
              <w:right w:val="single" w:sz="4" w:space="0" w:color="auto"/>
            </w:tcBorders>
          </w:tcPr>
          <w:p w:rsidR="00675A63" w:rsidRPr="00BB4BF5" w:rsidRDefault="00675A63" w:rsidP="007F53BE">
            <w:p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72" w:hanging="72"/>
            </w:pPr>
            <w:r w:rsidRPr="00BB4BF5">
              <w:t xml:space="preserve"> Обобщающий урок. »Делу время</w:t>
            </w:r>
            <w:r>
              <w:t xml:space="preserve"> </w:t>
            </w:r>
            <w:r w:rsidRPr="00BB4BF5">
              <w:t xml:space="preserve">- потехе час» </w:t>
            </w:r>
          </w:p>
        </w:tc>
        <w:tc>
          <w:tcPr>
            <w:tcW w:w="567" w:type="dxa"/>
            <w:tcBorders>
              <w:left w:val="single" w:sz="4" w:space="0" w:color="auto"/>
              <w:right w:val="single" w:sz="4" w:space="0" w:color="auto"/>
            </w:tcBorders>
          </w:tcPr>
          <w:p w:rsidR="00675A63" w:rsidRPr="00675A63" w:rsidRDefault="00675A63" w:rsidP="007F53BE">
            <w:pPr>
              <w:spacing w:line="276" w:lineRule="auto"/>
              <w:jc w:val="center"/>
            </w:pPr>
            <w:r w:rsidRPr="00675A63">
              <w:t>1</w:t>
            </w:r>
          </w:p>
        </w:tc>
      </w:tr>
      <w:tr w:rsidR="00675A63" w:rsidRPr="00BB4BF5" w:rsidTr="00675A63">
        <w:trPr>
          <w:trHeight w:val="350"/>
        </w:trPr>
        <w:tc>
          <w:tcPr>
            <w:tcW w:w="9498" w:type="dxa"/>
            <w:gridSpan w:val="4"/>
            <w:tcBorders>
              <w:top w:val="single" w:sz="4" w:space="0" w:color="auto"/>
              <w:left w:val="single" w:sz="4" w:space="0" w:color="auto"/>
              <w:right w:val="single" w:sz="4" w:space="0" w:color="auto"/>
            </w:tcBorders>
          </w:tcPr>
          <w:p w:rsidR="00675A63" w:rsidRPr="00675A63" w:rsidRDefault="00675A63" w:rsidP="007F53BE">
            <w:pPr>
              <w:spacing w:line="276" w:lineRule="auto"/>
              <w:ind w:left="72" w:hanging="72"/>
              <w:jc w:val="center"/>
            </w:pPr>
            <w:r w:rsidRPr="00675A63">
              <w:rPr>
                <w:b/>
              </w:rPr>
              <w:t>Страна детства (7ч)</w:t>
            </w:r>
          </w:p>
        </w:tc>
      </w:tr>
      <w:tr w:rsidR="00675A63" w:rsidRPr="00BB4BF5" w:rsidTr="00D20D02">
        <w:trPr>
          <w:trHeight w:val="199"/>
        </w:trPr>
        <w:tc>
          <w:tcPr>
            <w:tcW w:w="567" w:type="dxa"/>
            <w:tcBorders>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D20D02">
            <w:pPr>
              <w:spacing w:line="276" w:lineRule="auto"/>
              <w:ind w:left="72" w:hanging="72"/>
              <w:rPr>
                <w:i/>
              </w:rPr>
            </w:pPr>
            <w:proofErr w:type="spellStart"/>
            <w:r w:rsidRPr="00BB4BF5">
              <w:t>Б.С.Житкова</w:t>
            </w:r>
            <w:proofErr w:type="spellEnd"/>
            <w:r w:rsidRPr="00BB4BF5">
              <w:t xml:space="preserve"> «Как я ловил человечков».</w:t>
            </w:r>
          </w:p>
        </w:tc>
        <w:tc>
          <w:tcPr>
            <w:tcW w:w="567" w:type="dxa"/>
            <w:tcBorders>
              <w:left w:val="single" w:sz="4" w:space="0" w:color="auto"/>
              <w:bottom w:val="single" w:sz="4" w:space="0" w:color="auto"/>
              <w:right w:val="single" w:sz="4" w:space="0" w:color="auto"/>
            </w:tcBorders>
          </w:tcPr>
          <w:p w:rsidR="00675A63" w:rsidRPr="00675A63" w:rsidRDefault="00675A63" w:rsidP="007F53BE">
            <w:pPr>
              <w:tabs>
                <w:tab w:val="num" w:pos="720"/>
              </w:tabs>
              <w:spacing w:line="276" w:lineRule="auto"/>
              <w:jc w:val="center"/>
            </w:pPr>
            <w:r w:rsidRPr="00675A63">
              <w:t>1</w:t>
            </w:r>
          </w:p>
        </w:tc>
      </w:tr>
      <w:tr w:rsidR="00675A63" w:rsidRPr="00BB4BF5" w:rsidTr="00D20D02">
        <w:trPr>
          <w:trHeight w:val="346"/>
        </w:trPr>
        <w:tc>
          <w:tcPr>
            <w:tcW w:w="567" w:type="dxa"/>
            <w:tcBorders>
              <w:top w:val="single" w:sz="4" w:space="0" w:color="auto"/>
              <w:left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D20D02">
            <w:pPr>
              <w:spacing w:line="276" w:lineRule="auto"/>
            </w:pPr>
            <w:r w:rsidRPr="00BB4BF5">
              <w:t xml:space="preserve"> </w:t>
            </w:r>
            <w:proofErr w:type="spellStart"/>
            <w:r w:rsidRPr="00BB4BF5">
              <w:t>Б.С.Житкова</w:t>
            </w:r>
            <w:proofErr w:type="spellEnd"/>
            <w:r w:rsidRPr="00BB4BF5">
              <w:t xml:space="preserve"> «Как я ловил человечков».</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D20D02">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D20D02" w:rsidP="00D20D02">
            <w:pPr>
              <w:spacing w:line="276" w:lineRule="auto"/>
              <w:ind w:left="72" w:hanging="72"/>
            </w:pPr>
            <w:r>
              <w:t xml:space="preserve"> </w:t>
            </w:r>
            <w:proofErr w:type="spellStart"/>
            <w:r w:rsidR="00675A63" w:rsidRPr="00BB4BF5">
              <w:t>К.Г.Паустовский</w:t>
            </w:r>
            <w:proofErr w:type="spellEnd"/>
            <w:r w:rsidR="00675A63" w:rsidRPr="00BB4BF5">
              <w:t xml:space="preserve">. «Корзина с еловыми шишками»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D20D02">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D20D02">
            <w:pPr>
              <w:spacing w:line="276" w:lineRule="auto"/>
              <w:ind w:left="360" w:hanging="360"/>
            </w:pPr>
            <w:r w:rsidRPr="00BB4BF5">
              <w:t xml:space="preserve"> </w:t>
            </w:r>
            <w:proofErr w:type="spellStart"/>
            <w:r w:rsidRPr="00BB4BF5">
              <w:t>К.Г.Паустовский</w:t>
            </w:r>
            <w:proofErr w:type="spellEnd"/>
            <w:r w:rsidRPr="00BB4BF5">
              <w:t xml:space="preserve">. «Корзина с еловыми шишками»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D20D02">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D20D02">
            <w:pPr>
              <w:tabs>
                <w:tab w:val="left" w:pos="4944"/>
              </w:tabs>
              <w:spacing w:line="276" w:lineRule="auto"/>
              <w:ind w:left="23" w:hanging="23"/>
            </w:pPr>
            <w:proofErr w:type="spellStart"/>
            <w:r w:rsidRPr="00BB4BF5">
              <w:t>М.М.Зощенко</w:t>
            </w:r>
            <w:proofErr w:type="spellEnd"/>
            <w:r w:rsidRPr="00BB4BF5">
              <w:t xml:space="preserve">. «Ёлка».  </w:t>
            </w:r>
          </w:p>
        </w:tc>
        <w:tc>
          <w:tcPr>
            <w:tcW w:w="567" w:type="dxa"/>
            <w:tcBorders>
              <w:top w:val="single" w:sz="4" w:space="0" w:color="auto"/>
              <w:left w:val="single" w:sz="4" w:space="0" w:color="auto"/>
              <w:right w:val="single" w:sz="4" w:space="0" w:color="auto"/>
            </w:tcBorders>
          </w:tcPr>
          <w:p w:rsidR="00675A63" w:rsidRPr="00BB4BF5" w:rsidRDefault="00675A63" w:rsidP="007F53BE">
            <w:pPr>
              <w:tabs>
                <w:tab w:val="left" w:pos="333"/>
              </w:tabs>
              <w:spacing w:line="276" w:lineRule="auto"/>
              <w:jc w:val="center"/>
              <w:rPr>
                <w:b/>
              </w:rPr>
            </w:pPr>
            <w:r>
              <w:rPr>
                <w:b/>
              </w:rPr>
              <w:t>1</w:t>
            </w:r>
          </w:p>
        </w:tc>
      </w:tr>
      <w:tr w:rsidR="00675A63" w:rsidRPr="00BB4BF5" w:rsidTr="00D20D02">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D20D02">
            <w:pPr>
              <w:tabs>
                <w:tab w:val="left" w:pos="4944"/>
              </w:tabs>
              <w:spacing w:line="276" w:lineRule="auto"/>
              <w:ind w:left="23" w:hanging="23"/>
            </w:pPr>
            <w:r w:rsidRPr="00BB4BF5">
              <w:t xml:space="preserve"> Обобщающий урок «Страна детства»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D20D02">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D20D02">
            <w:pPr>
              <w:tabs>
                <w:tab w:val="left" w:pos="4944"/>
              </w:tabs>
              <w:spacing w:line="276" w:lineRule="auto"/>
              <w:ind w:left="72" w:hanging="72"/>
            </w:pPr>
            <w:r w:rsidRPr="00BB4BF5">
              <w:t xml:space="preserve"> Внеклассное чтение. Что </w:t>
            </w:r>
            <w:proofErr w:type="gramStart"/>
            <w:r w:rsidRPr="00BB4BF5">
              <w:t>такое</w:t>
            </w:r>
            <w:proofErr w:type="gramEnd"/>
            <w:r w:rsidRPr="00BB4BF5">
              <w:t xml:space="preserve"> серии книг и </w:t>
            </w:r>
            <w:proofErr w:type="gramStart"/>
            <w:r w:rsidRPr="00BB4BF5">
              <w:t>каково</w:t>
            </w:r>
            <w:proofErr w:type="gramEnd"/>
            <w:r w:rsidRPr="00BB4BF5">
              <w:t xml:space="preserve"> их назначение.</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0E6C7F">
        <w:tc>
          <w:tcPr>
            <w:tcW w:w="9498" w:type="dxa"/>
            <w:gridSpan w:val="4"/>
            <w:tcBorders>
              <w:top w:val="single" w:sz="4" w:space="0" w:color="auto"/>
              <w:left w:val="single" w:sz="4" w:space="0" w:color="auto"/>
              <w:bottom w:val="single" w:sz="4" w:space="0" w:color="auto"/>
              <w:right w:val="single" w:sz="4" w:space="0" w:color="auto"/>
            </w:tcBorders>
          </w:tcPr>
          <w:p w:rsidR="00675A63" w:rsidRDefault="00675A63" w:rsidP="007F53BE">
            <w:pPr>
              <w:spacing w:line="276" w:lineRule="auto"/>
              <w:ind w:left="360" w:hanging="360"/>
              <w:jc w:val="center"/>
            </w:pPr>
            <w:r w:rsidRPr="00BB4BF5">
              <w:rPr>
                <w:b/>
              </w:rPr>
              <w:t>Поэтическая тетрадь(3ч)</w:t>
            </w:r>
          </w:p>
        </w:tc>
      </w:tr>
      <w:tr w:rsidR="00675A63" w:rsidRPr="00BB4BF5" w:rsidTr="00675A63">
        <w:trPr>
          <w:trHeight w:val="247"/>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tabs>
                <w:tab w:val="left" w:pos="4944"/>
              </w:tabs>
              <w:spacing w:line="276" w:lineRule="auto"/>
              <w:ind w:left="23" w:hanging="23"/>
            </w:pPr>
            <w:r w:rsidRPr="00BB4BF5">
              <w:rPr>
                <w:b/>
              </w:rPr>
              <w:t xml:space="preserve"> </w:t>
            </w:r>
            <w:r w:rsidRPr="00BB4BF5">
              <w:t xml:space="preserve">  В. Я. Брюсов «Опять сон» «Детская»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С. А. Есенин «Бабушкины сказки»  </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М. И. Цветаева «Бежит тропинка с бугорка…»     «Наши царства»</w:t>
            </w:r>
          </w:p>
        </w:tc>
        <w:tc>
          <w:tcPr>
            <w:tcW w:w="567" w:type="dxa"/>
            <w:tcBorders>
              <w:left w:val="single" w:sz="4" w:space="0" w:color="auto"/>
              <w:bottom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360" w:hanging="360"/>
            </w:pPr>
            <w:r w:rsidRPr="00BB4BF5">
              <w:rPr>
                <w:b/>
              </w:rPr>
              <w:t xml:space="preserve">   </w:t>
            </w:r>
            <w:r w:rsidRPr="00BB4BF5">
              <w:t>Устный журнал «Поэтическая тетрадь</w:t>
            </w:r>
            <w:proofErr w:type="gramStart"/>
            <w:r w:rsidRPr="00BB4BF5">
              <w:t>.»</w:t>
            </w:r>
            <w:proofErr w:type="gramEnd"/>
          </w:p>
        </w:tc>
        <w:tc>
          <w:tcPr>
            <w:tcW w:w="567" w:type="dxa"/>
            <w:tcBorders>
              <w:top w:val="single" w:sz="4" w:space="0" w:color="auto"/>
              <w:left w:val="single" w:sz="4" w:space="0" w:color="auto"/>
              <w:right w:val="single" w:sz="4" w:space="0" w:color="auto"/>
            </w:tcBorders>
          </w:tcPr>
          <w:p w:rsidR="00675A63" w:rsidRPr="00675A63" w:rsidRDefault="00675A63" w:rsidP="007F53BE">
            <w:pPr>
              <w:tabs>
                <w:tab w:val="left" w:pos="333"/>
              </w:tabs>
              <w:spacing w:line="276" w:lineRule="auto"/>
              <w:jc w:val="center"/>
            </w:pPr>
            <w:r w:rsidRPr="00675A63">
              <w:t>1</w:t>
            </w:r>
          </w:p>
        </w:tc>
      </w:tr>
      <w:tr w:rsidR="00675A63" w:rsidRPr="00BB4BF5" w:rsidTr="000E6C7F">
        <w:tc>
          <w:tcPr>
            <w:tcW w:w="9498" w:type="dxa"/>
            <w:gridSpan w:val="4"/>
            <w:tcBorders>
              <w:top w:val="single" w:sz="4" w:space="0" w:color="auto"/>
              <w:left w:val="single" w:sz="4" w:space="0" w:color="auto"/>
              <w:bottom w:val="single" w:sz="4" w:space="0" w:color="auto"/>
              <w:right w:val="single" w:sz="4" w:space="0" w:color="auto"/>
            </w:tcBorders>
          </w:tcPr>
          <w:p w:rsidR="00675A63" w:rsidRPr="00675A63" w:rsidRDefault="00675A63" w:rsidP="007F53BE">
            <w:pPr>
              <w:spacing w:line="276" w:lineRule="auto"/>
              <w:ind w:left="72" w:hanging="72"/>
              <w:jc w:val="center"/>
            </w:pPr>
            <w:r w:rsidRPr="00BB4BF5">
              <w:rPr>
                <w:b/>
              </w:rPr>
              <w:t>Природа и мы</w:t>
            </w:r>
            <w:r w:rsidRPr="00BB4BF5">
              <w:t xml:space="preserve"> </w:t>
            </w:r>
            <w:r w:rsidRPr="00BB4BF5">
              <w:rPr>
                <w:b/>
              </w:rPr>
              <w:t>(10ч)</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proofErr w:type="spellStart"/>
            <w:r w:rsidRPr="00BB4BF5">
              <w:t>Д.Н.Мамин</w:t>
            </w:r>
            <w:proofErr w:type="spellEnd"/>
            <w:r w:rsidRPr="00BB4BF5">
              <w:t xml:space="preserve"> </w:t>
            </w:r>
            <w:proofErr w:type="gramStart"/>
            <w:r w:rsidRPr="00BB4BF5">
              <w:t>–С</w:t>
            </w:r>
            <w:proofErr w:type="gramEnd"/>
            <w:r w:rsidRPr="00BB4BF5">
              <w:t>ибиряк  «Приёмыш».</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72" w:hanging="72"/>
            </w:pPr>
            <w:proofErr w:type="spellStart"/>
            <w:r w:rsidRPr="00BB4BF5">
              <w:t>Д.Н.Мамин</w:t>
            </w:r>
            <w:proofErr w:type="spellEnd"/>
            <w:r w:rsidRPr="00BB4BF5">
              <w:t xml:space="preserve"> </w:t>
            </w:r>
            <w:proofErr w:type="gramStart"/>
            <w:r w:rsidRPr="00BB4BF5">
              <w:t>–С</w:t>
            </w:r>
            <w:proofErr w:type="gramEnd"/>
            <w:r w:rsidRPr="00BB4BF5">
              <w:t>ибиряк  «Приёмыш».</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pPr>
            <w:proofErr w:type="spellStart"/>
            <w:r w:rsidRPr="00BB4BF5">
              <w:t>А.И.Куприн</w:t>
            </w:r>
            <w:proofErr w:type="spellEnd"/>
            <w:r w:rsidRPr="00BB4BF5">
              <w:t xml:space="preserve">. «Барбос и </w:t>
            </w:r>
            <w:proofErr w:type="spellStart"/>
            <w:r w:rsidRPr="00BB4BF5">
              <w:t>Жулька</w:t>
            </w:r>
            <w:proofErr w:type="spellEnd"/>
            <w:r w:rsidRPr="00BB4BF5">
              <w:t>».</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pPr>
            <w:r w:rsidRPr="00BB4BF5">
              <w:t xml:space="preserve"> </w:t>
            </w:r>
            <w:proofErr w:type="spellStart"/>
            <w:r w:rsidRPr="00BB4BF5">
              <w:t>А.И.Куприн</w:t>
            </w:r>
            <w:proofErr w:type="spellEnd"/>
            <w:r w:rsidRPr="00BB4BF5">
              <w:t xml:space="preserve">. «Барбос и </w:t>
            </w:r>
            <w:proofErr w:type="spellStart"/>
            <w:r w:rsidRPr="00BB4BF5">
              <w:t>Жулька</w:t>
            </w:r>
            <w:proofErr w:type="spellEnd"/>
            <w:r w:rsidRPr="00BB4BF5">
              <w:t>».</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pPr>
            <w:proofErr w:type="spellStart"/>
            <w:r w:rsidRPr="00BB4BF5">
              <w:t>М.М.Пришвин</w:t>
            </w:r>
            <w:proofErr w:type="spellEnd"/>
            <w:r w:rsidRPr="00BB4BF5">
              <w:t>. «Выскочка»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lastRenderedPageBreak/>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М.М.Пришвин</w:t>
            </w:r>
            <w:proofErr w:type="spellEnd"/>
            <w:r w:rsidRPr="00BB4BF5">
              <w:t>. «Выскочка»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hd w:val="clear" w:color="auto" w:fill="FFFFFF"/>
              <w:autoSpaceDE w:val="0"/>
              <w:autoSpaceDN w:val="0"/>
              <w:adjustRightInd w:val="0"/>
              <w:spacing w:line="276" w:lineRule="auto"/>
            </w:pPr>
            <w:r w:rsidRPr="00BB4BF5">
              <w:t xml:space="preserve">  </w:t>
            </w:r>
            <w:proofErr w:type="spellStart"/>
            <w:r w:rsidRPr="00BB4BF5">
              <w:t>Е.И.Чарушин</w:t>
            </w:r>
            <w:proofErr w:type="spellEnd"/>
            <w:r w:rsidRPr="00BB4BF5">
              <w:t xml:space="preserve">. «Кабан».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left w:val="single" w:sz="4" w:space="0" w:color="auto"/>
              <w:right w:val="single" w:sz="4" w:space="0" w:color="auto"/>
            </w:tcBorders>
          </w:tcPr>
          <w:p w:rsidR="00675A63" w:rsidRPr="00BB4BF5" w:rsidRDefault="00675A63" w:rsidP="007F53BE">
            <w:pPr>
              <w:shd w:val="clear" w:color="auto" w:fill="FFFFFF"/>
              <w:autoSpaceDE w:val="0"/>
              <w:autoSpaceDN w:val="0"/>
              <w:adjustRightInd w:val="0"/>
              <w:spacing w:line="276" w:lineRule="auto"/>
            </w:pPr>
            <w:r w:rsidRPr="00BB4BF5">
              <w:t xml:space="preserve">  </w:t>
            </w:r>
            <w:proofErr w:type="spellStart"/>
            <w:r w:rsidRPr="00BB4BF5">
              <w:t>В.П.Астафьев</w:t>
            </w:r>
            <w:proofErr w:type="spellEnd"/>
            <w:r w:rsidRPr="00BB4BF5">
              <w:t>. «</w:t>
            </w:r>
            <w:proofErr w:type="spellStart"/>
            <w:r w:rsidRPr="00BB4BF5">
              <w:t>Стрижонок</w:t>
            </w:r>
            <w:proofErr w:type="spellEnd"/>
            <w:r w:rsidRPr="00BB4BF5">
              <w:t xml:space="preserve"> Скрип».</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ind w:left="-22" w:firstLine="22"/>
            </w:pPr>
            <w:r w:rsidRPr="00BB4BF5">
              <w:t xml:space="preserve"> </w:t>
            </w:r>
            <w:proofErr w:type="spellStart"/>
            <w:r w:rsidRPr="00BB4BF5">
              <w:t>В.П.Астафьев</w:t>
            </w:r>
            <w:proofErr w:type="spellEnd"/>
            <w:r w:rsidRPr="00BB4BF5">
              <w:t>. «</w:t>
            </w:r>
            <w:proofErr w:type="spellStart"/>
            <w:r w:rsidRPr="00BB4BF5">
              <w:t>Стрижонок</w:t>
            </w:r>
            <w:proofErr w:type="spellEnd"/>
            <w:r w:rsidRPr="00BB4BF5">
              <w:t xml:space="preserve"> Скрип».</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360" w:hanging="360"/>
            </w:pPr>
            <w:r w:rsidRPr="00BB4BF5">
              <w:t xml:space="preserve">  Обобщение по теме: «Природа и мы». Проект№2 «Природа и мы».</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0E6C7F">
        <w:tc>
          <w:tcPr>
            <w:tcW w:w="9498" w:type="dxa"/>
            <w:gridSpan w:val="4"/>
            <w:tcBorders>
              <w:top w:val="single" w:sz="4" w:space="0" w:color="auto"/>
              <w:left w:val="single" w:sz="4" w:space="0" w:color="auto"/>
              <w:bottom w:val="single" w:sz="4" w:space="0" w:color="auto"/>
              <w:right w:val="single" w:sz="4" w:space="0" w:color="auto"/>
            </w:tcBorders>
          </w:tcPr>
          <w:p w:rsidR="00675A63" w:rsidRDefault="00675A63" w:rsidP="007F53BE">
            <w:pPr>
              <w:autoSpaceDE w:val="0"/>
              <w:autoSpaceDN w:val="0"/>
              <w:adjustRightInd w:val="0"/>
              <w:spacing w:line="276" w:lineRule="auto"/>
              <w:ind w:left="360" w:hanging="360"/>
              <w:jc w:val="center"/>
            </w:pPr>
            <w:r w:rsidRPr="00BB4BF5">
              <w:rPr>
                <w:b/>
              </w:rPr>
              <w:t>Поэтическая тетрадь(6ч)</w:t>
            </w:r>
          </w:p>
        </w:tc>
      </w:tr>
      <w:tr w:rsidR="00675A63" w:rsidRPr="00BB4BF5" w:rsidTr="00B37D2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ind w:left="360" w:hanging="360"/>
            </w:pPr>
            <w:r w:rsidRPr="00BB4BF5">
              <w:t xml:space="preserve">Б.Л. Пастернак «Золотая осень» </w:t>
            </w:r>
          </w:p>
        </w:tc>
        <w:tc>
          <w:tcPr>
            <w:tcW w:w="567" w:type="dxa"/>
            <w:tcBorders>
              <w:top w:val="single" w:sz="4" w:space="0" w:color="auto"/>
              <w:left w:val="single" w:sz="4" w:space="0" w:color="auto"/>
              <w:right w:val="single" w:sz="4" w:space="0" w:color="auto"/>
            </w:tcBorders>
          </w:tcPr>
          <w:p w:rsidR="00675A63" w:rsidRPr="00B37D23" w:rsidRDefault="00675A63" w:rsidP="007F53BE">
            <w:pPr>
              <w:tabs>
                <w:tab w:val="left" w:pos="333"/>
              </w:tabs>
              <w:spacing w:line="276" w:lineRule="auto"/>
              <w:jc w:val="center"/>
            </w:pPr>
            <w:r w:rsidRPr="00B37D23">
              <w:t>1</w:t>
            </w:r>
          </w:p>
        </w:tc>
      </w:tr>
      <w:tr w:rsidR="00675A63" w:rsidRPr="00BB4BF5" w:rsidTr="00B37D2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ind w:left="72" w:hanging="72"/>
            </w:pPr>
            <w:r w:rsidRPr="00BB4BF5">
              <w:t xml:space="preserve">С. А. </w:t>
            </w:r>
            <w:proofErr w:type="spellStart"/>
            <w:r w:rsidRPr="00BB4BF5">
              <w:t>Клычкова</w:t>
            </w:r>
            <w:proofErr w:type="spellEnd"/>
            <w:r w:rsidRPr="00BB4BF5">
              <w:t xml:space="preserve"> «Весна в лесу»</w:t>
            </w:r>
          </w:p>
        </w:tc>
        <w:tc>
          <w:tcPr>
            <w:tcW w:w="567" w:type="dxa"/>
            <w:tcBorders>
              <w:top w:val="single" w:sz="4" w:space="0" w:color="auto"/>
              <w:left w:val="single" w:sz="4" w:space="0" w:color="auto"/>
              <w:right w:val="single" w:sz="4" w:space="0" w:color="auto"/>
            </w:tcBorders>
          </w:tcPr>
          <w:p w:rsidR="00675A63" w:rsidRPr="00B37D23" w:rsidRDefault="00675A63" w:rsidP="007F53BE">
            <w:pPr>
              <w:spacing w:line="276" w:lineRule="auto"/>
              <w:jc w:val="center"/>
            </w:pPr>
            <w:r w:rsidRPr="00B37D23">
              <w:t>1</w:t>
            </w:r>
          </w:p>
        </w:tc>
      </w:tr>
      <w:tr w:rsidR="00675A63" w:rsidRPr="00BB4BF5" w:rsidTr="00B37D2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ind w:left="72" w:hanging="72"/>
            </w:pPr>
            <w:r w:rsidRPr="00BB4BF5">
              <w:t xml:space="preserve">  Д. Б. </w:t>
            </w:r>
            <w:proofErr w:type="spellStart"/>
            <w:r w:rsidRPr="00BB4BF5">
              <w:t>Кедрин</w:t>
            </w:r>
            <w:proofErr w:type="spellEnd"/>
            <w:r w:rsidRPr="00BB4BF5">
              <w:t xml:space="preserve"> «Бабье лето»</w:t>
            </w:r>
          </w:p>
        </w:tc>
        <w:tc>
          <w:tcPr>
            <w:tcW w:w="567" w:type="dxa"/>
            <w:tcBorders>
              <w:left w:val="single" w:sz="4" w:space="0" w:color="auto"/>
              <w:right w:val="single" w:sz="4" w:space="0" w:color="auto"/>
            </w:tcBorders>
          </w:tcPr>
          <w:p w:rsidR="00675A63" w:rsidRPr="00B37D23" w:rsidRDefault="00675A63" w:rsidP="007F53BE">
            <w:pPr>
              <w:spacing w:line="276" w:lineRule="auto"/>
              <w:ind w:left="360" w:hanging="360"/>
              <w:jc w:val="center"/>
            </w:pPr>
            <w:r w:rsidRPr="00B37D23">
              <w:t>1</w:t>
            </w:r>
          </w:p>
        </w:tc>
      </w:tr>
      <w:tr w:rsidR="00675A63" w:rsidRPr="00BB4BF5" w:rsidTr="00B37D2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ind w:left="360" w:hanging="360"/>
            </w:pPr>
            <w:r w:rsidRPr="00BB4BF5">
              <w:t xml:space="preserve">  Н. М. Рубцова «Сентябрь»</w:t>
            </w:r>
          </w:p>
        </w:tc>
        <w:tc>
          <w:tcPr>
            <w:tcW w:w="567" w:type="dxa"/>
            <w:tcBorders>
              <w:left w:val="single" w:sz="4" w:space="0" w:color="auto"/>
              <w:right w:val="single" w:sz="4" w:space="0" w:color="auto"/>
            </w:tcBorders>
          </w:tcPr>
          <w:p w:rsidR="00675A63" w:rsidRPr="00B37D23" w:rsidRDefault="00675A63" w:rsidP="007F53BE">
            <w:pPr>
              <w:spacing w:line="276" w:lineRule="auto"/>
              <w:ind w:left="360" w:hanging="360"/>
              <w:jc w:val="center"/>
            </w:pPr>
            <w:r w:rsidRPr="00B37D23">
              <w:t>1</w:t>
            </w:r>
          </w:p>
        </w:tc>
      </w:tr>
      <w:tr w:rsidR="00675A63" w:rsidRPr="00BB4BF5" w:rsidTr="00B37D2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numPr>
                <w:ilvl w:val="0"/>
                <w:numId w:val="74"/>
              </w:numPr>
              <w:spacing w:line="276" w:lineRule="auto"/>
            </w:pPr>
            <w:r w:rsidRPr="00BB4BF5">
              <w:t xml:space="preserve">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ind w:left="72" w:hanging="72"/>
            </w:pPr>
            <w:r w:rsidRPr="00BB4BF5">
              <w:t xml:space="preserve">  С.А. Есенин «Лебедушка»</w:t>
            </w:r>
          </w:p>
        </w:tc>
        <w:tc>
          <w:tcPr>
            <w:tcW w:w="567" w:type="dxa"/>
            <w:tcBorders>
              <w:left w:val="single" w:sz="4" w:space="0" w:color="auto"/>
              <w:right w:val="single" w:sz="4" w:space="0" w:color="auto"/>
            </w:tcBorders>
          </w:tcPr>
          <w:p w:rsidR="00675A63" w:rsidRPr="00B37D23" w:rsidRDefault="00675A63" w:rsidP="007F53BE">
            <w:pPr>
              <w:spacing w:line="276" w:lineRule="auto"/>
              <w:ind w:left="360" w:hanging="360"/>
              <w:jc w:val="center"/>
            </w:pPr>
            <w:r w:rsidRPr="00B37D23">
              <w:t>1</w:t>
            </w:r>
          </w:p>
        </w:tc>
      </w:tr>
      <w:tr w:rsidR="00B37D23" w:rsidRPr="00BB4BF5" w:rsidTr="00B37D23">
        <w:tc>
          <w:tcPr>
            <w:tcW w:w="567" w:type="dxa"/>
            <w:tcBorders>
              <w:top w:val="single" w:sz="4" w:space="0" w:color="auto"/>
              <w:left w:val="single" w:sz="4" w:space="0" w:color="auto"/>
              <w:bottom w:val="single" w:sz="4" w:space="0" w:color="auto"/>
              <w:right w:val="single" w:sz="4" w:space="0" w:color="auto"/>
            </w:tcBorders>
          </w:tcPr>
          <w:p w:rsidR="00B37D23" w:rsidRPr="00BB4BF5" w:rsidRDefault="00B37D2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B37D23" w:rsidRPr="00BB4BF5" w:rsidRDefault="00B37D23" w:rsidP="007F53BE">
            <w:pPr>
              <w:autoSpaceDE w:val="0"/>
              <w:autoSpaceDN w:val="0"/>
              <w:adjustRightInd w:val="0"/>
              <w:spacing w:line="276" w:lineRule="auto"/>
              <w:ind w:left="72" w:hanging="72"/>
            </w:pPr>
            <w:r w:rsidRPr="00B37D23">
              <w:t xml:space="preserve">  С.А. Есенин «Лебедушка»</w:t>
            </w:r>
          </w:p>
        </w:tc>
        <w:tc>
          <w:tcPr>
            <w:tcW w:w="567" w:type="dxa"/>
            <w:tcBorders>
              <w:left w:val="single" w:sz="4" w:space="0" w:color="auto"/>
              <w:right w:val="single" w:sz="4" w:space="0" w:color="auto"/>
            </w:tcBorders>
          </w:tcPr>
          <w:p w:rsidR="00B37D23" w:rsidRPr="00B37D23" w:rsidRDefault="00B37D23" w:rsidP="007F53BE">
            <w:pPr>
              <w:spacing w:line="276" w:lineRule="auto"/>
              <w:ind w:left="360" w:hanging="360"/>
              <w:jc w:val="center"/>
            </w:pPr>
            <w:r>
              <w:t>1</w:t>
            </w:r>
          </w:p>
        </w:tc>
      </w:tr>
      <w:tr w:rsidR="00B37D23" w:rsidRPr="00BB4BF5" w:rsidTr="00B37D23">
        <w:tc>
          <w:tcPr>
            <w:tcW w:w="567" w:type="dxa"/>
            <w:tcBorders>
              <w:top w:val="single" w:sz="4" w:space="0" w:color="auto"/>
              <w:left w:val="single" w:sz="4" w:space="0" w:color="auto"/>
              <w:bottom w:val="single" w:sz="4" w:space="0" w:color="auto"/>
              <w:right w:val="single" w:sz="4" w:space="0" w:color="auto"/>
            </w:tcBorders>
          </w:tcPr>
          <w:p w:rsidR="00B37D23" w:rsidRPr="00BB4BF5" w:rsidRDefault="00B37D23" w:rsidP="007F53BE">
            <w:pPr>
              <w:numPr>
                <w:ilvl w:val="0"/>
                <w:numId w:val="74"/>
              </w:numPr>
              <w:spacing w:line="276" w:lineRule="auto"/>
            </w:pPr>
          </w:p>
        </w:tc>
        <w:tc>
          <w:tcPr>
            <w:tcW w:w="8364" w:type="dxa"/>
            <w:gridSpan w:val="2"/>
            <w:tcBorders>
              <w:top w:val="single" w:sz="4" w:space="0" w:color="auto"/>
              <w:left w:val="single" w:sz="4" w:space="0" w:color="auto"/>
              <w:bottom w:val="single" w:sz="4" w:space="0" w:color="auto"/>
              <w:right w:val="single" w:sz="4" w:space="0" w:color="auto"/>
            </w:tcBorders>
          </w:tcPr>
          <w:p w:rsidR="00B37D23" w:rsidRPr="00B37D23" w:rsidRDefault="00B37D23" w:rsidP="007F53BE">
            <w:pPr>
              <w:autoSpaceDE w:val="0"/>
              <w:autoSpaceDN w:val="0"/>
              <w:adjustRightInd w:val="0"/>
              <w:spacing w:line="276" w:lineRule="auto"/>
              <w:ind w:left="72" w:hanging="72"/>
            </w:pPr>
            <w:r w:rsidRPr="00B37D23">
              <w:t>Обобщение по разделу «Поэтическая тетрадь»</w:t>
            </w:r>
          </w:p>
        </w:tc>
        <w:tc>
          <w:tcPr>
            <w:tcW w:w="567" w:type="dxa"/>
            <w:tcBorders>
              <w:left w:val="single" w:sz="4" w:space="0" w:color="auto"/>
              <w:right w:val="single" w:sz="4" w:space="0" w:color="auto"/>
            </w:tcBorders>
          </w:tcPr>
          <w:p w:rsidR="00B37D23" w:rsidRDefault="00B37D23" w:rsidP="007F53BE">
            <w:pPr>
              <w:spacing w:line="276" w:lineRule="auto"/>
              <w:ind w:left="360" w:hanging="360"/>
              <w:jc w:val="center"/>
            </w:pPr>
            <w:r>
              <w:t>1</w:t>
            </w:r>
          </w:p>
        </w:tc>
      </w:tr>
      <w:tr w:rsidR="00B37D23" w:rsidRPr="00BB4BF5" w:rsidTr="000E6C7F">
        <w:tc>
          <w:tcPr>
            <w:tcW w:w="9498" w:type="dxa"/>
            <w:gridSpan w:val="4"/>
            <w:tcBorders>
              <w:top w:val="single" w:sz="4" w:space="0" w:color="auto"/>
              <w:left w:val="single" w:sz="4" w:space="0" w:color="auto"/>
              <w:bottom w:val="single" w:sz="4" w:space="0" w:color="auto"/>
              <w:right w:val="single" w:sz="4" w:space="0" w:color="auto"/>
            </w:tcBorders>
          </w:tcPr>
          <w:p w:rsidR="00B37D23" w:rsidRDefault="00B37D23" w:rsidP="007F53BE">
            <w:pPr>
              <w:spacing w:line="276" w:lineRule="auto"/>
              <w:jc w:val="center"/>
            </w:pPr>
            <w:r w:rsidRPr="00BB4BF5">
              <w:rPr>
                <w:b/>
                <w:bCs/>
              </w:rPr>
              <w:t>Родина (6 ч)</w:t>
            </w:r>
          </w:p>
        </w:tc>
      </w:tr>
      <w:tr w:rsidR="00675A63" w:rsidRPr="00BB4BF5" w:rsidTr="00BC0600">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jc w:val="center"/>
            </w:pPr>
            <w:r w:rsidRPr="00BB4BF5">
              <w:t>76</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rPr>
                <w:i/>
              </w:rPr>
            </w:pPr>
            <w:r w:rsidRPr="00BB4BF5">
              <w:t xml:space="preserve">   И. С. Никитин «Русь»</w:t>
            </w:r>
            <w:r w:rsidRPr="00BB4BF5">
              <w:rPr>
                <w:i/>
              </w:rPr>
              <w:t xml:space="preserve"> </w:t>
            </w:r>
          </w:p>
        </w:tc>
        <w:tc>
          <w:tcPr>
            <w:tcW w:w="567" w:type="dxa"/>
            <w:tcBorders>
              <w:top w:val="single" w:sz="4" w:space="0" w:color="auto"/>
              <w:left w:val="single" w:sz="4" w:space="0" w:color="auto"/>
              <w:right w:val="single" w:sz="4" w:space="0" w:color="auto"/>
            </w:tcBorders>
          </w:tcPr>
          <w:p w:rsidR="00675A63" w:rsidRPr="00B37D23" w:rsidRDefault="00675A63" w:rsidP="007F53BE">
            <w:pPr>
              <w:spacing w:line="276" w:lineRule="auto"/>
              <w:jc w:val="center"/>
            </w:pPr>
            <w:r w:rsidRPr="00B37D23">
              <w:t>1</w:t>
            </w:r>
          </w:p>
        </w:tc>
      </w:tr>
      <w:tr w:rsidR="00675A63" w:rsidRPr="00BB4BF5" w:rsidTr="00BC0600">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jc w:val="center"/>
            </w:pPr>
            <w:r w:rsidRPr="00BB4BF5">
              <w:t>77</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С. Д. Дрожжин «Родине». </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BC0600">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jc w:val="center"/>
            </w:pPr>
            <w:r w:rsidRPr="00BB4BF5">
              <w:t>78</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rPr>
                <w:i/>
              </w:rPr>
            </w:pPr>
            <w:r w:rsidRPr="00BB4BF5">
              <w:t xml:space="preserve">  А. В. </w:t>
            </w:r>
            <w:proofErr w:type="spellStart"/>
            <w:r w:rsidRPr="00BB4BF5">
              <w:t>Жигулин</w:t>
            </w:r>
            <w:proofErr w:type="spellEnd"/>
            <w:r w:rsidRPr="00BB4BF5">
              <w:t xml:space="preserve"> «О, Родина! В неярком блеске…».  </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BC0600">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jc w:val="center"/>
            </w:pPr>
            <w:r w:rsidRPr="00BB4BF5">
              <w:t>79</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 Обобщение по разделу «Родина».</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BC0600">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jc w:val="center"/>
            </w:pPr>
            <w:r w:rsidRPr="00BB4BF5">
              <w:t>80</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 Внеклассное </w:t>
            </w:r>
            <w:proofErr w:type="spellStart"/>
            <w:r w:rsidRPr="00BB4BF5">
              <w:t>чтение</w:t>
            </w:r>
            <w:proofErr w:type="gramStart"/>
            <w:r w:rsidRPr="00BB4BF5">
              <w:t>.»</w:t>
            </w:r>
            <w:proofErr w:type="gramEnd"/>
            <w:r w:rsidRPr="00BB4BF5">
              <w:t>Кто</w:t>
            </w:r>
            <w:proofErr w:type="spellEnd"/>
            <w:r w:rsidRPr="00BB4BF5">
              <w:t xml:space="preserve"> с мечем к нам придет, тот от меча и погибнет» </w:t>
            </w:r>
          </w:p>
        </w:tc>
        <w:tc>
          <w:tcPr>
            <w:tcW w:w="567" w:type="dxa"/>
            <w:tcBorders>
              <w:left w:val="single" w:sz="4" w:space="0" w:color="auto"/>
              <w:bottom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BC0600">
        <w:trPr>
          <w:trHeight w:val="323"/>
        </w:trPr>
        <w:tc>
          <w:tcPr>
            <w:tcW w:w="567" w:type="dxa"/>
            <w:tcBorders>
              <w:top w:val="single" w:sz="4" w:space="0" w:color="auto"/>
              <w:left w:val="single" w:sz="4" w:space="0" w:color="auto"/>
              <w:right w:val="single" w:sz="4" w:space="0" w:color="auto"/>
            </w:tcBorders>
          </w:tcPr>
          <w:p w:rsidR="00675A63" w:rsidRPr="00BB4BF5" w:rsidRDefault="00675A63" w:rsidP="007F53BE">
            <w:pPr>
              <w:spacing w:line="276" w:lineRule="auto"/>
              <w:jc w:val="center"/>
            </w:pPr>
            <w:r w:rsidRPr="00BB4BF5">
              <w:t>81</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rPr>
                <w:b/>
                <w:bCs/>
              </w:rPr>
              <w:t xml:space="preserve"> </w:t>
            </w:r>
            <w:r w:rsidRPr="00BB4BF5">
              <w:t xml:space="preserve"> Проект№3 «Они защищали </w:t>
            </w:r>
            <w:proofErr w:type="spellStart"/>
            <w:r w:rsidRPr="00BB4BF5">
              <w:t>Родину»</w:t>
            </w:r>
            <w:proofErr w:type="gramStart"/>
            <w:r w:rsidRPr="00BB4BF5">
              <w:t>.О</w:t>
            </w:r>
            <w:proofErr w:type="gramEnd"/>
            <w:r w:rsidRPr="00BB4BF5">
              <w:t>ценка</w:t>
            </w:r>
            <w:proofErr w:type="spellEnd"/>
            <w:r w:rsidRPr="00BB4BF5">
              <w:t xml:space="preserve"> достижений.</w:t>
            </w:r>
          </w:p>
        </w:tc>
        <w:tc>
          <w:tcPr>
            <w:tcW w:w="567" w:type="dxa"/>
            <w:tcBorders>
              <w:top w:val="single" w:sz="4" w:space="0" w:color="auto"/>
              <w:left w:val="single" w:sz="4" w:space="0" w:color="auto"/>
              <w:right w:val="single" w:sz="4" w:space="0" w:color="auto"/>
            </w:tcBorders>
          </w:tcPr>
          <w:p w:rsidR="00675A63" w:rsidRPr="00B37D23" w:rsidRDefault="00675A63" w:rsidP="007F53BE">
            <w:pPr>
              <w:spacing w:line="276" w:lineRule="auto"/>
              <w:jc w:val="center"/>
            </w:pPr>
            <w:r w:rsidRPr="00B37D23">
              <w:t>1</w:t>
            </w:r>
          </w:p>
        </w:tc>
      </w:tr>
      <w:tr w:rsidR="00B37D23" w:rsidRPr="00BB4BF5" w:rsidTr="00B37D23">
        <w:trPr>
          <w:trHeight w:val="323"/>
        </w:trPr>
        <w:tc>
          <w:tcPr>
            <w:tcW w:w="9498" w:type="dxa"/>
            <w:gridSpan w:val="4"/>
            <w:tcBorders>
              <w:top w:val="single" w:sz="4" w:space="0" w:color="auto"/>
              <w:left w:val="single" w:sz="4" w:space="0" w:color="auto"/>
              <w:right w:val="single" w:sz="4" w:space="0" w:color="auto"/>
            </w:tcBorders>
          </w:tcPr>
          <w:p w:rsidR="00B37D23" w:rsidRPr="00B37D23" w:rsidRDefault="00B37D23" w:rsidP="007F53BE">
            <w:pPr>
              <w:autoSpaceDE w:val="0"/>
              <w:autoSpaceDN w:val="0"/>
              <w:adjustRightInd w:val="0"/>
              <w:spacing w:line="276" w:lineRule="auto"/>
              <w:jc w:val="center"/>
            </w:pPr>
            <w:r w:rsidRPr="00B37D23">
              <w:rPr>
                <w:b/>
                <w:bCs/>
              </w:rPr>
              <w:t>Страна Фантазия (6 ч)</w:t>
            </w:r>
          </w:p>
        </w:tc>
      </w:tr>
      <w:tr w:rsidR="00675A63" w:rsidRPr="00BB4BF5" w:rsidTr="00B37D23">
        <w:trPr>
          <w:trHeight w:val="219"/>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82</w:t>
            </w: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  Е. С. Велтистова «Приключения Электроника»</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83 </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rPr>
                <w:i/>
              </w:rPr>
            </w:pPr>
            <w:r w:rsidRPr="00BB4BF5">
              <w:t xml:space="preserve"> Е. С. Велтистова «Приключения Электроника»</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84 </w:t>
            </w:r>
          </w:p>
        </w:tc>
        <w:tc>
          <w:tcPr>
            <w:tcW w:w="8364" w:type="dxa"/>
            <w:gridSpan w:val="2"/>
            <w:tcBorders>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Кир Булычев  «Путешествие Алисы» </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675A63">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85 </w:t>
            </w:r>
          </w:p>
        </w:tc>
        <w:tc>
          <w:tcPr>
            <w:tcW w:w="8364"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 Кир Булычев «Путешествие Алисы»</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B37D23">
        <w:trPr>
          <w:trHeight w:val="274"/>
        </w:trPr>
        <w:tc>
          <w:tcPr>
            <w:tcW w:w="567"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86</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autoSpaceDE w:val="0"/>
              <w:autoSpaceDN w:val="0"/>
              <w:adjustRightInd w:val="0"/>
              <w:spacing w:line="276" w:lineRule="auto"/>
            </w:pPr>
            <w:r w:rsidRPr="00BB4BF5">
              <w:t xml:space="preserve">  Обобщающий урок-путешествие по «Стране Фантазии».</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675A63" w:rsidRPr="00BB4BF5" w:rsidTr="00B37D23">
        <w:trPr>
          <w:trHeight w:val="274"/>
        </w:trPr>
        <w:tc>
          <w:tcPr>
            <w:tcW w:w="567" w:type="dxa"/>
            <w:tcBorders>
              <w:top w:val="single" w:sz="4" w:space="0" w:color="auto"/>
              <w:left w:val="single" w:sz="4" w:space="0" w:color="auto"/>
              <w:right w:val="single" w:sz="4" w:space="0" w:color="auto"/>
            </w:tcBorders>
          </w:tcPr>
          <w:p w:rsidR="00675A63" w:rsidRPr="00BB4BF5" w:rsidRDefault="00675A63" w:rsidP="007F53BE">
            <w:pPr>
              <w:spacing w:line="276" w:lineRule="auto"/>
            </w:pPr>
            <w:r w:rsidRPr="00BB4BF5">
              <w:t>87</w:t>
            </w:r>
          </w:p>
        </w:tc>
        <w:tc>
          <w:tcPr>
            <w:tcW w:w="8364" w:type="dxa"/>
            <w:gridSpan w:val="2"/>
            <w:tcBorders>
              <w:top w:val="single" w:sz="4" w:space="0" w:color="auto"/>
              <w:left w:val="single" w:sz="4" w:space="0" w:color="auto"/>
              <w:right w:val="single" w:sz="4" w:space="0" w:color="auto"/>
            </w:tcBorders>
          </w:tcPr>
          <w:p w:rsidR="00675A63" w:rsidRPr="00BB4BF5" w:rsidRDefault="00675A63" w:rsidP="007F53BE">
            <w:pPr>
              <w:spacing w:line="276" w:lineRule="auto"/>
              <w:ind w:left="360" w:hanging="360"/>
            </w:pPr>
            <w:r w:rsidRPr="00BB4BF5">
              <w:rPr>
                <w:b/>
                <w:bCs/>
              </w:rPr>
              <w:t xml:space="preserve"> </w:t>
            </w:r>
            <w:r w:rsidRPr="00BB4BF5">
              <w:rPr>
                <w:bCs/>
              </w:rPr>
              <w:t xml:space="preserve">Внеклассное </w:t>
            </w:r>
            <w:proofErr w:type="spellStart"/>
            <w:r w:rsidRPr="00BB4BF5">
              <w:rPr>
                <w:bCs/>
              </w:rPr>
              <w:t>чтение</w:t>
            </w:r>
            <w:proofErr w:type="gramStart"/>
            <w:r w:rsidRPr="00BB4BF5">
              <w:rPr>
                <w:bCs/>
              </w:rPr>
              <w:t>.»</w:t>
            </w:r>
            <w:proofErr w:type="gramEnd"/>
            <w:r w:rsidRPr="00BB4BF5">
              <w:rPr>
                <w:bCs/>
              </w:rPr>
              <w:t>В</w:t>
            </w:r>
            <w:proofErr w:type="spellEnd"/>
            <w:r w:rsidRPr="00BB4BF5">
              <w:rPr>
                <w:bCs/>
              </w:rPr>
              <w:t xml:space="preserve"> путь друзья!»</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B37D23" w:rsidRPr="00BB4BF5" w:rsidTr="00B37D23">
        <w:trPr>
          <w:trHeight w:val="274"/>
        </w:trPr>
        <w:tc>
          <w:tcPr>
            <w:tcW w:w="9498" w:type="dxa"/>
            <w:gridSpan w:val="4"/>
            <w:tcBorders>
              <w:top w:val="single" w:sz="4" w:space="0" w:color="auto"/>
              <w:left w:val="single" w:sz="4" w:space="0" w:color="auto"/>
              <w:right w:val="single" w:sz="4" w:space="0" w:color="auto"/>
            </w:tcBorders>
          </w:tcPr>
          <w:p w:rsidR="00B37D23" w:rsidRDefault="00B37D23" w:rsidP="007F53BE">
            <w:pPr>
              <w:spacing w:line="276" w:lineRule="auto"/>
              <w:ind w:left="360" w:hanging="360"/>
              <w:jc w:val="center"/>
            </w:pPr>
            <w:r w:rsidRPr="00B37D23">
              <w:rPr>
                <w:b/>
                <w:bCs/>
              </w:rPr>
              <w:t>Зарубежная литература.(</w:t>
            </w:r>
            <w:r w:rsidR="007F53BE">
              <w:rPr>
                <w:b/>
                <w:bCs/>
              </w:rPr>
              <w:t>18</w:t>
            </w:r>
            <w:r w:rsidRPr="00B37D23">
              <w:rPr>
                <w:b/>
                <w:bCs/>
              </w:rPr>
              <w:t>ч)</w:t>
            </w:r>
          </w:p>
        </w:tc>
      </w:tr>
      <w:tr w:rsidR="00675A63" w:rsidRPr="00BB4BF5" w:rsidTr="00B37D23">
        <w:trPr>
          <w:trHeight w:val="282"/>
        </w:trPr>
        <w:tc>
          <w:tcPr>
            <w:tcW w:w="709" w:type="dxa"/>
            <w:gridSpan w:val="2"/>
            <w:tcBorders>
              <w:left w:val="single" w:sz="4" w:space="0" w:color="auto"/>
              <w:right w:val="single" w:sz="4" w:space="0" w:color="auto"/>
            </w:tcBorders>
          </w:tcPr>
          <w:p w:rsidR="00675A63" w:rsidRPr="00BB4BF5" w:rsidRDefault="00675A63" w:rsidP="007F53BE">
            <w:pPr>
              <w:spacing w:line="276" w:lineRule="auto"/>
            </w:pPr>
            <w:r w:rsidRPr="00BB4BF5">
              <w:t xml:space="preserve">88 </w:t>
            </w:r>
          </w:p>
        </w:tc>
        <w:tc>
          <w:tcPr>
            <w:tcW w:w="8222" w:type="dxa"/>
            <w:tcBorders>
              <w:left w:val="single" w:sz="4" w:space="0" w:color="auto"/>
              <w:right w:val="single" w:sz="4" w:space="0" w:color="auto"/>
            </w:tcBorders>
          </w:tcPr>
          <w:p w:rsidR="00675A63" w:rsidRPr="00BB4BF5" w:rsidRDefault="00675A63" w:rsidP="007F53BE">
            <w:pPr>
              <w:spacing w:line="276" w:lineRule="auto"/>
              <w:ind w:left="72" w:hanging="72"/>
            </w:pPr>
            <w:proofErr w:type="spellStart"/>
            <w:r w:rsidRPr="00BB4BF5">
              <w:t>Дж</w:t>
            </w:r>
            <w:proofErr w:type="gramStart"/>
            <w:r w:rsidRPr="00BB4BF5">
              <w:t>.С</w:t>
            </w:r>
            <w:proofErr w:type="gramEnd"/>
            <w:r w:rsidRPr="00BB4BF5">
              <w:t>вифт</w:t>
            </w:r>
            <w:proofErr w:type="spellEnd"/>
            <w:r w:rsidRPr="00BB4BF5">
              <w:t>.    «Путешествие Гулливера»</w:t>
            </w:r>
          </w:p>
        </w:tc>
        <w:tc>
          <w:tcPr>
            <w:tcW w:w="567" w:type="dxa"/>
            <w:tcBorders>
              <w:left w:val="single" w:sz="4" w:space="0" w:color="auto"/>
              <w:right w:val="single" w:sz="4" w:space="0" w:color="auto"/>
            </w:tcBorders>
          </w:tcPr>
          <w:p w:rsidR="00675A63" w:rsidRPr="00B37D23" w:rsidRDefault="00675A63" w:rsidP="007F53BE">
            <w:pPr>
              <w:tabs>
                <w:tab w:val="left" w:pos="333"/>
              </w:tabs>
              <w:spacing w:line="276" w:lineRule="auto"/>
              <w:jc w:val="center"/>
            </w:pPr>
            <w:r w:rsidRPr="00B37D23">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89</w:t>
            </w:r>
          </w:p>
        </w:tc>
        <w:tc>
          <w:tcPr>
            <w:tcW w:w="8222" w:type="dxa"/>
            <w:tcBorders>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w:t>
            </w:r>
            <w:proofErr w:type="spellStart"/>
            <w:r w:rsidRPr="00BB4BF5">
              <w:t>Дж</w:t>
            </w:r>
            <w:proofErr w:type="gramStart"/>
            <w:r w:rsidRPr="00BB4BF5">
              <w:t>.С</w:t>
            </w:r>
            <w:proofErr w:type="gramEnd"/>
            <w:r w:rsidRPr="00BB4BF5">
              <w:t>вифт</w:t>
            </w:r>
            <w:proofErr w:type="spellEnd"/>
            <w:r w:rsidRPr="00BB4BF5">
              <w:t>.   «Путешествие Гулливера»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rPr>
          <w:trHeight w:val="261"/>
        </w:trPr>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90</w:t>
            </w:r>
          </w:p>
        </w:tc>
        <w:tc>
          <w:tcPr>
            <w:tcW w:w="8222" w:type="dxa"/>
            <w:tcBorders>
              <w:top w:val="single" w:sz="4" w:space="0" w:color="auto"/>
              <w:left w:val="single" w:sz="4" w:space="0" w:color="auto"/>
              <w:right w:val="single" w:sz="4" w:space="0" w:color="auto"/>
            </w:tcBorders>
          </w:tcPr>
          <w:p w:rsidR="00675A63" w:rsidRPr="00BB4BF5" w:rsidRDefault="00675A63" w:rsidP="007F53BE">
            <w:pPr>
              <w:spacing w:line="276" w:lineRule="auto"/>
              <w:ind w:left="72" w:hanging="49"/>
              <w:rPr>
                <w:i/>
              </w:rPr>
            </w:pPr>
            <w:r w:rsidRPr="00BB4BF5">
              <w:t xml:space="preserve"> </w:t>
            </w:r>
            <w:proofErr w:type="spellStart"/>
            <w:r w:rsidRPr="00BB4BF5">
              <w:t>Дж</w:t>
            </w:r>
            <w:proofErr w:type="gramStart"/>
            <w:r w:rsidRPr="00BB4BF5">
              <w:t>.С</w:t>
            </w:r>
            <w:proofErr w:type="gramEnd"/>
            <w:r w:rsidRPr="00BB4BF5">
              <w:t>вифт</w:t>
            </w:r>
            <w:proofErr w:type="spellEnd"/>
            <w:r w:rsidRPr="00BB4BF5">
              <w:t>.     «Путешествие Гулливера»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91  </w:t>
            </w:r>
          </w:p>
        </w:tc>
        <w:tc>
          <w:tcPr>
            <w:tcW w:w="8222" w:type="dxa"/>
            <w:tcBorders>
              <w:left w:val="single" w:sz="4" w:space="0" w:color="auto"/>
              <w:right w:val="single" w:sz="4" w:space="0" w:color="auto"/>
            </w:tcBorders>
          </w:tcPr>
          <w:p w:rsidR="00675A63" w:rsidRPr="00BB4BF5" w:rsidRDefault="00D20D02" w:rsidP="007F53BE">
            <w:pPr>
              <w:spacing w:line="276" w:lineRule="auto"/>
              <w:ind w:left="72" w:hanging="49"/>
            </w:pPr>
            <w:r>
              <w:t xml:space="preserve"> </w:t>
            </w:r>
            <w:r w:rsidR="00675A63" w:rsidRPr="00BB4BF5">
              <w:t xml:space="preserve"> </w:t>
            </w:r>
            <w:proofErr w:type="spellStart"/>
            <w:r w:rsidR="00675A63" w:rsidRPr="00BB4BF5">
              <w:t>Г.Х.Андерсен</w:t>
            </w:r>
            <w:proofErr w:type="spellEnd"/>
            <w:r w:rsidR="00675A63" w:rsidRPr="00BB4BF5">
              <w:t xml:space="preserve"> «Русалочка»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92 </w:t>
            </w:r>
          </w:p>
        </w:tc>
        <w:tc>
          <w:tcPr>
            <w:tcW w:w="8222" w:type="dxa"/>
            <w:tcBorders>
              <w:left w:val="single" w:sz="4" w:space="0" w:color="auto"/>
              <w:right w:val="single" w:sz="4" w:space="0" w:color="auto"/>
            </w:tcBorders>
          </w:tcPr>
          <w:p w:rsidR="00675A63" w:rsidRPr="00BB4BF5" w:rsidRDefault="00675A63" w:rsidP="007F53BE">
            <w:pPr>
              <w:spacing w:line="276" w:lineRule="auto"/>
              <w:ind w:left="72" w:hanging="49"/>
            </w:pPr>
            <w:r w:rsidRPr="00BB4BF5">
              <w:t xml:space="preserve">  </w:t>
            </w:r>
            <w:proofErr w:type="spellStart"/>
            <w:r w:rsidRPr="00BB4BF5">
              <w:t>Г.Х.Андерсен</w:t>
            </w:r>
            <w:proofErr w:type="spellEnd"/>
            <w:r w:rsidRPr="00BB4BF5">
              <w:t xml:space="preserve"> «Русалочка»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B37D2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B37D23" w:rsidRPr="00BB4BF5" w:rsidRDefault="00B37D23" w:rsidP="007F53BE">
            <w:pPr>
              <w:spacing w:line="276" w:lineRule="auto"/>
            </w:pPr>
            <w:r>
              <w:t>93</w:t>
            </w:r>
          </w:p>
        </w:tc>
        <w:tc>
          <w:tcPr>
            <w:tcW w:w="8222" w:type="dxa"/>
            <w:tcBorders>
              <w:left w:val="single" w:sz="4" w:space="0" w:color="auto"/>
              <w:right w:val="single" w:sz="4" w:space="0" w:color="auto"/>
            </w:tcBorders>
          </w:tcPr>
          <w:p w:rsidR="00B37D23" w:rsidRPr="00BB4BF5" w:rsidRDefault="00B37D23" w:rsidP="007F53BE">
            <w:pPr>
              <w:spacing w:line="276" w:lineRule="auto"/>
              <w:ind w:left="72" w:hanging="49"/>
            </w:pPr>
            <w:r w:rsidRPr="00B37D23">
              <w:t xml:space="preserve">  </w:t>
            </w:r>
            <w:proofErr w:type="spellStart"/>
            <w:r w:rsidRPr="00B37D23">
              <w:t>Г.Х.Андерсен</w:t>
            </w:r>
            <w:proofErr w:type="spellEnd"/>
            <w:r w:rsidRPr="00B37D23">
              <w:t xml:space="preserve"> «Русалочка»</w:t>
            </w:r>
          </w:p>
        </w:tc>
        <w:tc>
          <w:tcPr>
            <w:tcW w:w="567" w:type="dxa"/>
            <w:tcBorders>
              <w:left w:val="single" w:sz="4" w:space="0" w:color="auto"/>
              <w:right w:val="single" w:sz="4" w:space="0" w:color="auto"/>
            </w:tcBorders>
          </w:tcPr>
          <w:p w:rsidR="00B37D23" w:rsidRDefault="00B37D23" w:rsidP="007F53BE">
            <w:pPr>
              <w:spacing w:line="276" w:lineRule="auto"/>
              <w:ind w:left="360" w:hanging="360"/>
              <w:jc w:val="center"/>
            </w:pPr>
            <w:r>
              <w:t>1</w:t>
            </w:r>
          </w:p>
        </w:tc>
      </w:tr>
      <w:tr w:rsidR="00675A63" w:rsidRPr="00BB4BF5" w:rsidTr="00B37D23">
        <w:trPr>
          <w:trHeight w:val="259"/>
        </w:trPr>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94</w:t>
            </w:r>
          </w:p>
        </w:tc>
        <w:tc>
          <w:tcPr>
            <w:tcW w:w="8222" w:type="dxa"/>
            <w:tcBorders>
              <w:left w:val="single" w:sz="4" w:space="0" w:color="auto"/>
              <w:right w:val="single" w:sz="4" w:space="0" w:color="auto"/>
            </w:tcBorders>
          </w:tcPr>
          <w:p w:rsidR="00675A63" w:rsidRPr="00BB4BF5" w:rsidRDefault="00675A63" w:rsidP="007F53BE">
            <w:pPr>
              <w:spacing w:line="276" w:lineRule="auto"/>
              <w:ind w:left="72" w:hanging="72"/>
            </w:pPr>
            <w:proofErr w:type="spellStart"/>
            <w:r w:rsidRPr="00BB4BF5">
              <w:t>М.Твен</w:t>
            </w:r>
            <w:proofErr w:type="spellEnd"/>
            <w:r w:rsidRPr="00BB4BF5">
              <w:t xml:space="preserve"> «Приключения Тома </w:t>
            </w:r>
            <w:proofErr w:type="spellStart"/>
            <w:r w:rsidRPr="00BB4BF5">
              <w:t>Сойера</w:t>
            </w:r>
            <w:proofErr w:type="spellEnd"/>
            <w:r w:rsidRPr="00BB4BF5">
              <w:t>»</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95</w:t>
            </w:r>
          </w:p>
        </w:tc>
        <w:tc>
          <w:tcPr>
            <w:tcW w:w="8222" w:type="dxa"/>
            <w:tcBorders>
              <w:left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М.Твен</w:t>
            </w:r>
            <w:proofErr w:type="spellEnd"/>
            <w:r w:rsidRPr="00BB4BF5">
              <w:t xml:space="preserve"> «Приключения Тома </w:t>
            </w:r>
            <w:proofErr w:type="spellStart"/>
            <w:r w:rsidRPr="00BB4BF5">
              <w:t>Сойера</w:t>
            </w:r>
            <w:proofErr w:type="spellEnd"/>
            <w:r w:rsidRPr="00BB4BF5">
              <w:t>»</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96</w:t>
            </w:r>
          </w:p>
        </w:tc>
        <w:tc>
          <w:tcPr>
            <w:tcW w:w="8222" w:type="dxa"/>
            <w:tcBorders>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w:t>
            </w:r>
            <w:proofErr w:type="spellStart"/>
            <w:r w:rsidRPr="00BB4BF5">
              <w:t>С.Лагерлёф</w:t>
            </w:r>
            <w:proofErr w:type="spellEnd"/>
            <w:r w:rsidRPr="00BB4BF5">
              <w:t>. «Святая ночь»</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97</w:t>
            </w:r>
          </w:p>
        </w:tc>
        <w:tc>
          <w:tcPr>
            <w:tcW w:w="8222" w:type="dxa"/>
            <w:tcBorders>
              <w:top w:val="single" w:sz="4" w:space="0" w:color="auto"/>
              <w:left w:val="single" w:sz="4" w:space="0" w:color="auto"/>
              <w:right w:val="single" w:sz="4" w:space="0" w:color="auto"/>
            </w:tcBorders>
          </w:tcPr>
          <w:p w:rsidR="00675A63" w:rsidRPr="00BB4BF5" w:rsidRDefault="00675A63" w:rsidP="007F53BE">
            <w:pPr>
              <w:spacing w:line="276" w:lineRule="auto"/>
              <w:ind w:left="72" w:hanging="72"/>
              <w:rPr>
                <w:i/>
              </w:rPr>
            </w:pPr>
            <w:proofErr w:type="spellStart"/>
            <w:r w:rsidRPr="00BB4BF5">
              <w:t>С.Лагерлёф</w:t>
            </w:r>
            <w:proofErr w:type="spellEnd"/>
            <w:r w:rsidRPr="00BB4BF5">
              <w:t xml:space="preserve">. «Святая ночь»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rPr>
          <w:trHeight w:val="299"/>
        </w:trPr>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98</w:t>
            </w:r>
          </w:p>
        </w:tc>
        <w:tc>
          <w:tcPr>
            <w:tcW w:w="8222" w:type="dxa"/>
            <w:tcBorders>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w:t>
            </w:r>
            <w:proofErr w:type="spellStart"/>
            <w:r w:rsidRPr="00BB4BF5">
              <w:t>С.Лагерлёф</w:t>
            </w:r>
            <w:proofErr w:type="spellEnd"/>
            <w:r w:rsidRPr="00BB4BF5">
              <w:t xml:space="preserve">. «В Назарете» Святое семейство.  </w:t>
            </w:r>
            <w:r w:rsidRPr="00BB4BF5">
              <w:rPr>
                <w:i/>
              </w:rPr>
              <w:t xml:space="preserve"> </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99</w:t>
            </w:r>
          </w:p>
        </w:tc>
        <w:tc>
          <w:tcPr>
            <w:tcW w:w="8222"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360" w:hanging="360"/>
            </w:pPr>
            <w:r w:rsidRPr="00BB4BF5">
              <w:t xml:space="preserve"> </w:t>
            </w:r>
            <w:proofErr w:type="spellStart"/>
            <w:r w:rsidRPr="00BB4BF5">
              <w:t>С.Лагерлёф</w:t>
            </w:r>
            <w:proofErr w:type="spellEnd"/>
            <w:r w:rsidRPr="00BB4BF5">
              <w:t>. «В Назарете». Иисус и Иуда.</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100</w:t>
            </w:r>
          </w:p>
        </w:tc>
        <w:tc>
          <w:tcPr>
            <w:tcW w:w="8222"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360" w:hanging="360"/>
            </w:pPr>
            <w:r w:rsidRPr="00BB4BF5">
              <w:t xml:space="preserve"> Внеклассное чтение. «Путешествие по дорогам любимых книг»</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101</w:t>
            </w:r>
          </w:p>
        </w:tc>
        <w:tc>
          <w:tcPr>
            <w:tcW w:w="8222"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rPr>
                <w:b/>
                <w:color w:val="00B050"/>
              </w:rPr>
            </w:pPr>
            <w:r w:rsidRPr="00BB4BF5">
              <w:t xml:space="preserve"> Контрольная работа за 2 полугодие.</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102</w:t>
            </w:r>
          </w:p>
        </w:tc>
        <w:tc>
          <w:tcPr>
            <w:tcW w:w="8222"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ind w:left="72" w:hanging="72"/>
            </w:pPr>
            <w:r w:rsidRPr="00BB4BF5">
              <w:t xml:space="preserve"> Проект №4 «В стране литературных героев»</w:t>
            </w:r>
          </w:p>
        </w:tc>
        <w:tc>
          <w:tcPr>
            <w:tcW w:w="567" w:type="dxa"/>
            <w:tcBorders>
              <w:left w:val="single" w:sz="4" w:space="0" w:color="auto"/>
              <w:right w:val="single" w:sz="4" w:space="0" w:color="auto"/>
            </w:tcBorders>
          </w:tcPr>
          <w:p w:rsidR="00675A63" w:rsidRPr="00BB4BF5" w:rsidRDefault="00675A63" w:rsidP="007F53BE">
            <w:pPr>
              <w:spacing w:line="276" w:lineRule="auto"/>
              <w:ind w:left="360" w:hanging="360"/>
              <w:jc w:val="center"/>
            </w:pPr>
            <w:r>
              <w:t>1</w:t>
            </w:r>
          </w:p>
        </w:tc>
      </w:tr>
      <w:tr w:rsidR="00675A63" w:rsidRPr="00BB4BF5" w:rsidTr="00B37D23">
        <w:trPr>
          <w:trHeight w:val="163"/>
        </w:trPr>
        <w:tc>
          <w:tcPr>
            <w:tcW w:w="709" w:type="dxa"/>
            <w:gridSpan w:val="2"/>
            <w:tcBorders>
              <w:top w:val="single" w:sz="4" w:space="0" w:color="auto"/>
              <w:left w:val="single" w:sz="4" w:space="0" w:color="auto"/>
              <w:bottom w:val="single" w:sz="4" w:space="0" w:color="auto"/>
              <w:right w:val="single" w:sz="4" w:space="0" w:color="auto"/>
            </w:tcBorders>
          </w:tcPr>
          <w:p w:rsidR="00675A63" w:rsidRPr="00BB4BF5" w:rsidRDefault="00B37D23" w:rsidP="007F53BE">
            <w:pPr>
              <w:spacing w:line="276" w:lineRule="auto"/>
            </w:pPr>
            <w:r>
              <w:t>103</w:t>
            </w:r>
          </w:p>
        </w:tc>
        <w:tc>
          <w:tcPr>
            <w:tcW w:w="8222" w:type="dxa"/>
            <w:tcBorders>
              <w:top w:val="single" w:sz="4" w:space="0" w:color="auto"/>
              <w:left w:val="single" w:sz="4" w:space="0" w:color="auto"/>
              <w:bottom w:val="single" w:sz="4" w:space="0" w:color="auto"/>
              <w:right w:val="single" w:sz="4" w:space="0" w:color="auto"/>
            </w:tcBorders>
          </w:tcPr>
          <w:p w:rsidR="00675A63" w:rsidRPr="00BB4BF5" w:rsidRDefault="00675A63" w:rsidP="007F53BE">
            <w:pPr>
              <w:spacing w:line="276" w:lineRule="auto"/>
            </w:pPr>
            <w:r w:rsidRPr="00BB4BF5">
              <w:t xml:space="preserve"> Обобщающий урок  «Зарубежная литература»  </w:t>
            </w:r>
          </w:p>
        </w:tc>
        <w:tc>
          <w:tcPr>
            <w:tcW w:w="567" w:type="dxa"/>
            <w:tcBorders>
              <w:left w:val="single" w:sz="4" w:space="0" w:color="auto"/>
              <w:right w:val="single" w:sz="4" w:space="0" w:color="auto"/>
            </w:tcBorders>
          </w:tcPr>
          <w:p w:rsidR="00675A63" w:rsidRPr="00BB4BF5" w:rsidRDefault="00675A63" w:rsidP="007F53BE">
            <w:pPr>
              <w:spacing w:line="276" w:lineRule="auto"/>
              <w:jc w:val="center"/>
            </w:pPr>
            <w:r>
              <w:t>1</w:t>
            </w:r>
          </w:p>
        </w:tc>
      </w:tr>
      <w:tr w:rsidR="00B37D23" w:rsidRPr="00BB4BF5" w:rsidTr="00B37D23">
        <w:trPr>
          <w:trHeight w:val="163"/>
        </w:trPr>
        <w:tc>
          <w:tcPr>
            <w:tcW w:w="709" w:type="dxa"/>
            <w:gridSpan w:val="2"/>
            <w:tcBorders>
              <w:top w:val="single" w:sz="4" w:space="0" w:color="auto"/>
              <w:left w:val="single" w:sz="4" w:space="0" w:color="auto"/>
              <w:bottom w:val="single" w:sz="4" w:space="0" w:color="auto"/>
              <w:right w:val="single" w:sz="4" w:space="0" w:color="auto"/>
            </w:tcBorders>
          </w:tcPr>
          <w:p w:rsidR="00B37D23" w:rsidRPr="00BB4BF5" w:rsidRDefault="00B37D23" w:rsidP="007F53BE">
            <w:pPr>
              <w:spacing w:line="276" w:lineRule="auto"/>
            </w:pPr>
            <w:r>
              <w:lastRenderedPageBreak/>
              <w:t>104</w:t>
            </w:r>
          </w:p>
        </w:tc>
        <w:tc>
          <w:tcPr>
            <w:tcW w:w="8222" w:type="dxa"/>
            <w:tcBorders>
              <w:top w:val="single" w:sz="4" w:space="0" w:color="auto"/>
              <w:left w:val="single" w:sz="4" w:space="0" w:color="auto"/>
              <w:bottom w:val="single" w:sz="4" w:space="0" w:color="auto"/>
              <w:right w:val="single" w:sz="4" w:space="0" w:color="auto"/>
            </w:tcBorders>
          </w:tcPr>
          <w:p w:rsidR="00B37D23" w:rsidRPr="00BB4BF5" w:rsidRDefault="00B37D23" w:rsidP="007F53BE">
            <w:pPr>
              <w:spacing w:line="276" w:lineRule="auto"/>
            </w:pPr>
            <w:r>
              <w:t>Повторение</w:t>
            </w:r>
          </w:p>
        </w:tc>
        <w:tc>
          <w:tcPr>
            <w:tcW w:w="567" w:type="dxa"/>
            <w:tcBorders>
              <w:left w:val="single" w:sz="4" w:space="0" w:color="auto"/>
              <w:right w:val="single" w:sz="4" w:space="0" w:color="auto"/>
            </w:tcBorders>
          </w:tcPr>
          <w:p w:rsidR="00B37D23" w:rsidRDefault="00B37D23" w:rsidP="007F53BE">
            <w:pPr>
              <w:spacing w:line="276" w:lineRule="auto"/>
              <w:jc w:val="center"/>
            </w:pPr>
            <w:r>
              <w:t>1</w:t>
            </w:r>
          </w:p>
        </w:tc>
      </w:tr>
      <w:tr w:rsidR="00B37D23" w:rsidRPr="00BB4BF5" w:rsidTr="00B37D23">
        <w:trPr>
          <w:trHeight w:val="163"/>
        </w:trPr>
        <w:tc>
          <w:tcPr>
            <w:tcW w:w="709" w:type="dxa"/>
            <w:gridSpan w:val="2"/>
            <w:tcBorders>
              <w:top w:val="single" w:sz="4" w:space="0" w:color="auto"/>
              <w:left w:val="single" w:sz="4" w:space="0" w:color="auto"/>
              <w:bottom w:val="single" w:sz="4" w:space="0" w:color="auto"/>
              <w:right w:val="single" w:sz="4" w:space="0" w:color="auto"/>
            </w:tcBorders>
          </w:tcPr>
          <w:p w:rsidR="00B37D23" w:rsidRDefault="00B37D23" w:rsidP="007F53BE">
            <w:pPr>
              <w:spacing w:line="276" w:lineRule="auto"/>
            </w:pPr>
            <w:r>
              <w:t>105</w:t>
            </w:r>
          </w:p>
        </w:tc>
        <w:tc>
          <w:tcPr>
            <w:tcW w:w="8222" w:type="dxa"/>
            <w:tcBorders>
              <w:top w:val="single" w:sz="4" w:space="0" w:color="auto"/>
              <w:left w:val="single" w:sz="4" w:space="0" w:color="auto"/>
              <w:bottom w:val="single" w:sz="4" w:space="0" w:color="auto"/>
              <w:right w:val="single" w:sz="4" w:space="0" w:color="auto"/>
            </w:tcBorders>
          </w:tcPr>
          <w:p w:rsidR="00B37D23" w:rsidRPr="00BB4BF5" w:rsidRDefault="00B37D23" w:rsidP="007F53BE">
            <w:pPr>
              <w:spacing w:line="276" w:lineRule="auto"/>
            </w:pPr>
            <w:r w:rsidRPr="00B37D23">
              <w:t>Повторение</w:t>
            </w:r>
          </w:p>
        </w:tc>
        <w:tc>
          <w:tcPr>
            <w:tcW w:w="567" w:type="dxa"/>
            <w:tcBorders>
              <w:left w:val="single" w:sz="4" w:space="0" w:color="auto"/>
              <w:bottom w:val="single" w:sz="4" w:space="0" w:color="auto"/>
              <w:right w:val="single" w:sz="4" w:space="0" w:color="auto"/>
            </w:tcBorders>
          </w:tcPr>
          <w:p w:rsidR="00B37D23" w:rsidRDefault="00B37D23" w:rsidP="007F53BE">
            <w:pPr>
              <w:spacing w:line="276" w:lineRule="auto"/>
              <w:jc w:val="center"/>
            </w:pPr>
            <w:r>
              <w:t>1</w:t>
            </w:r>
          </w:p>
        </w:tc>
      </w:tr>
    </w:tbl>
    <w:p w:rsidR="00450B1F" w:rsidRPr="00316E24" w:rsidRDefault="00450B1F" w:rsidP="00316E24">
      <w:pPr>
        <w:spacing w:line="276" w:lineRule="auto"/>
        <w:jc w:val="center"/>
        <w:rPr>
          <w:b/>
        </w:rPr>
      </w:pPr>
    </w:p>
    <w:p w:rsidR="00B02799" w:rsidRDefault="00BC0600" w:rsidP="00430616">
      <w:pPr>
        <w:spacing w:line="276" w:lineRule="auto"/>
        <w:jc w:val="center"/>
        <w:rPr>
          <w:b/>
        </w:rPr>
      </w:pPr>
      <w:r w:rsidRPr="00BC0600">
        <w:rPr>
          <w:b/>
        </w:rPr>
        <w:t xml:space="preserve">УЧЕБНО-ТЕМАТИЧЕСКИЙ ПЛАН ПО </w:t>
      </w:r>
      <w:r>
        <w:rPr>
          <w:b/>
        </w:rPr>
        <w:t xml:space="preserve">МАТЕМАТИКЕ </w:t>
      </w:r>
      <w:r w:rsidRPr="00BC0600">
        <w:rPr>
          <w:b/>
        </w:rPr>
        <w:t>4 КЛАСС</w:t>
      </w:r>
    </w:p>
    <w:p w:rsidR="000E6C7F" w:rsidRPr="000E6C7F" w:rsidRDefault="000E6C7F" w:rsidP="000E6C7F">
      <w:pPr>
        <w:jc w:val="center"/>
        <w:rPr>
          <w:b/>
          <w:bCs/>
        </w:rPr>
      </w:pPr>
      <w:r w:rsidRPr="000E6C7F">
        <w:rPr>
          <w:b/>
          <w:bCs/>
        </w:rPr>
        <w:t xml:space="preserve"> </w:t>
      </w:r>
    </w:p>
    <w:tbl>
      <w:tblPr>
        <w:tblW w:w="9498"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8222"/>
        <w:gridCol w:w="425"/>
      </w:tblGrid>
      <w:tr w:rsidR="000E6C7F" w:rsidRPr="000E6C7F" w:rsidTr="000E6C7F">
        <w:trPr>
          <w:trHeight w:val="674"/>
        </w:trPr>
        <w:tc>
          <w:tcPr>
            <w:tcW w:w="851" w:type="dxa"/>
            <w:vAlign w:val="center"/>
          </w:tcPr>
          <w:p w:rsidR="000E6C7F" w:rsidRPr="000E6C7F" w:rsidRDefault="000E6C7F" w:rsidP="00CA65C3">
            <w:pPr>
              <w:suppressLineNumbers/>
              <w:suppressAutoHyphens/>
              <w:snapToGrid w:val="0"/>
              <w:spacing w:line="276" w:lineRule="auto"/>
              <w:ind w:left="57" w:right="-57"/>
              <w:jc w:val="center"/>
              <w:rPr>
                <w:rFonts w:eastAsia="Calibri"/>
                <w:bCs/>
                <w:lang w:eastAsia="ar-SA"/>
              </w:rPr>
            </w:pPr>
            <w:r w:rsidRPr="000E6C7F">
              <w:rPr>
                <w:rFonts w:eastAsia="Calibri"/>
                <w:bCs/>
                <w:lang w:eastAsia="ar-SA"/>
              </w:rPr>
              <w:t>№</w:t>
            </w:r>
          </w:p>
          <w:p w:rsidR="000E6C7F" w:rsidRPr="000E6C7F" w:rsidRDefault="000E6C7F" w:rsidP="00CA65C3">
            <w:pPr>
              <w:suppressLineNumbers/>
              <w:suppressAutoHyphens/>
              <w:spacing w:line="276" w:lineRule="auto"/>
              <w:ind w:left="57" w:right="-57"/>
              <w:jc w:val="center"/>
              <w:rPr>
                <w:rFonts w:eastAsia="Calibri"/>
                <w:bCs/>
                <w:lang w:eastAsia="ar-SA"/>
              </w:rPr>
            </w:pPr>
            <w:proofErr w:type="gramStart"/>
            <w:r w:rsidRPr="000E6C7F">
              <w:rPr>
                <w:rFonts w:eastAsia="Calibri"/>
                <w:bCs/>
                <w:lang w:eastAsia="ar-SA"/>
              </w:rPr>
              <w:t>п</w:t>
            </w:r>
            <w:proofErr w:type="gramEnd"/>
            <w:r w:rsidRPr="000E6C7F">
              <w:rPr>
                <w:rFonts w:eastAsia="Calibri"/>
                <w:bCs/>
                <w:lang w:eastAsia="ar-SA"/>
              </w:rPr>
              <w:t>/п</w:t>
            </w:r>
          </w:p>
        </w:tc>
        <w:tc>
          <w:tcPr>
            <w:tcW w:w="8222" w:type="dxa"/>
            <w:vAlign w:val="center"/>
          </w:tcPr>
          <w:p w:rsidR="000E6C7F" w:rsidRPr="000E6C7F" w:rsidRDefault="000E6C7F" w:rsidP="00CA65C3">
            <w:pPr>
              <w:suppressLineNumbers/>
              <w:suppressAutoHyphens/>
              <w:snapToGrid w:val="0"/>
              <w:spacing w:line="276" w:lineRule="auto"/>
              <w:ind w:left="57" w:right="-57"/>
              <w:jc w:val="center"/>
              <w:rPr>
                <w:rFonts w:eastAsia="Calibri"/>
                <w:bCs/>
                <w:lang w:eastAsia="ar-SA"/>
              </w:rPr>
            </w:pPr>
            <w:r w:rsidRPr="000E6C7F">
              <w:rPr>
                <w:rFonts w:eastAsia="Calibri"/>
                <w:bCs/>
                <w:lang w:eastAsia="ar-SA"/>
              </w:rPr>
              <w:t>Тема</w:t>
            </w:r>
          </w:p>
        </w:tc>
        <w:tc>
          <w:tcPr>
            <w:tcW w:w="425" w:type="dxa"/>
            <w:shd w:val="clear" w:color="auto" w:fill="auto"/>
            <w:vAlign w:val="center"/>
          </w:tcPr>
          <w:p w:rsidR="000E6C7F" w:rsidRPr="000E6C7F" w:rsidRDefault="000E6C7F" w:rsidP="00CA65C3">
            <w:pPr>
              <w:widowControl w:val="0"/>
              <w:suppressAutoHyphens/>
              <w:snapToGrid w:val="0"/>
              <w:spacing w:line="276" w:lineRule="auto"/>
              <w:ind w:left="57" w:right="-57"/>
              <w:jc w:val="center"/>
              <w:rPr>
                <w:rFonts w:eastAsia="Arial Unicode MS"/>
                <w:bCs/>
                <w:kern w:val="1"/>
              </w:rPr>
            </w:pPr>
            <w:r w:rsidRPr="000E6C7F">
              <w:rPr>
                <w:rFonts w:eastAsia="Arial Unicode MS"/>
                <w:bCs/>
                <w:kern w:val="1"/>
              </w:rPr>
              <w:t>К</w:t>
            </w:r>
            <w:r w:rsidR="00CA65C3">
              <w:rPr>
                <w:rFonts w:eastAsia="Arial Unicode MS"/>
                <w:bCs/>
                <w:kern w:val="1"/>
              </w:rPr>
              <w:t>/</w:t>
            </w:r>
            <w:proofErr w:type="gramStart"/>
            <w:r w:rsidRPr="000E6C7F">
              <w:rPr>
                <w:rFonts w:eastAsia="Arial Unicode MS"/>
                <w:bCs/>
                <w:kern w:val="1"/>
              </w:rPr>
              <w:t>ч</w:t>
            </w:r>
            <w:proofErr w:type="gramEnd"/>
          </w:p>
        </w:tc>
      </w:tr>
      <w:tr w:rsidR="000E6C7F" w:rsidRPr="000E6C7F" w:rsidTr="000E6C7F">
        <w:trPr>
          <w:trHeight w:val="298"/>
        </w:trPr>
        <w:tc>
          <w:tcPr>
            <w:tcW w:w="9498" w:type="dxa"/>
            <w:gridSpan w:val="3"/>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b/>
                <w:lang w:eastAsia="ar-SA"/>
              </w:rPr>
              <w:t>Числа от 1 до 1000(14ч).</w:t>
            </w:r>
          </w:p>
        </w:tc>
      </w:tr>
      <w:tr w:rsidR="000E6C7F" w:rsidRPr="000E6C7F" w:rsidTr="00673F17">
        <w:trPr>
          <w:trHeight w:val="298"/>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w:t>
            </w:r>
          </w:p>
        </w:tc>
        <w:tc>
          <w:tcPr>
            <w:tcW w:w="8222" w:type="dxa"/>
          </w:tcPr>
          <w:p w:rsidR="000E6C7F" w:rsidRPr="000E6C7F" w:rsidRDefault="000E6C7F" w:rsidP="00CA65C3">
            <w:pPr>
              <w:spacing w:line="276" w:lineRule="auto"/>
              <w:ind w:left="57" w:right="-57"/>
            </w:pPr>
            <w:r w:rsidRPr="000E6C7F">
              <w:t xml:space="preserve"> Повторение. Нумерация чисел</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56"/>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w:t>
            </w:r>
          </w:p>
        </w:tc>
        <w:tc>
          <w:tcPr>
            <w:tcW w:w="8222" w:type="dxa"/>
          </w:tcPr>
          <w:p w:rsidR="000E6C7F" w:rsidRPr="000E6C7F" w:rsidRDefault="000E6C7F" w:rsidP="00CA65C3">
            <w:pPr>
              <w:spacing w:line="276" w:lineRule="auto"/>
              <w:ind w:left="57" w:right="-57"/>
            </w:pPr>
            <w:r w:rsidRPr="000E6C7F">
              <w:t>Порядок действий в числовых выражениях. Сложение и вычитание</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308"/>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w:t>
            </w:r>
          </w:p>
        </w:tc>
        <w:tc>
          <w:tcPr>
            <w:tcW w:w="8222" w:type="dxa"/>
          </w:tcPr>
          <w:p w:rsidR="000E6C7F" w:rsidRPr="000E6C7F" w:rsidRDefault="000E6C7F" w:rsidP="00CA65C3">
            <w:pPr>
              <w:spacing w:line="276" w:lineRule="auto"/>
              <w:ind w:left="57" w:right="-57"/>
            </w:pPr>
            <w:r w:rsidRPr="000E6C7F">
              <w:t xml:space="preserve"> Нахождение суммы нескольких слагаемых  </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lang w:eastAsia="ar-SA"/>
              </w:rPr>
              <w:t xml:space="preserve"> Алгоритм письменного вычитания трёхзначных чисел</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lang w:eastAsia="ar-SA"/>
              </w:rPr>
              <w:t xml:space="preserve"> Умножение  трехзначного числа </w:t>
            </w:r>
            <w:proofErr w:type="gramStart"/>
            <w:r w:rsidRPr="000E6C7F">
              <w:rPr>
                <w:rFonts w:eastAsia="Calibri"/>
                <w:lang w:eastAsia="ar-SA"/>
              </w:rPr>
              <w:t>на</w:t>
            </w:r>
            <w:proofErr w:type="gramEnd"/>
            <w:r w:rsidRPr="000E6C7F">
              <w:rPr>
                <w:rFonts w:eastAsia="Calibri"/>
                <w:lang w:eastAsia="ar-SA"/>
              </w:rPr>
              <w:t xml:space="preserve"> однозначное.</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w:t>
            </w:r>
          </w:p>
        </w:tc>
        <w:tc>
          <w:tcPr>
            <w:tcW w:w="8222" w:type="dxa"/>
          </w:tcPr>
          <w:p w:rsidR="000E6C7F" w:rsidRPr="000E6C7F" w:rsidRDefault="000E6C7F" w:rsidP="00CA65C3">
            <w:pPr>
              <w:suppressLineNumbers/>
              <w:suppressAutoHyphens/>
              <w:spacing w:line="276" w:lineRule="auto"/>
              <w:ind w:left="57" w:right="-57"/>
              <w:rPr>
                <w:rFonts w:eastAsia="Calibri"/>
                <w:shd w:val="clear" w:color="auto" w:fill="FFFFFF"/>
                <w:lang w:eastAsia="ar-SA"/>
              </w:rPr>
            </w:pPr>
            <w:r w:rsidRPr="000E6C7F">
              <w:rPr>
                <w:rFonts w:eastAsia="Calibri"/>
                <w:shd w:val="clear" w:color="auto" w:fill="FFFFFF"/>
                <w:lang w:eastAsia="ar-SA"/>
              </w:rPr>
              <w:t>Свойства умножения</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pacing w:line="276" w:lineRule="auto"/>
              <w:ind w:left="57" w:right="-57"/>
              <w:jc w:val="center"/>
            </w:pPr>
            <w:r w:rsidRPr="000E6C7F">
              <w:t>7</w:t>
            </w:r>
          </w:p>
        </w:tc>
        <w:tc>
          <w:tcPr>
            <w:tcW w:w="8222" w:type="dxa"/>
          </w:tcPr>
          <w:p w:rsidR="000E6C7F" w:rsidRPr="000E6C7F" w:rsidRDefault="000E6C7F" w:rsidP="00CA65C3">
            <w:pPr>
              <w:spacing w:line="276" w:lineRule="auto"/>
              <w:ind w:left="57" w:right="-57"/>
            </w:pPr>
            <w:r w:rsidRPr="000E6C7F">
              <w:rPr>
                <w:shd w:val="clear" w:color="auto" w:fill="FFFFFF"/>
              </w:rPr>
              <w:t xml:space="preserve"> Алгоритм письменного деления</w:t>
            </w:r>
          </w:p>
        </w:tc>
        <w:tc>
          <w:tcPr>
            <w:tcW w:w="425" w:type="dxa"/>
            <w:shd w:val="clear" w:color="auto" w:fill="auto"/>
          </w:tcPr>
          <w:p w:rsidR="000E6C7F" w:rsidRPr="000E6C7F" w:rsidRDefault="000E6C7F" w:rsidP="00CA65C3">
            <w:pPr>
              <w:spacing w:line="276" w:lineRule="auto"/>
              <w:ind w:left="57" w:right="-57"/>
              <w:jc w:val="center"/>
            </w:pPr>
            <w:r>
              <w:t>1</w:t>
            </w:r>
          </w:p>
        </w:tc>
      </w:tr>
      <w:tr w:rsidR="000E6C7F" w:rsidRPr="000E6C7F" w:rsidTr="00673F17">
        <w:trPr>
          <w:trHeight w:val="258"/>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w:t>
            </w:r>
          </w:p>
        </w:tc>
        <w:tc>
          <w:tcPr>
            <w:tcW w:w="8222" w:type="dxa"/>
          </w:tcPr>
          <w:p w:rsidR="000E6C7F" w:rsidRPr="000E6C7F" w:rsidRDefault="000E6C7F" w:rsidP="00CA65C3">
            <w:pPr>
              <w:suppressLineNumbers/>
              <w:suppressAutoHyphens/>
              <w:spacing w:line="276" w:lineRule="auto"/>
              <w:ind w:left="57" w:right="-57"/>
              <w:rPr>
                <w:rFonts w:eastAsia="Calibri"/>
                <w:shd w:val="clear" w:color="auto" w:fill="FFFFFF"/>
                <w:lang w:eastAsia="ar-SA"/>
              </w:rPr>
            </w:pPr>
            <w:r w:rsidRPr="000E6C7F">
              <w:rPr>
                <w:rFonts w:eastAsia="Calibri"/>
                <w:shd w:val="clear" w:color="auto" w:fill="FFFFFF"/>
                <w:lang w:eastAsia="ar-SA"/>
              </w:rPr>
              <w:t xml:space="preserve"> Приемы письменного деления.</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w:t>
            </w:r>
          </w:p>
        </w:tc>
        <w:tc>
          <w:tcPr>
            <w:tcW w:w="8222" w:type="dxa"/>
          </w:tcPr>
          <w:p w:rsidR="000E6C7F" w:rsidRPr="000E6C7F" w:rsidRDefault="000E6C7F" w:rsidP="00CA65C3">
            <w:pPr>
              <w:suppressLineNumbers/>
              <w:suppressAutoHyphens/>
              <w:spacing w:line="276" w:lineRule="auto"/>
              <w:ind w:left="57" w:right="-57"/>
              <w:rPr>
                <w:rFonts w:eastAsia="Calibri"/>
                <w:shd w:val="clear" w:color="auto" w:fill="FFFFFF"/>
                <w:lang w:eastAsia="ar-SA"/>
              </w:rPr>
            </w:pPr>
            <w:r w:rsidRPr="000E6C7F">
              <w:rPr>
                <w:rFonts w:eastAsia="Calibri"/>
                <w:shd w:val="clear" w:color="auto" w:fill="FFFFFF"/>
                <w:lang w:eastAsia="ar-SA"/>
              </w:rPr>
              <w:t xml:space="preserve"> Приемы письменного деления.</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w:t>
            </w:r>
          </w:p>
        </w:tc>
        <w:tc>
          <w:tcPr>
            <w:tcW w:w="8222" w:type="dxa"/>
          </w:tcPr>
          <w:p w:rsidR="000E6C7F" w:rsidRPr="000E6C7F" w:rsidRDefault="000E6C7F" w:rsidP="00CA65C3">
            <w:pPr>
              <w:suppressLineNumbers/>
              <w:suppressAutoHyphens/>
              <w:spacing w:line="276" w:lineRule="auto"/>
              <w:ind w:left="57" w:right="-57"/>
              <w:rPr>
                <w:rFonts w:eastAsia="Calibri"/>
                <w:shd w:val="clear" w:color="auto" w:fill="FFFFFF"/>
                <w:lang w:eastAsia="ar-SA"/>
              </w:rPr>
            </w:pPr>
            <w:r w:rsidRPr="000E6C7F">
              <w:rPr>
                <w:rFonts w:eastAsia="Calibri"/>
                <w:shd w:val="clear" w:color="auto" w:fill="FFFFFF"/>
                <w:lang w:eastAsia="ar-SA"/>
              </w:rPr>
              <w:t xml:space="preserve"> Приемы письменного деления.</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w:t>
            </w:r>
          </w:p>
        </w:tc>
        <w:tc>
          <w:tcPr>
            <w:tcW w:w="8222" w:type="dxa"/>
          </w:tcPr>
          <w:p w:rsidR="000E6C7F" w:rsidRPr="000E6C7F" w:rsidRDefault="000E6C7F" w:rsidP="00CA65C3">
            <w:pPr>
              <w:suppressAutoHyphens/>
              <w:spacing w:line="276" w:lineRule="auto"/>
              <w:ind w:left="57" w:right="-57"/>
              <w:rPr>
                <w:rFonts w:eastAsia="Calibri"/>
                <w:shd w:val="clear" w:color="auto" w:fill="FFFFFF"/>
                <w:lang w:eastAsia="ar-SA"/>
              </w:rPr>
            </w:pPr>
            <w:r w:rsidRPr="000E6C7F">
              <w:rPr>
                <w:rFonts w:eastAsia="Calibri"/>
                <w:shd w:val="clear" w:color="auto" w:fill="FFFFFF"/>
                <w:lang w:eastAsia="ar-SA"/>
              </w:rPr>
              <w:t xml:space="preserve"> Диаграммы.</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shd w:val="clear" w:color="auto" w:fill="FFFFFF"/>
                <w:lang w:eastAsia="ar-SA"/>
              </w:rPr>
              <w:t xml:space="preserve"> Что узнали. Чему научились.</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bCs/>
                <w:shd w:val="clear" w:color="auto" w:fill="FFFFFF"/>
                <w:lang w:eastAsia="ar-SA"/>
              </w:rPr>
              <w:t xml:space="preserve">  Контрольная работа№1.</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14</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bCs/>
                <w:shd w:val="clear" w:color="auto" w:fill="FFFFFF"/>
                <w:lang w:eastAsia="ar-SA"/>
              </w:rPr>
              <w:t xml:space="preserve"> Анализ контрольной работы. Страничка для  </w:t>
            </w:r>
            <w:proofErr w:type="gramStart"/>
            <w:r w:rsidRPr="000E6C7F">
              <w:rPr>
                <w:rFonts w:eastAsia="Calibri"/>
                <w:bCs/>
                <w:shd w:val="clear" w:color="auto" w:fill="FFFFFF"/>
                <w:lang w:eastAsia="ar-SA"/>
              </w:rPr>
              <w:t>любознательных</w:t>
            </w:r>
            <w:proofErr w:type="gramEnd"/>
            <w:r w:rsidRPr="000E6C7F">
              <w:rPr>
                <w:rFonts w:eastAsia="Calibri"/>
                <w:bCs/>
                <w:shd w:val="clear" w:color="auto" w:fill="FFFFFF"/>
                <w:lang w:eastAsia="ar-SA"/>
              </w:rPr>
              <w:t>.</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0E6C7F">
        <w:trPr>
          <w:trHeight w:val="314"/>
        </w:trPr>
        <w:tc>
          <w:tcPr>
            <w:tcW w:w="9498" w:type="dxa"/>
            <w:gridSpan w:val="3"/>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b/>
                <w:lang w:eastAsia="ar-SA"/>
              </w:rPr>
              <w:t>Нумерация(12ч)</w:t>
            </w:r>
          </w:p>
        </w:tc>
      </w:tr>
      <w:tr w:rsidR="000E6C7F" w:rsidRPr="000E6C7F" w:rsidTr="00673F17">
        <w:trPr>
          <w:trHeight w:val="314"/>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15</w:t>
            </w:r>
          </w:p>
        </w:tc>
        <w:tc>
          <w:tcPr>
            <w:tcW w:w="8222" w:type="dxa"/>
          </w:tcPr>
          <w:p w:rsidR="000E6C7F" w:rsidRPr="000E6C7F" w:rsidRDefault="000E6C7F" w:rsidP="00CA65C3">
            <w:pPr>
              <w:spacing w:line="276" w:lineRule="auto"/>
              <w:ind w:left="57" w:right="-57"/>
            </w:pPr>
            <w:r w:rsidRPr="000E6C7F">
              <w:rPr>
                <w:b/>
              </w:rPr>
              <w:t xml:space="preserve"> </w:t>
            </w:r>
            <w:r w:rsidRPr="000E6C7F">
              <w:t>Класс единиц и класс тысяч.</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380"/>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16</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shd w:val="clear" w:color="auto" w:fill="FFFFFF"/>
                <w:lang w:eastAsia="ar-SA"/>
              </w:rPr>
              <w:t xml:space="preserve"> Чтение многозначных чисел. </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17</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Запись многозначных чисел.</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18</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Разрядные слагаемые.</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19</w:t>
            </w:r>
          </w:p>
        </w:tc>
        <w:tc>
          <w:tcPr>
            <w:tcW w:w="8222" w:type="dxa"/>
          </w:tcPr>
          <w:p w:rsidR="000E6C7F" w:rsidRPr="000E6C7F" w:rsidRDefault="000E6C7F" w:rsidP="00CA65C3">
            <w:pPr>
              <w:suppressAutoHyphens/>
              <w:spacing w:line="276" w:lineRule="auto"/>
              <w:ind w:left="57" w:right="-57"/>
              <w:rPr>
                <w:rFonts w:eastAsia="Calibri"/>
                <w:lang w:eastAsia="ar-SA"/>
              </w:rPr>
            </w:pPr>
            <w:r w:rsidRPr="000E6C7F">
              <w:rPr>
                <w:rFonts w:eastAsia="Calibri"/>
                <w:bCs/>
                <w:shd w:val="clear" w:color="auto" w:fill="FFFFFF"/>
                <w:lang w:eastAsia="ar-SA"/>
              </w:rPr>
              <w:t xml:space="preserve"> Сравнение  чисел.</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20</w:t>
            </w:r>
          </w:p>
        </w:tc>
        <w:tc>
          <w:tcPr>
            <w:tcW w:w="8222" w:type="dxa"/>
          </w:tcPr>
          <w:p w:rsidR="000E6C7F" w:rsidRPr="000E6C7F" w:rsidRDefault="000E6C7F" w:rsidP="00CA65C3">
            <w:pPr>
              <w:spacing w:line="276" w:lineRule="auto"/>
              <w:ind w:left="57" w:right="-57"/>
              <w:rPr>
                <w:shd w:val="clear" w:color="auto" w:fill="FFFF00"/>
              </w:rPr>
            </w:pPr>
            <w:r w:rsidRPr="000E6C7F">
              <w:rPr>
                <w:bCs/>
                <w:shd w:val="clear" w:color="auto" w:fill="FFFFFF"/>
              </w:rPr>
              <w:t xml:space="preserve"> Увеличение и уменьшение числа в 10, 100, 1000 раз.</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21</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Закрепление </w:t>
            </w:r>
            <w:proofErr w:type="gramStart"/>
            <w:r w:rsidRPr="000E6C7F">
              <w:rPr>
                <w:rFonts w:eastAsia="Calibri"/>
                <w:lang w:eastAsia="ar-SA"/>
              </w:rPr>
              <w:t>изученного</w:t>
            </w:r>
            <w:proofErr w:type="gramEnd"/>
            <w:r w:rsidRPr="000E6C7F">
              <w:rPr>
                <w:rFonts w:eastAsia="Calibri"/>
                <w:lang w:eastAsia="ar-SA"/>
              </w:rPr>
              <w:t>.</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22</w:t>
            </w:r>
          </w:p>
        </w:tc>
        <w:tc>
          <w:tcPr>
            <w:tcW w:w="8222" w:type="dxa"/>
          </w:tcPr>
          <w:p w:rsidR="000E6C7F" w:rsidRPr="000E6C7F" w:rsidRDefault="000E6C7F" w:rsidP="00CA65C3">
            <w:pPr>
              <w:suppressAutoHyphens/>
              <w:snapToGrid w:val="0"/>
              <w:spacing w:line="276" w:lineRule="auto"/>
              <w:ind w:left="57" w:right="-57"/>
              <w:rPr>
                <w:rFonts w:eastAsia="Calibri"/>
                <w:bCs/>
                <w:shd w:val="clear" w:color="auto" w:fill="FFFFFF"/>
                <w:lang w:eastAsia="ar-SA"/>
              </w:rPr>
            </w:pPr>
            <w:r w:rsidRPr="000E6C7F">
              <w:rPr>
                <w:rFonts w:eastAsia="Calibri"/>
                <w:bCs/>
                <w:shd w:val="clear" w:color="auto" w:fill="FFFFFF"/>
                <w:lang w:eastAsia="ar-SA"/>
              </w:rPr>
              <w:t xml:space="preserve">  </w:t>
            </w:r>
            <w:r w:rsidRPr="000E6C7F">
              <w:rPr>
                <w:rFonts w:eastAsia="Calibri"/>
                <w:lang w:eastAsia="ar-SA"/>
              </w:rPr>
              <w:t xml:space="preserve"> Класс миллионов. Класс миллиардов</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70"/>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23</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w:t>
            </w:r>
            <w:r w:rsidRPr="000E6C7F">
              <w:rPr>
                <w:rFonts w:eastAsia="Calibri"/>
                <w:bCs/>
                <w:lang w:eastAsia="ar-SA"/>
              </w:rPr>
              <w:t>Что узнали. Чему научились</w:t>
            </w:r>
            <w:r w:rsidRPr="000E6C7F">
              <w:rPr>
                <w:rFonts w:eastAsia="Calibri"/>
                <w:lang w:eastAsia="ar-SA"/>
              </w:rPr>
              <w:t xml:space="preserve"> </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24</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shd w:val="clear" w:color="auto" w:fill="FFFFFF"/>
                <w:lang w:eastAsia="ar-SA"/>
              </w:rPr>
              <w:t xml:space="preserve"> </w:t>
            </w:r>
            <w:r w:rsidRPr="000E6C7F">
              <w:rPr>
                <w:rFonts w:eastAsia="Calibri"/>
                <w:bCs/>
                <w:shd w:val="clear" w:color="auto" w:fill="FFFFFF"/>
                <w:lang w:eastAsia="ar-SA"/>
              </w:rPr>
              <w:t xml:space="preserve">Наши проекты.         </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80"/>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25</w:t>
            </w:r>
          </w:p>
        </w:tc>
        <w:tc>
          <w:tcPr>
            <w:tcW w:w="8222" w:type="dxa"/>
          </w:tcPr>
          <w:p w:rsidR="000E6C7F" w:rsidRPr="000E6C7F" w:rsidRDefault="000E6C7F" w:rsidP="00CA65C3">
            <w:pPr>
              <w:suppressAutoHyphens/>
              <w:snapToGrid w:val="0"/>
              <w:spacing w:line="276" w:lineRule="auto"/>
              <w:ind w:left="57" w:right="-57"/>
              <w:rPr>
                <w:rFonts w:eastAsia="Calibri"/>
                <w:bCs/>
                <w:shd w:val="clear" w:color="auto" w:fill="FFFFFF"/>
                <w:lang w:eastAsia="ar-SA"/>
              </w:rPr>
            </w:pPr>
            <w:r w:rsidRPr="000E6C7F">
              <w:rPr>
                <w:rFonts w:eastAsia="Calibri"/>
                <w:bCs/>
                <w:shd w:val="clear" w:color="auto" w:fill="FFFFFF"/>
                <w:lang w:eastAsia="ar-SA"/>
              </w:rPr>
              <w:t xml:space="preserve">  Контрольная работа №2 «Нумерация»</w:t>
            </w:r>
            <w:r w:rsidRPr="000E6C7F">
              <w:rPr>
                <w:rFonts w:eastAsia="Calibri"/>
                <w:bCs/>
                <w:lang w:eastAsia="ar-SA"/>
              </w:rPr>
              <w:t xml:space="preserve"> </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64"/>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26</w:t>
            </w:r>
          </w:p>
        </w:tc>
        <w:tc>
          <w:tcPr>
            <w:tcW w:w="8222" w:type="dxa"/>
          </w:tcPr>
          <w:p w:rsidR="000E6C7F" w:rsidRPr="000E6C7F" w:rsidRDefault="000E6C7F" w:rsidP="00CA65C3">
            <w:pPr>
              <w:suppressAutoHyphens/>
              <w:snapToGrid w:val="0"/>
              <w:spacing w:line="276" w:lineRule="auto"/>
              <w:ind w:left="57" w:right="-57"/>
              <w:rPr>
                <w:rFonts w:eastAsia="Calibri"/>
                <w:shd w:val="clear" w:color="auto" w:fill="FFFFFF"/>
                <w:lang w:eastAsia="ar-SA"/>
              </w:rPr>
            </w:pPr>
            <w:r w:rsidRPr="000E6C7F">
              <w:rPr>
                <w:rFonts w:eastAsia="Calibri"/>
                <w:bCs/>
                <w:shd w:val="clear" w:color="auto" w:fill="FFFFFF"/>
                <w:lang w:eastAsia="ar-SA"/>
              </w:rPr>
              <w:t xml:space="preserve">  Анализ контрольной работы.      Закрепление.                        </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0E6C7F">
        <w:tc>
          <w:tcPr>
            <w:tcW w:w="9498" w:type="dxa"/>
            <w:gridSpan w:val="3"/>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b/>
                <w:bCs/>
                <w:shd w:val="clear" w:color="auto" w:fill="FFFFFF"/>
                <w:lang w:eastAsia="ar-SA"/>
              </w:rPr>
              <w:lastRenderedPageBreak/>
              <w:t>Величины(11ч)</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27</w:t>
            </w:r>
          </w:p>
        </w:tc>
        <w:tc>
          <w:tcPr>
            <w:tcW w:w="8222" w:type="dxa"/>
          </w:tcPr>
          <w:p w:rsidR="000E6C7F" w:rsidRPr="000E6C7F" w:rsidRDefault="000E6C7F" w:rsidP="00CA65C3">
            <w:pPr>
              <w:suppressLineNumbers/>
              <w:suppressAutoHyphens/>
              <w:snapToGrid w:val="0"/>
              <w:spacing w:line="276" w:lineRule="auto"/>
              <w:ind w:left="57" w:right="-57"/>
              <w:rPr>
                <w:rFonts w:eastAsia="Calibri"/>
                <w:bCs/>
                <w:lang w:eastAsia="ar-SA"/>
              </w:rPr>
            </w:pPr>
            <w:r w:rsidRPr="000E6C7F">
              <w:rPr>
                <w:rFonts w:eastAsia="Calibri"/>
                <w:bCs/>
                <w:shd w:val="clear" w:color="auto" w:fill="FFFFFF"/>
                <w:lang w:eastAsia="ar-SA"/>
              </w:rPr>
              <w:t xml:space="preserve">   Единицы длины. Километр.</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28</w:t>
            </w:r>
          </w:p>
        </w:tc>
        <w:tc>
          <w:tcPr>
            <w:tcW w:w="8222" w:type="dxa"/>
          </w:tcPr>
          <w:p w:rsidR="000E6C7F" w:rsidRPr="000E6C7F" w:rsidRDefault="000E6C7F" w:rsidP="00CA65C3">
            <w:pPr>
              <w:suppressLineNumbers/>
              <w:suppressAutoHyphens/>
              <w:snapToGrid w:val="0"/>
              <w:spacing w:line="276" w:lineRule="auto"/>
              <w:ind w:left="57" w:right="-57"/>
              <w:rPr>
                <w:rFonts w:eastAsia="Calibri"/>
                <w:bCs/>
                <w:lang w:eastAsia="ar-SA"/>
              </w:rPr>
            </w:pPr>
            <w:r w:rsidRPr="000E6C7F">
              <w:rPr>
                <w:rFonts w:eastAsia="Calibri"/>
                <w:b/>
                <w:bCs/>
                <w:shd w:val="clear" w:color="auto" w:fill="FFFFFF"/>
                <w:lang w:eastAsia="ar-SA"/>
              </w:rPr>
              <w:t xml:space="preserve"> </w:t>
            </w:r>
            <w:r w:rsidRPr="000E6C7F">
              <w:rPr>
                <w:rFonts w:eastAsia="Calibri"/>
                <w:bCs/>
                <w:lang w:eastAsia="ar-SA"/>
              </w:rPr>
              <w:t>Единицы длины. Закрепление.</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29</w:t>
            </w:r>
          </w:p>
        </w:tc>
        <w:tc>
          <w:tcPr>
            <w:tcW w:w="8222" w:type="dxa"/>
          </w:tcPr>
          <w:p w:rsidR="000E6C7F" w:rsidRPr="000E6C7F" w:rsidRDefault="000E6C7F" w:rsidP="00CA65C3">
            <w:pPr>
              <w:suppressLineNumbers/>
              <w:suppressAutoHyphens/>
              <w:snapToGrid w:val="0"/>
              <w:spacing w:line="276" w:lineRule="auto"/>
              <w:ind w:left="57" w:right="-57"/>
              <w:rPr>
                <w:rFonts w:eastAsia="Calibri"/>
                <w:bCs/>
                <w:lang w:eastAsia="ar-SA"/>
              </w:rPr>
            </w:pPr>
            <w:r w:rsidRPr="000E6C7F">
              <w:rPr>
                <w:rFonts w:eastAsia="Calibri"/>
                <w:bCs/>
                <w:lang w:eastAsia="ar-SA"/>
              </w:rPr>
              <w:t xml:space="preserve">  </w:t>
            </w:r>
            <w:r w:rsidRPr="000E6C7F">
              <w:rPr>
                <w:rFonts w:eastAsia="Calibri"/>
                <w:bCs/>
                <w:shd w:val="clear" w:color="auto" w:fill="FFFFFF"/>
                <w:lang w:eastAsia="ar-SA"/>
              </w:rPr>
              <w:t>Единицы площади. Квадратный километр, квадратный миллиметр</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30</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bCs/>
                <w:shd w:val="clear" w:color="auto" w:fill="FFFFFF"/>
                <w:lang w:eastAsia="ar-SA"/>
              </w:rPr>
              <w:t xml:space="preserve">   Таблица единиц  площади.</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31</w:t>
            </w:r>
          </w:p>
        </w:tc>
        <w:tc>
          <w:tcPr>
            <w:tcW w:w="8222" w:type="dxa"/>
          </w:tcPr>
          <w:p w:rsidR="000E6C7F" w:rsidRPr="000E6C7F" w:rsidRDefault="000E6C7F" w:rsidP="00CA65C3">
            <w:pPr>
              <w:suppressAutoHyphens/>
              <w:snapToGrid w:val="0"/>
              <w:spacing w:line="276" w:lineRule="auto"/>
              <w:ind w:left="57" w:right="-57"/>
              <w:rPr>
                <w:rFonts w:eastAsia="Calibri"/>
                <w:bCs/>
                <w:lang w:eastAsia="ar-SA"/>
              </w:rPr>
            </w:pPr>
            <w:r w:rsidRPr="000E6C7F">
              <w:rPr>
                <w:rFonts w:eastAsia="Calibri"/>
                <w:bCs/>
                <w:lang w:eastAsia="ar-SA"/>
              </w:rPr>
              <w:t xml:space="preserve"> Измерение  площади  с помощью палетки.</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32</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shd w:val="clear" w:color="auto" w:fill="FFFFFF"/>
                <w:lang w:eastAsia="ar-SA"/>
              </w:rPr>
              <w:t xml:space="preserve"> Единицы массы. Тонны, центнер.</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33</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Единицы времени. Определение времени по часам.</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34</w:t>
            </w:r>
          </w:p>
        </w:tc>
        <w:tc>
          <w:tcPr>
            <w:tcW w:w="8222" w:type="dxa"/>
          </w:tcPr>
          <w:p w:rsidR="000E6C7F" w:rsidRPr="000E6C7F" w:rsidRDefault="000E6C7F" w:rsidP="00CA65C3">
            <w:pPr>
              <w:suppressAutoHyphens/>
              <w:spacing w:line="276" w:lineRule="auto"/>
              <w:ind w:left="57" w:right="-57"/>
              <w:rPr>
                <w:rFonts w:eastAsia="Calibri"/>
                <w:bCs/>
                <w:shd w:val="clear" w:color="auto" w:fill="FFFFFF"/>
                <w:lang w:eastAsia="ar-SA"/>
              </w:rPr>
            </w:pPr>
            <w:r w:rsidRPr="000E6C7F">
              <w:rPr>
                <w:rFonts w:eastAsia="Calibri"/>
                <w:bCs/>
                <w:shd w:val="clear" w:color="auto" w:fill="FFFFFF"/>
                <w:lang w:eastAsia="ar-SA"/>
              </w:rPr>
              <w:t xml:space="preserve"> Секунда.</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35</w:t>
            </w:r>
          </w:p>
        </w:tc>
        <w:tc>
          <w:tcPr>
            <w:tcW w:w="8222" w:type="dxa"/>
          </w:tcPr>
          <w:p w:rsidR="000E6C7F" w:rsidRPr="000E6C7F" w:rsidRDefault="000E6C7F" w:rsidP="00CA65C3">
            <w:pPr>
              <w:suppressAutoHyphens/>
              <w:spacing w:line="276" w:lineRule="auto"/>
              <w:ind w:left="57" w:right="-57"/>
              <w:rPr>
                <w:rFonts w:eastAsia="Calibri"/>
                <w:lang w:eastAsia="ar-SA"/>
              </w:rPr>
            </w:pPr>
            <w:r w:rsidRPr="000E6C7F">
              <w:rPr>
                <w:rFonts w:eastAsia="Calibri"/>
                <w:bCs/>
                <w:shd w:val="clear" w:color="auto" w:fill="FFFFFF"/>
                <w:lang w:eastAsia="ar-SA"/>
              </w:rPr>
              <w:t xml:space="preserve"> Век. Таблица  единиц времени.</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36</w:t>
            </w:r>
          </w:p>
        </w:tc>
        <w:tc>
          <w:tcPr>
            <w:tcW w:w="8222" w:type="dxa"/>
          </w:tcPr>
          <w:p w:rsidR="000E6C7F" w:rsidRPr="000E6C7F" w:rsidRDefault="000E6C7F" w:rsidP="00CA65C3">
            <w:pPr>
              <w:suppressAutoHyphens/>
              <w:spacing w:line="276" w:lineRule="auto"/>
              <w:ind w:left="57" w:right="-57"/>
              <w:rPr>
                <w:rFonts w:eastAsia="Calibri"/>
                <w:bCs/>
                <w:shd w:val="clear" w:color="auto" w:fill="FFFFFF"/>
                <w:lang w:eastAsia="ar-SA"/>
              </w:rPr>
            </w:pPr>
            <w:r w:rsidRPr="000E6C7F">
              <w:rPr>
                <w:rFonts w:eastAsia="Calibri"/>
                <w:bCs/>
                <w:shd w:val="clear" w:color="auto" w:fill="FFFFFF"/>
                <w:lang w:eastAsia="ar-SA"/>
              </w:rPr>
              <w:t xml:space="preserve">  Что узнали. Чему научились</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326"/>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37</w:t>
            </w:r>
          </w:p>
        </w:tc>
        <w:tc>
          <w:tcPr>
            <w:tcW w:w="8222" w:type="dxa"/>
          </w:tcPr>
          <w:p w:rsidR="000E6C7F" w:rsidRPr="000E6C7F" w:rsidRDefault="000E6C7F" w:rsidP="00CA65C3">
            <w:pPr>
              <w:spacing w:line="276" w:lineRule="auto"/>
              <w:ind w:left="57" w:right="-57"/>
            </w:pPr>
            <w:r w:rsidRPr="000E6C7F">
              <w:rPr>
                <w:bCs/>
                <w:shd w:val="clear" w:color="auto" w:fill="FFFFFF"/>
              </w:rPr>
              <w:t xml:space="preserve"> Контрольная работа №3  «Величины»</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0E6C7F">
        <w:trPr>
          <w:trHeight w:val="326"/>
        </w:trPr>
        <w:tc>
          <w:tcPr>
            <w:tcW w:w="9498" w:type="dxa"/>
            <w:gridSpan w:val="3"/>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b/>
                <w:bCs/>
                <w:shd w:val="clear" w:color="auto" w:fill="FFFFFF"/>
                <w:lang w:eastAsia="ar-SA"/>
              </w:rPr>
              <w:t>Сложение и вычитание(12ч)</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38</w:t>
            </w:r>
          </w:p>
        </w:tc>
        <w:tc>
          <w:tcPr>
            <w:tcW w:w="8222" w:type="dxa"/>
          </w:tcPr>
          <w:p w:rsidR="000E6C7F" w:rsidRPr="000E6C7F" w:rsidRDefault="000E6C7F" w:rsidP="00CA65C3">
            <w:pPr>
              <w:suppressAutoHyphens/>
              <w:spacing w:line="276" w:lineRule="auto"/>
              <w:ind w:left="57" w:right="-57"/>
              <w:rPr>
                <w:rFonts w:eastAsia="Calibri"/>
                <w:bCs/>
                <w:shd w:val="clear" w:color="auto" w:fill="FFFFFF"/>
                <w:lang w:eastAsia="ar-SA"/>
              </w:rPr>
            </w:pPr>
            <w:r w:rsidRPr="000E6C7F">
              <w:rPr>
                <w:rFonts w:eastAsia="Calibri"/>
                <w:bCs/>
                <w:shd w:val="clear" w:color="auto" w:fill="FFFFFF"/>
                <w:lang w:eastAsia="ar-SA"/>
              </w:rPr>
              <w:t xml:space="preserve"> Анализ контрольной работы. </w:t>
            </w:r>
            <w:r w:rsidRPr="000E6C7F">
              <w:rPr>
                <w:rFonts w:eastAsia="Calibri"/>
                <w:bCs/>
                <w:lang w:eastAsia="ar-SA"/>
              </w:rPr>
              <w:t>Устные и</w:t>
            </w:r>
            <w:r w:rsidRPr="000E6C7F">
              <w:rPr>
                <w:rFonts w:eastAsia="Calibri"/>
                <w:b/>
                <w:bCs/>
                <w:lang w:eastAsia="ar-SA"/>
              </w:rPr>
              <w:t xml:space="preserve"> </w:t>
            </w:r>
            <w:r w:rsidRPr="000E6C7F">
              <w:rPr>
                <w:rFonts w:eastAsia="Calibri"/>
                <w:bCs/>
                <w:lang w:eastAsia="ar-SA"/>
              </w:rPr>
              <w:t>письменные приемы вычислений</w:t>
            </w:r>
            <w:r w:rsidRPr="000E6C7F">
              <w:rPr>
                <w:rFonts w:eastAsia="Calibri"/>
                <w:b/>
                <w:bCs/>
                <w:lang w:eastAsia="ar-SA"/>
              </w:rPr>
              <w:t>.</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39</w:t>
            </w:r>
          </w:p>
        </w:tc>
        <w:tc>
          <w:tcPr>
            <w:tcW w:w="8222" w:type="dxa"/>
          </w:tcPr>
          <w:p w:rsidR="000E6C7F" w:rsidRPr="000E6C7F" w:rsidRDefault="000E6C7F" w:rsidP="00CA65C3">
            <w:pPr>
              <w:suppressAutoHyphens/>
              <w:spacing w:line="276" w:lineRule="auto"/>
              <w:ind w:left="57" w:right="-57"/>
              <w:rPr>
                <w:rFonts w:eastAsia="Calibri"/>
                <w:lang w:eastAsia="ar-SA"/>
              </w:rPr>
            </w:pPr>
            <w:r w:rsidRPr="000E6C7F">
              <w:rPr>
                <w:rFonts w:eastAsia="Calibri"/>
                <w:lang w:eastAsia="ar-SA"/>
              </w:rPr>
              <w:t xml:space="preserve"> Нахождение неизвестного слагаемого.</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Нахождение неизвестного уменьшаемого,</w:t>
            </w:r>
            <w:r>
              <w:rPr>
                <w:bCs/>
              </w:rPr>
              <w:t xml:space="preserve"> </w:t>
            </w:r>
            <w:r w:rsidRPr="000E6C7F">
              <w:rPr>
                <w:bCs/>
              </w:rPr>
              <w:t>вычитаемого.</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41</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Нахождение несколько долей целого.</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42</w:t>
            </w:r>
          </w:p>
        </w:tc>
        <w:tc>
          <w:tcPr>
            <w:tcW w:w="8222" w:type="dxa"/>
          </w:tcPr>
          <w:p w:rsidR="000E6C7F" w:rsidRPr="000E6C7F" w:rsidRDefault="000E6C7F" w:rsidP="00CA65C3">
            <w:pPr>
              <w:spacing w:line="276" w:lineRule="auto"/>
              <w:ind w:left="57" w:right="-57"/>
            </w:pPr>
            <w:r w:rsidRPr="000E6C7F">
              <w:rPr>
                <w:bCs/>
              </w:rPr>
              <w:t xml:space="preserve"> Решение задач.</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43</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w:t>
            </w:r>
            <w:r w:rsidRPr="000E6C7F">
              <w:rPr>
                <w:rFonts w:eastAsia="Calibri"/>
                <w:bCs/>
                <w:lang w:eastAsia="ar-SA"/>
              </w:rPr>
              <w:t>Решение задач.</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198"/>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44</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Сложение и вычитание величин.</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Решение задач. </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Что узнали. Чему научились.</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47</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Страничка для  </w:t>
            </w:r>
            <w:proofErr w:type="gramStart"/>
            <w:r w:rsidRPr="000E6C7F">
              <w:rPr>
                <w:rFonts w:eastAsia="Calibri"/>
                <w:lang w:eastAsia="ar-SA"/>
              </w:rPr>
              <w:t>любознательных</w:t>
            </w:r>
            <w:proofErr w:type="gramEnd"/>
            <w:r w:rsidRPr="000E6C7F">
              <w:rPr>
                <w:rFonts w:eastAsia="Calibri"/>
                <w:lang w:eastAsia="ar-SA"/>
              </w:rPr>
              <w:t xml:space="preserve">. Задачи </w:t>
            </w:r>
            <w:proofErr w:type="gramStart"/>
            <w:r w:rsidRPr="000E6C7F">
              <w:rPr>
                <w:rFonts w:eastAsia="Calibri"/>
                <w:lang w:eastAsia="ar-SA"/>
              </w:rPr>
              <w:t>-р</w:t>
            </w:r>
            <w:proofErr w:type="gramEnd"/>
            <w:r w:rsidRPr="000E6C7F">
              <w:rPr>
                <w:rFonts w:eastAsia="Calibri"/>
                <w:lang w:eastAsia="ar-SA"/>
              </w:rPr>
              <w:t>асчеты.</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48</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bCs/>
                <w:lang w:eastAsia="ar-SA"/>
              </w:rPr>
              <w:t>Что узнали. Чему научились.</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49</w:t>
            </w:r>
          </w:p>
        </w:tc>
        <w:tc>
          <w:tcPr>
            <w:tcW w:w="8222" w:type="dxa"/>
          </w:tcPr>
          <w:p w:rsidR="000E6C7F" w:rsidRPr="000E6C7F" w:rsidRDefault="000E6C7F" w:rsidP="00CA65C3">
            <w:pPr>
              <w:suppressAutoHyphens/>
              <w:snapToGrid w:val="0"/>
              <w:spacing w:line="276" w:lineRule="auto"/>
              <w:ind w:left="57" w:right="-57"/>
              <w:rPr>
                <w:rFonts w:eastAsia="Calibri"/>
                <w:bCs/>
                <w:lang w:eastAsia="ar-SA"/>
              </w:rPr>
            </w:pPr>
            <w:r w:rsidRPr="000E6C7F">
              <w:rPr>
                <w:rFonts w:eastAsia="Calibri"/>
                <w:lang w:eastAsia="ar-SA"/>
              </w:rPr>
              <w:t>Контрольная работа№4 «Сложение и вычитание»</w:t>
            </w:r>
          </w:p>
        </w:tc>
        <w:tc>
          <w:tcPr>
            <w:tcW w:w="425" w:type="dxa"/>
            <w:shd w:val="clear" w:color="auto" w:fill="auto"/>
          </w:tcPr>
          <w:p w:rsidR="000E6C7F" w:rsidRPr="000E6C7F" w:rsidRDefault="000E6C7F"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0E6C7F">
        <w:tc>
          <w:tcPr>
            <w:tcW w:w="9498" w:type="dxa"/>
            <w:gridSpan w:val="3"/>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b/>
                <w:lang w:eastAsia="ar-SA"/>
              </w:rPr>
              <w:t>Умножение и деление(79ч)</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50</w:t>
            </w:r>
          </w:p>
        </w:tc>
        <w:tc>
          <w:tcPr>
            <w:tcW w:w="8222" w:type="dxa"/>
          </w:tcPr>
          <w:p w:rsidR="000E6C7F" w:rsidRPr="000E6C7F" w:rsidRDefault="000E6C7F" w:rsidP="00CA65C3">
            <w:pPr>
              <w:spacing w:line="276" w:lineRule="auto"/>
              <w:ind w:left="57" w:right="-57"/>
              <w:rPr>
                <w:b/>
              </w:rPr>
            </w:pPr>
            <w:r w:rsidRPr="000E6C7F">
              <w:t xml:space="preserve"> Свойства умножения.</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51</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Письменные приемы умножения.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329"/>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52</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Письменные приемы умножения.</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53</w:t>
            </w:r>
          </w:p>
        </w:tc>
        <w:tc>
          <w:tcPr>
            <w:tcW w:w="8222" w:type="dxa"/>
          </w:tcPr>
          <w:p w:rsidR="000E6C7F" w:rsidRPr="000E6C7F" w:rsidRDefault="000E6C7F" w:rsidP="00CA65C3">
            <w:pPr>
              <w:suppressLineNumbers/>
              <w:suppressAutoHyphens/>
              <w:snapToGrid w:val="0"/>
              <w:spacing w:line="276" w:lineRule="auto"/>
              <w:ind w:left="57" w:right="-57"/>
              <w:rPr>
                <w:rFonts w:eastAsia="Calibri"/>
                <w:bCs/>
                <w:lang w:eastAsia="ar-SA"/>
              </w:rPr>
            </w:pPr>
            <w:r w:rsidRPr="000E6C7F">
              <w:rPr>
                <w:rFonts w:eastAsia="Calibri"/>
                <w:bCs/>
                <w:lang w:eastAsia="ar-SA"/>
              </w:rPr>
              <w:t xml:space="preserve"> Умножение чисел, запись которых  оканчивается нулями.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54</w:t>
            </w:r>
          </w:p>
        </w:tc>
        <w:tc>
          <w:tcPr>
            <w:tcW w:w="8222" w:type="dxa"/>
          </w:tcPr>
          <w:p w:rsidR="000E6C7F" w:rsidRPr="000E6C7F" w:rsidRDefault="000E6C7F" w:rsidP="00CA65C3">
            <w:pPr>
              <w:suppressAutoHyphens/>
              <w:snapToGrid w:val="0"/>
              <w:spacing w:line="276" w:lineRule="auto"/>
              <w:ind w:left="57" w:right="-57"/>
              <w:rPr>
                <w:rFonts w:eastAsia="Calibri"/>
                <w:lang w:eastAsia="ar-SA"/>
              </w:rPr>
            </w:pPr>
            <w:r w:rsidRPr="000E6C7F">
              <w:rPr>
                <w:rFonts w:eastAsia="Calibri"/>
                <w:lang w:eastAsia="ar-SA"/>
              </w:rPr>
              <w:t xml:space="preserve"> Нахождение  неизвестного множителя, неизвестного делимого, неизвестного делителя.</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70"/>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55</w:t>
            </w:r>
          </w:p>
        </w:tc>
        <w:tc>
          <w:tcPr>
            <w:tcW w:w="8222" w:type="dxa"/>
          </w:tcPr>
          <w:p w:rsidR="000E6C7F" w:rsidRPr="000E6C7F" w:rsidRDefault="000E6C7F" w:rsidP="00CA65C3">
            <w:pPr>
              <w:suppressAutoHyphens/>
              <w:spacing w:line="276" w:lineRule="auto"/>
              <w:ind w:left="57" w:right="-57"/>
              <w:rPr>
                <w:rFonts w:eastAsia="Calibri"/>
                <w:bCs/>
                <w:lang w:eastAsia="ar-SA"/>
              </w:rPr>
            </w:pPr>
            <w:r w:rsidRPr="000E6C7F">
              <w:rPr>
                <w:rFonts w:eastAsia="Calibri"/>
                <w:bCs/>
                <w:lang w:eastAsia="ar-SA"/>
              </w:rPr>
              <w:t xml:space="preserve"> Деление с числами 0 и 1</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lastRenderedPageBreak/>
              <w:t>56</w:t>
            </w:r>
          </w:p>
        </w:tc>
        <w:tc>
          <w:tcPr>
            <w:tcW w:w="8222" w:type="dxa"/>
          </w:tcPr>
          <w:p w:rsidR="000E6C7F" w:rsidRPr="000E6C7F" w:rsidRDefault="000E6C7F" w:rsidP="00CA65C3">
            <w:pPr>
              <w:suppressLineNumbers/>
              <w:autoSpaceDE w:val="0"/>
              <w:snapToGrid w:val="0"/>
              <w:spacing w:line="276" w:lineRule="auto"/>
              <w:ind w:left="57" w:right="-57"/>
              <w:rPr>
                <w:bCs/>
                <w:shd w:val="clear" w:color="auto" w:fill="FFFFFF"/>
              </w:rPr>
            </w:pPr>
            <w:r w:rsidRPr="000E6C7F">
              <w:rPr>
                <w:bCs/>
                <w:shd w:val="clear" w:color="auto" w:fill="FFFFFF"/>
              </w:rPr>
              <w:t xml:space="preserve"> Письменные приемы деления.</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57</w:t>
            </w:r>
          </w:p>
        </w:tc>
        <w:tc>
          <w:tcPr>
            <w:tcW w:w="8222" w:type="dxa"/>
          </w:tcPr>
          <w:p w:rsidR="000E6C7F" w:rsidRPr="000E6C7F" w:rsidRDefault="000E6C7F" w:rsidP="00CA65C3">
            <w:pPr>
              <w:suppressLineNumbers/>
              <w:autoSpaceDE w:val="0"/>
              <w:snapToGrid w:val="0"/>
              <w:spacing w:line="276" w:lineRule="auto"/>
              <w:ind w:left="57" w:right="-57"/>
              <w:rPr>
                <w:bCs/>
                <w:shd w:val="clear" w:color="auto" w:fill="FFFFFF"/>
              </w:rPr>
            </w:pPr>
            <w:r w:rsidRPr="000E6C7F">
              <w:rPr>
                <w:bCs/>
                <w:shd w:val="clear" w:color="auto" w:fill="FFFFFF"/>
              </w:rPr>
              <w:t xml:space="preserve"> Письменные приемы деления.</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58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shd w:val="clear" w:color="auto" w:fill="FFFFFF"/>
              </w:rPr>
            </w:pPr>
            <w:r w:rsidRPr="000E6C7F">
              <w:rPr>
                <w:shd w:val="clear" w:color="auto" w:fill="FFFFFF"/>
              </w:rPr>
              <w:t xml:space="preserve"> Задачи на увеличение и уменьшение числа в несколько раз, выраженные в косвенной форме.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673F17" w:rsidRPr="000E6C7F" w:rsidTr="00673F17">
        <w:tc>
          <w:tcPr>
            <w:tcW w:w="851" w:type="dxa"/>
          </w:tcPr>
          <w:p w:rsidR="00673F17"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59</w:t>
            </w:r>
          </w:p>
        </w:tc>
        <w:tc>
          <w:tcPr>
            <w:tcW w:w="8222" w:type="dxa"/>
          </w:tcPr>
          <w:p w:rsidR="00673F17" w:rsidRPr="000E6C7F" w:rsidRDefault="00673F17" w:rsidP="00CA65C3">
            <w:pPr>
              <w:widowControl w:val="0"/>
              <w:suppressLineNumbers/>
              <w:tabs>
                <w:tab w:val="left" w:pos="298"/>
              </w:tabs>
              <w:autoSpaceDE w:val="0"/>
              <w:snapToGrid w:val="0"/>
              <w:spacing w:line="276" w:lineRule="auto"/>
              <w:ind w:left="57" w:right="-57"/>
              <w:rPr>
                <w:bCs/>
              </w:rPr>
            </w:pPr>
            <w:r w:rsidRPr="00673F17">
              <w:rPr>
                <w:bCs/>
              </w:rPr>
              <w:t>Закрепление. Решение задач.</w:t>
            </w:r>
          </w:p>
        </w:tc>
        <w:tc>
          <w:tcPr>
            <w:tcW w:w="425" w:type="dxa"/>
            <w:shd w:val="clear" w:color="auto" w:fill="auto"/>
          </w:tcPr>
          <w:p w:rsidR="00673F17"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673F17" w:rsidRPr="000E6C7F" w:rsidTr="00673F17">
        <w:tc>
          <w:tcPr>
            <w:tcW w:w="851" w:type="dxa"/>
          </w:tcPr>
          <w:p w:rsidR="00673F17"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60</w:t>
            </w:r>
          </w:p>
        </w:tc>
        <w:tc>
          <w:tcPr>
            <w:tcW w:w="8222" w:type="dxa"/>
          </w:tcPr>
          <w:p w:rsidR="00673F17" w:rsidRPr="000E6C7F" w:rsidRDefault="00673F17" w:rsidP="00CA65C3">
            <w:pPr>
              <w:widowControl w:val="0"/>
              <w:suppressLineNumbers/>
              <w:tabs>
                <w:tab w:val="left" w:pos="298"/>
              </w:tabs>
              <w:autoSpaceDE w:val="0"/>
              <w:snapToGrid w:val="0"/>
              <w:spacing w:line="276" w:lineRule="auto"/>
              <w:ind w:left="57" w:right="-57"/>
              <w:rPr>
                <w:bCs/>
              </w:rPr>
            </w:pPr>
            <w:r w:rsidRPr="00673F17">
              <w:rPr>
                <w:bCs/>
              </w:rPr>
              <w:t>Письменные приемы деления. Решение задач.</w:t>
            </w:r>
          </w:p>
        </w:tc>
        <w:tc>
          <w:tcPr>
            <w:tcW w:w="425" w:type="dxa"/>
            <w:shd w:val="clear" w:color="auto" w:fill="auto"/>
          </w:tcPr>
          <w:p w:rsidR="00673F17"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61</w:t>
            </w:r>
          </w:p>
        </w:tc>
        <w:tc>
          <w:tcPr>
            <w:tcW w:w="8222" w:type="dxa"/>
          </w:tcPr>
          <w:p w:rsidR="000E6C7F" w:rsidRPr="000E6C7F" w:rsidRDefault="000E6C7F" w:rsidP="00CA65C3">
            <w:pPr>
              <w:widowControl w:val="0"/>
              <w:suppressLineNumbers/>
              <w:tabs>
                <w:tab w:val="left" w:pos="298"/>
              </w:tabs>
              <w:autoSpaceDE w:val="0"/>
              <w:snapToGrid w:val="0"/>
              <w:spacing w:line="276" w:lineRule="auto"/>
              <w:ind w:left="57" w:right="-57"/>
              <w:rPr>
                <w:bCs/>
              </w:rPr>
            </w:pPr>
            <w:r w:rsidRPr="000E6C7F">
              <w:rPr>
                <w:bCs/>
              </w:rPr>
              <w:t xml:space="preserve"> Закрепление  </w:t>
            </w:r>
            <w:proofErr w:type="gramStart"/>
            <w:r w:rsidRPr="000E6C7F">
              <w:rPr>
                <w:bCs/>
              </w:rPr>
              <w:t>изученного</w:t>
            </w:r>
            <w:proofErr w:type="gramEnd"/>
            <w:r w:rsidRPr="000E6C7F">
              <w:rPr>
                <w:bCs/>
              </w:rPr>
              <w:t>.</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62</w:t>
            </w:r>
          </w:p>
        </w:tc>
        <w:tc>
          <w:tcPr>
            <w:tcW w:w="8222" w:type="dxa"/>
          </w:tcPr>
          <w:p w:rsidR="000E6C7F" w:rsidRPr="000E6C7F" w:rsidRDefault="000E6C7F" w:rsidP="00CA65C3">
            <w:pPr>
              <w:widowControl w:val="0"/>
              <w:suppressLineNumbers/>
              <w:tabs>
                <w:tab w:val="left" w:pos="298"/>
              </w:tabs>
              <w:autoSpaceDE w:val="0"/>
              <w:snapToGrid w:val="0"/>
              <w:spacing w:line="276" w:lineRule="auto"/>
              <w:ind w:left="57" w:right="-57"/>
              <w:rPr>
                <w:bCs/>
              </w:rPr>
            </w:pPr>
            <w:r w:rsidRPr="000E6C7F">
              <w:rPr>
                <w:bCs/>
              </w:rPr>
              <w:t>Что узнали. Чему научились</w:t>
            </w:r>
            <w:proofErr w:type="gramStart"/>
            <w:r w:rsidRPr="000E6C7F">
              <w:rPr>
                <w:bCs/>
              </w:rPr>
              <w:t xml:space="preserve">.. </w:t>
            </w:r>
            <w:proofErr w:type="gramEnd"/>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373"/>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63</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Контрольная работа№5 «Умножение и деление на однозначное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64</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Анализ контрольной работы Закрепление.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Умножение и деление на однозначное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Скорость. Единицы скорости. Взаимосвязь между  скоростью, временем и расстоянием.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54"/>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Решение задач на движение.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54"/>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Решение задач на движение.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69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Решение задач на движение.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71</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Страничка для  </w:t>
            </w:r>
            <w:proofErr w:type="gramStart"/>
            <w:r w:rsidRPr="000E6C7F">
              <w:rPr>
                <w:bCs/>
              </w:rPr>
              <w:t>любознательных</w:t>
            </w:r>
            <w:proofErr w:type="gramEnd"/>
            <w:r w:rsidRPr="000E6C7F">
              <w:rPr>
                <w:bCs/>
              </w:rPr>
              <w:t>.   Проверочная работа.</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72</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Умножение числа на произведение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73</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умножение на числа, оканчивающиеся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74</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умножение на числа, оканчивающиеся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умножение двух чисел, оканчивающи</w:t>
            </w:r>
            <w:r w:rsidR="00CA65C3">
              <w:rPr>
                <w:bCs/>
              </w:rPr>
              <w:t>х</w:t>
            </w:r>
            <w:r w:rsidRPr="000E6C7F">
              <w:rPr>
                <w:bCs/>
              </w:rPr>
              <w:t>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Решение задач.</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Перестановка и группировка множителей.</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Что узнали. Чему научились.</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79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Контрольная работа№6. За первое полугодие.</w:t>
            </w:r>
          </w:p>
        </w:tc>
        <w:tc>
          <w:tcPr>
            <w:tcW w:w="425" w:type="dxa"/>
            <w:shd w:val="clear" w:color="auto" w:fill="auto"/>
          </w:tcPr>
          <w:p w:rsidR="000E6C7F" w:rsidRPr="000E6C7F" w:rsidRDefault="00673F17" w:rsidP="00CA65C3">
            <w:pPr>
              <w:snapToGrid w:val="0"/>
              <w:spacing w:line="276" w:lineRule="auto"/>
              <w:ind w:left="57" w:right="-57"/>
              <w:jc w:val="center"/>
            </w:pPr>
            <w: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Анализ контрольной работы Закрепление.</w:t>
            </w:r>
          </w:p>
        </w:tc>
        <w:tc>
          <w:tcPr>
            <w:tcW w:w="425" w:type="dxa"/>
            <w:shd w:val="clear" w:color="auto" w:fill="auto"/>
          </w:tcPr>
          <w:p w:rsidR="000E6C7F" w:rsidRPr="000E6C7F" w:rsidRDefault="00673F17" w:rsidP="00CA65C3">
            <w:pPr>
              <w:snapToGrid w:val="0"/>
              <w:spacing w:line="276" w:lineRule="auto"/>
              <w:ind w:left="57" w:right="-57"/>
              <w:jc w:val="center"/>
            </w:pPr>
            <w: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81</w:t>
            </w:r>
          </w:p>
        </w:tc>
        <w:tc>
          <w:tcPr>
            <w:tcW w:w="8222" w:type="dxa"/>
          </w:tcPr>
          <w:p w:rsidR="000E6C7F" w:rsidRPr="000E6C7F" w:rsidRDefault="000E6C7F" w:rsidP="00CA65C3">
            <w:pPr>
              <w:widowControl w:val="0"/>
              <w:suppressLineNumbers/>
              <w:tabs>
                <w:tab w:val="left" w:pos="298"/>
              </w:tabs>
              <w:autoSpaceDE w:val="0"/>
              <w:snapToGrid w:val="0"/>
              <w:spacing w:line="276" w:lineRule="auto"/>
              <w:ind w:left="57" w:right="-57"/>
              <w:rPr>
                <w:bCs/>
              </w:rPr>
            </w:pPr>
            <w:r w:rsidRPr="000E6C7F">
              <w:rPr>
                <w:bCs/>
              </w:rPr>
              <w:t xml:space="preserve"> Деление числа на произведение.</w:t>
            </w:r>
          </w:p>
        </w:tc>
        <w:tc>
          <w:tcPr>
            <w:tcW w:w="425" w:type="dxa"/>
            <w:shd w:val="clear" w:color="auto" w:fill="auto"/>
          </w:tcPr>
          <w:p w:rsidR="000E6C7F" w:rsidRPr="000E6C7F" w:rsidRDefault="00673F17" w:rsidP="00CA65C3">
            <w:pPr>
              <w:snapToGrid w:val="0"/>
              <w:spacing w:line="276" w:lineRule="auto"/>
              <w:ind w:left="57" w:right="-57"/>
              <w:jc w:val="center"/>
            </w:pPr>
            <w: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82</w:t>
            </w:r>
          </w:p>
        </w:tc>
        <w:tc>
          <w:tcPr>
            <w:tcW w:w="8222" w:type="dxa"/>
          </w:tcPr>
          <w:p w:rsidR="000E6C7F" w:rsidRPr="000E6C7F" w:rsidRDefault="000E6C7F" w:rsidP="00CA65C3">
            <w:pPr>
              <w:widowControl w:val="0"/>
              <w:suppressLineNumbers/>
              <w:tabs>
                <w:tab w:val="left" w:pos="298"/>
              </w:tabs>
              <w:autoSpaceDE w:val="0"/>
              <w:snapToGrid w:val="0"/>
              <w:spacing w:line="276" w:lineRule="auto"/>
              <w:ind w:left="57" w:right="-57"/>
            </w:pPr>
            <w:r w:rsidRPr="000E6C7F">
              <w:rPr>
                <w:bCs/>
              </w:rPr>
              <w:t xml:space="preserve"> Деление числа на произведение.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83</w:t>
            </w:r>
          </w:p>
        </w:tc>
        <w:tc>
          <w:tcPr>
            <w:tcW w:w="8222" w:type="dxa"/>
          </w:tcPr>
          <w:p w:rsidR="000E6C7F" w:rsidRPr="000E6C7F" w:rsidRDefault="000E6C7F" w:rsidP="00CA65C3">
            <w:pPr>
              <w:widowControl w:val="0"/>
              <w:suppressLineNumbers/>
              <w:tabs>
                <w:tab w:val="left" w:pos="298"/>
              </w:tabs>
              <w:autoSpaceDE w:val="0"/>
              <w:snapToGrid w:val="0"/>
              <w:spacing w:line="276" w:lineRule="auto"/>
              <w:ind w:left="57" w:right="-57"/>
            </w:pPr>
            <w:r w:rsidRPr="000E6C7F">
              <w:t xml:space="preserve"> Деление с остатком на  10 100 1000</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84</w:t>
            </w:r>
          </w:p>
        </w:tc>
        <w:tc>
          <w:tcPr>
            <w:tcW w:w="8222" w:type="dxa"/>
          </w:tcPr>
          <w:p w:rsidR="000E6C7F" w:rsidRPr="000E6C7F" w:rsidRDefault="000E6C7F" w:rsidP="00CA65C3">
            <w:pPr>
              <w:widowControl w:val="0"/>
              <w:suppressLineNumbers/>
              <w:tabs>
                <w:tab w:val="left" w:pos="298"/>
              </w:tabs>
              <w:autoSpaceDE w:val="0"/>
              <w:snapToGrid w:val="0"/>
              <w:spacing w:line="276" w:lineRule="auto"/>
              <w:ind w:left="57" w:right="-57"/>
              <w:rPr>
                <w:bCs/>
              </w:rPr>
            </w:pPr>
            <w:r w:rsidRPr="000E6C7F">
              <w:t xml:space="preserve">  Решение задач.</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числа, оканчивающиеся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числа, оканчивающиеся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числа, оканчивающиеся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88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числа, оканчивающиеся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lastRenderedPageBreak/>
              <w:t>89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Решение задач.</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w:t>
            </w:r>
            <w:r w:rsidRPr="000E6C7F">
              <w:t xml:space="preserve"> Закрепление </w:t>
            </w:r>
            <w:proofErr w:type="gramStart"/>
            <w:r w:rsidRPr="000E6C7F">
              <w:t>изученного</w:t>
            </w:r>
            <w:proofErr w:type="gramEnd"/>
            <w:r w:rsidRPr="000E6C7F">
              <w:t>.</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91</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Что узнали. Чему научились.</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92</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Контрольная работа№7 «Умножение и деление на числа, оканчивающиеся нулями»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93</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Наши проекты.</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94</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Анализ контрольной работы</w:t>
            </w:r>
            <w:proofErr w:type="gramStart"/>
            <w:r w:rsidRPr="000E6C7F">
              <w:rPr>
                <w:bCs/>
              </w:rPr>
              <w:t xml:space="preserve"> .</w:t>
            </w:r>
            <w:proofErr w:type="gramEnd"/>
            <w:r w:rsidRPr="000E6C7F">
              <w:rPr>
                <w:bCs/>
              </w:rPr>
              <w:t>Умножение числа на сумму.</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Умножение числа на сумму.</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65"/>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Письменные умножения на двузначные числа.</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Письменные умножения на двузначные числа.</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16"/>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Решение задач.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99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Решение задач</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Письменные умножения на трехзначное  число</w:t>
            </w:r>
            <w:proofErr w:type="gramStart"/>
            <w:r w:rsidRPr="000E6C7F">
              <w:rPr>
                <w:bCs/>
              </w:rPr>
              <w:t xml:space="preserve"> .</w:t>
            </w:r>
            <w:proofErr w:type="gramEnd"/>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101</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Письменные умножения на трехзначное  число </w:t>
            </w:r>
          </w:p>
        </w:tc>
        <w:tc>
          <w:tcPr>
            <w:tcW w:w="425" w:type="dxa"/>
            <w:shd w:val="clear" w:color="auto" w:fill="auto"/>
          </w:tcPr>
          <w:p w:rsidR="000E6C7F" w:rsidRPr="000E6C7F" w:rsidRDefault="00673F17" w:rsidP="00CA65C3">
            <w:pPr>
              <w:spacing w:line="276" w:lineRule="auto"/>
              <w:ind w:left="57" w:right="-57"/>
              <w:jc w:val="center"/>
            </w:pPr>
            <w: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102</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shd w:val="clear" w:color="auto" w:fill="FFFFFF"/>
              </w:rPr>
            </w:pPr>
            <w:r w:rsidRPr="000E6C7F">
              <w:rPr>
                <w:bCs/>
              </w:rPr>
              <w:t xml:space="preserve"> Письменные умножения на трехзначное  число</w:t>
            </w:r>
          </w:p>
        </w:tc>
        <w:tc>
          <w:tcPr>
            <w:tcW w:w="425" w:type="dxa"/>
            <w:shd w:val="clear" w:color="auto" w:fill="auto"/>
          </w:tcPr>
          <w:p w:rsidR="000E6C7F" w:rsidRPr="000E6C7F" w:rsidRDefault="00673F17" w:rsidP="00CA65C3">
            <w:pPr>
              <w:spacing w:line="276" w:lineRule="auto"/>
              <w:ind w:left="57" w:right="-57"/>
              <w:jc w:val="center"/>
            </w:pPr>
            <w: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103</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Закрепление.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104</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Что узнали. Чему научились.</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Контрольная работа№8 «Умножение на двузначное и трехзначное число»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Анализ контрольной работы. Письменное деление на двузначное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с остатком на двузначное число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t xml:space="preserve"> Алгоритм </w:t>
            </w:r>
            <w:r w:rsidRPr="000E6C7F">
              <w:rPr>
                <w:bCs/>
              </w:rPr>
              <w:t>письменного деления на двузначное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109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двузначное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двузначное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111</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двузначное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112</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двузначное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113</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Закрепление.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68"/>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114</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Закрепление Решение задач.</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двузначное число. Закрепление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Закрепление Решение задач.</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Закрепление Решение задач.</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Контрольная работа№9 «Деление на двузначное число</w:t>
            </w:r>
            <w:proofErr w:type="gramStart"/>
            <w:r w:rsidRPr="000E6C7F">
              <w:rPr>
                <w:bCs/>
              </w:rPr>
              <w:t>.»</w:t>
            </w:r>
            <w:proofErr w:type="gramEnd"/>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119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Анализ контрольной работы. Письменное деление на трехзначное число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трехзначное число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lastRenderedPageBreak/>
              <w:t>121</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Письменное деление на трехзначное число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122</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Закрепление.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61"/>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123</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Деление с остатком.</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rPr>
          <w:trHeight w:val="221"/>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124</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Деление на трехзначное число. Закрепление.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125</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Что узнали. Чему научились.</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Что узнали. Чему научились.</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Контрольная работа№10 «Деление на трехзначное число»</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128</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Анализ контрольной работы. Закрепление.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0E6C7F">
        <w:trPr>
          <w:trHeight w:val="304"/>
        </w:trPr>
        <w:tc>
          <w:tcPr>
            <w:tcW w:w="9498" w:type="dxa"/>
            <w:gridSpan w:val="3"/>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b/>
                <w:bCs/>
                <w:lang w:eastAsia="ar-SA"/>
              </w:rPr>
              <w:t>Итоговое повторение.(12ч)</w:t>
            </w:r>
          </w:p>
        </w:tc>
      </w:tr>
      <w:tr w:rsidR="000E6C7F" w:rsidRPr="000E6C7F" w:rsidTr="00673F17">
        <w:trPr>
          <w:trHeight w:val="304"/>
        </w:trPr>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129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
                <w:bCs/>
              </w:rPr>
            </w:pPr>
            <w:r w:rsidRPr="000E6C7F">
              <w:rPr>
                <w:bCs/>
              </w:rPr>
              <w:t xml:space="preserve">  Нумерация. Выражения и уравнения.</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Арифметические действия: сложение и вычитание.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Borders>
              <w:top w:val="nil"/>
            </w:tcBorders>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131</w:t>
            </w:r>
          </w:p>
        </w:tc>
        <w:tc>
          <w:tcPr>
            <w:tcW w:w="8222" w:type="dxa"/>
            <w:tcBorders>
              <w:top w:val="nil"/>
            </w:tcBorders>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Арифметические действия: умножение и деление.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132</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Правила о порядке выполнения действий.</w:t>
            </w:r>
            <w:r w:rsidRPr="000E6C7F">
              <w:t xml:space="preserve"> Величины</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133</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Контрольная работа за 4 класс</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134</w:t>
            </w:r>
          </w:p>
        </w:tc>
        <w:tc>
          <w:tcPr>
            <w:tcW w:w="8222" w:type="dxa"/>
          </w:tcPr>
          <w:p w:rsidR="000E6C7F" w:rsidRPr="000E6C7F" w:rsidRDefault="000E6C7F" w:rsidP="00CA65C3">
            <w:pPr>
              <w:widowControl w:val="0"/>
              <w:tabs>
                <w:tab w:val="left" w:pos="298"/>
              </w:tabs>
              <w:autoSpaceDE w:val="0"/>
              <w:snapToGrid w:val="0"/>
              <w:spacing w:line="276" w:lineRule="auto"/>
              <w:ind w:left="57" w:right="-57"/>
            </w:pPr>
            <w:r w:rsidRPr="000E6C7F">
              <w:rPr>
                <w:bCs/>
              </w:rPr>
              <w:t xml:space="preserve">Геометрические фигуры.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135</w:t>
            </w:r>
          </w:p>
        </w:tc>
        <w:tc>
          <w:tcPr>
            <w:tcW w:w="8222" w:type="dxa"/>
          </w:tcPr>
          <w:p w:rsidR="000E6C7F" w:rsidRPr="000E6C7F" w:rsidRDefault="00673F17" w:rsidP="00CA65C3">
            <w:pPr>
              <w:widowControl w:val="0"/>
              <w:tabs>
                <w:tab w:val="left" w:pos="298"/>
              </w:tabs>
              <w:autoSpaceDE w:val="0"/>
              <w:snapToGrid w:val="0"/>
              <w:spacing w:line="276" w:lineRule="auto"/>
              <w:ind w:left="57" w:right="-57"/>
              <w:rPr>
                <w:bCs/>
              </w:rPr>
            </w:pPr>
            <w:r>
              <w:rPr>
                <w:bCs/>
              </w:rPr>
              <w:t xml:space="preserve"> </w:t>
            </w:r>
            <w:r w:rsidR="000E6C7F" w:rsidRPr="000E6C7F">
              <w:rPr>
                <w:bCs/>
              </w:rPr>
              <w:t xml:space="preserve">Задачи.  </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136</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Арифметические действия: сложение и вычитание.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137</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Арифметические действия: умножение и деление.</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138</w:t>
            </w:r>
          </w:p>
        </w:tc>
        <w:tc>
          <w:tcPr>
            <w:tcW w:w="8222" w:type="dxa"/>
          </w:tcPr>
          <w:p w:rsidR="000E6C7F" w:rsidRPr="000E6C7F" w:rsidRDefault="00673F17" w:rsidP="00CA65C3">
            <w:pPr>
              <w:widowControl w:val="0"/>
              <w:tabs>
                <w:tab w:val="left" w:pos="298"/>
              </w:tabs>
              <w:autoSpaceDE w:val="0"/>
              <w:snapToGrid w:val="0"/>
              <w:spacing w:line="276" w:lineRule="auto"/>
              <w:ind w:left="57" w:right="-57"/>
              <w:rPr>
                <w:bCs/>
              </w:rPr>
            </w:pPr>
            <w:r>
              <w:rPr>
                <w:bCs/>
              </w:rPr>
              <w:t xml:space="preserve"> </w:t>
            </w:r>
            <w:r w:rsidR="000E6C7F" w:rsidRPr="000E6C7F">
              <w:rPr>
                <w:bCs/>
              </w:rPr>
              <w:t>Задачи</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139</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 xml:space="preserve"> Обобщающий урок. Игра »В поисках клада»</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r w:rsidR="000E6C7F" w:rsidRPr="000E6C7F" w:rsidTr="00673F17">
        <w:tc>
          <w:tcPr>
            <w:tcW w:w="851" w:type="dxa"/>
          </w:tcPr>
          <w:p w:rsidR="000E6C7F" w:rsidRPr="000E6C7F" w:rsidRDefault="000E6C7F" w:rsidP="00CA65C3">
            <w:pPr>
              <w:suppressLineNumbers/>
              <w:suppressAutoHyphens/>
              <w:snapToGrid w:val="0"/>
              <w:spacing w:line="276" w:lineRule="auto"/>
              <w:ind w:left="57" w:right="-57"/>
              <w:jc w:val="center"/>
              <w:rPr>
                <w:rFonts w:eastAsia="Calibri"/>
                <w:lang w:eastAsia="ar-SA"/>
              </w:rPr>
            </w:pPr>
            <w:r w:rsidRPr="000E6C7F">
              <w:rPr>
                <w:rFonts w:eastAsia="Calibri"/>
                <w:lang w:eastAsia="ar-SA"/>
              </w:rPr>
              <w:t>140</w:t>
            </w:r>
          </w:p>
        </w:tc>
        <w:tc>
          <w:tcPr>
            <w:tcW w:w="8222" w:type="dxa"/>
          </w:tcPr>
          <w:p w:rsidR="000E6C7F" w:rsidRPr="000E6C7F" w:rsidRDefault="000E6C7F" w:rsidP="00CA65C3">
            <w:pPr>
              <w:widowControl w:val="0"/>
              <w:tabs>
                <w:tab w:val="left" w:pos="298"/>
              </w:tabs>
              <w:autoSpaceDE w:val="0"/>
              <w:snapToGrid w:val="0"/>
              <w:spacing w:line="276" w:lineRule="auto"/>
              <w:ind w:left="57" w:right="-57"/>
              <w:rPr>
                <w:bCs/>
              </w:rPr>
            </w:pPr>
            <w:r w:rsidRPr="000E6C7F">
              <w:rPr>
                <w:bCs/>
              </w:rPr>
              <w:t>Итоговый урок</w:t>
            </w:r>
          </w:p>
        </w:tc>
        <w:tc>
          <w:tcPr>
            <w:tcW w:w="425" w:type="dxa"/>
            <w:shd w:val="clear" w:color="auto" w:fill="auto"/>
          </w:tcPr>
          <w:p w:rsidR="000E6C7F" w:rsidRPr="000E6C7F" w:rsidRDefault="00673F17" w:rsidP="00CA65C3">
            <w:pPr>
              <w:suppressLineNumbers/>
              <w:suppressAutoHyphens/>
              <w:snapToGrid w:val="0"/>
              <w:spacing w:line="276" w:lineRule="auto"/>
              <w:ind w:left="57" w:right="-57"/>
              <w:jc w:val="center"/>
              <w:rPr>
                <w:rFonts w:eastAsia="Calibri"/>
                <w:lang w:eastAsia="ar-SA"/>
              </w:rPr>
            </w:pPr>
            <w:r>
              <w:rPr>
                <w:rFonts w:eastAsia="Calibri"/>
                <w:lang w:eastAsia="ar-SA"/>
              </w:rPr>
              <w:t>1</w:t>
            </w:r>
          </w:p>
        </w:tc>
      </w:tr>
    </w:tbl>
    <w:p w:rsidR="00450B1F" w:rsidRPr="00316E24" w:rsidRDefault="00450B1F" w:rsidP="00316E24">
      <w:pPr>
        <w:spacing w:line="276" w:lineRule="auto"/>
        <w:jc w:val="center"/>
        <w:rPr>
          <w:b/>
        </w:rPr>
      </w:pPr>
    </w:p>
    <w:p w:rsidR="00EC50C4" w:rsidRPr="00316E24" w:rsidRDefault="00EC50C4" w:rsidP="00316E24">
      <w:pPr>
        <w:spacing w:line="276" w:lineRule="auto"/>
        <w:rPr>
          <w:b/>
        </w:rPr>
      </w:pPr>
    </w:p>
    <w:p w:rsidR="00D20D02" w:rsidRDefault="00D20D02" w:rsidP="00D20D02">
      <w:pPr>
        <w:spacing w:line="276" w:lineRule="auto"/>
        <w:jc w:val="center"/>
        <w:rPr>
          <w:b/>
        </w:rPr>
      </w:pPr>
      <w:r w:rsidRPr="00D20D02">
        <w:rPr>
          <w:b/>
        </w:rPr>
        <w:t xml:space="preserve">УЧЕБНО-ТЕМАТИЧЕСКИЙ ПЛАН ПО </w:t>
      </w:r>
      <w:r>
        <w:rPr>
          <w:b/>
        </w:rPr>
        <w:t>ОКРУЖАЮЩЕ</w:t>
      </w:r>
      <w:r w:rsidRPr="00D20D02">
        <w:rPr>
          <w:b/>
        </w:rPr>
        <w:t>М</w:t>
      </w:r>
      <w:r>
        <w:rPr>
          <w:b/>
        </w:rPr>
        <w:t>У МИРУ</w:t>
      </w:r>
      <w:r w:rsidRPr="00D20D02">
        <w:rPr>
          <w:b/>
        </w:rPr>
        <w:t xml:space="preserve"> 4 КЛАСС</w:t>
      </w:r>
    </w:p>
    <w:tbl>
      <w:tblPr>
        <w:tblpPr w:leftFromText="180" w:rightFromText="180" w:vertAnchor="text" w:horzAnchor="margin" w:tblpY="19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222"/>
        <w:gridCol w:w="425"/>
      </w:tblGrid>
      <w:tr w:rsidR="00D20D02" w:rsidRPr="00D20D02" w:rsidTr="005C7619">
        <w:trPr>
          <w:trHeight w:val="704"/>
        </w:trPr>
        <w:tc>
          <w:tcPr>
            <w:tcW w:w="817" w:type="dxa"/>
            <w:tcBorders>
              <w:top w:val="single" w:sz="4" w:space="0" w:color="auto"/>
              <w:left w:val="single" w:sz="4" w:space="0" w:color="auto"/>
              <w:right w:val="single" w:sz="4" w:space="0" w:color="auto"/>
            </w:tcBorders>
          </w:tcPr>
          <w:p w:rsidR="00D20D02" w:rsidRPr="00D20D02" w:rsidRDefault="00D20D02" w:rsidP="00D20D02">
            <w:pPr>
              <w:tabs>
                <w:tab w:val="left" w:pos="8640"/>
              </w:tabs>
              <w:jc w:val="center"/>
            </w:pPr>
            <w:r w:rsidRPr="00D20D02">
              <w:t>№</w:t>
            </w:r>
          </w:p>
        </w:tc>
        <w:tc>
          <w:tcPr>
            <w:tcW w:w="8222" w:type="dxa"/>
            <w:tcBorders>
              <w:top w:val="single" w:sz="4" w:space="0" w:color="auto"/>
              <w:left w:val="single" w:sz="4" w:space="0" w:color="auto"/>
              <w:right w:val="single" w:sz="4" w:space="0" w:color="auto"/>
            </w:tcBorders>
          </w:tcPr>
          <w:p w:rsidR="00D20D02" w:rsidRPr="00D20D02" w:rsidRDefault="00D20D02" w:rsidP="00D20D02">
            <w:pPr>
              <w:jc w:val="center"/>
            </w:pPr>
            <w:r w:rsidRPr="00D20D02">
              <w:t>Тема урока</w:t>
            </w:r>
          </w:p>
          <w:p w:rsidR="00D20D02" w:rsidRPr="00D20D02" w:rsidRDefault="00D20D02" w:rsidP="00D20D02">
            <w:pPr>
              <w:jc w:val="center"/>
            </w:pPr>
          </w:p>
          <w:p w:rsidR="00D20D02" w:rsidRPr="00D20D02" w:rsidRDefault="00D20D02" w:rsidP="00D20D02">
            <w:pPr>
              <w:jc w:val="center"/>
            </w:pPr>
          </w:p>
        </w:tc>
        <w:tc>
          <w:tcPr>
            <w:tcW w:w="425" w:type="dxa"/>
            <w:tcBorders>
              <w:top w:val="single" w:sz="4" w:space="0" w:color="auto"/>
              <w:left w:val="single" w:sz="4" w:space="0" w:color="auto"/>
              <w:right w:val="single" w:sz="4" w:space="0" w:color="auto"/>
            </w:tcBorders>
          </w:tcPr>
          <w:p w:rsidR="00D20D02" w:rsidRPr="00D20D02" w:rsidRDefault="005C7619" w:rsidP="005C7619">
            <w:pPr>
              <w:tabs>
                <w:tab w:val="left" w:pos="8640"/>
              </w:tabs>
              <w:jc w:val="center"/>
            </w:pPr>
            <w:r>
              <w:t>К/</w:t>
            </w:r>
            <w:proofErr w:type="gramStart"/>
            <w:r w:rsidR="00D20D02" w:rsidRPr="00D20D02">
              <w:t>ч</w:t>
            </w:r>
            <w:proofErr w:type="gramEnd"/>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9464" w:type="dxa"/>
            <w:gridSpan w:val="3"/>
            <w:tcBorders>
              <w:top w:val="single" w:sz="4" w:space="0" w:color="auto"/>
            </w:tcBorders>
          </w:tcPr>
          <w:p w:rsidR="00D20D02" w:rsidRPr="00D20D02" w:rsidRDefault="00D20D02" w:rsidP="00D20D02">
            <w:pPr>
              <w:jc w:val="center"/>
              <w:rPr>
                <w:spacing w:val="-14"/>
              </w:rPr>
            </w:pPr>
            <w:r w:rsidRPr="00D20D02">
              <w:rPr>
                <w:rFonts w:eastAsia="Calibri"/>
                <w:b/>
              </w:rPr>
              <w:t>Земля и человечество(9ч</w:t>
            </w:r>
            <w:r w:rsidRPr="00D20D02">
              <w:rPr>
                <w:rFonts w:eastAsia="Calibri"/>
              </w:rPr>
              <w:t>)</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817" w:type="dxa"/>
            <w:tcBorders>
              <w:top w:val="single" w:sz="4" w:space="0" w:color="auto"/>
            </w:tcBorders>
          </w:tcPr>
          <w:p w:rsidR="00D20D02" w:rsidRPr="00D20D02" w:rsidRDefault="00D20D02" w:rsidP="00D20D02">
            <w:pPr>
              <w:jc w:val="center"/>
              <w:rPr>
                <w:spacing w:val="-14"/>
              </w:rPr>
            </w:pPr>
            <w:r w:rsidRPr="00D20D02">
              <w:rPr>
                <w:spacing w:val="-14"/>
              </w:rPr>
              <w:t>1</w:t>
            </w:r>
          </w:p>
        </w:tc>
        <w:tc>
          <w:tcPr>
            <w:tcW w:w="8222" w:type="dxa"/>
            <w:tcBorders>
              <w:top w:val="single" w:sz="4" w:space="0" w:color="auto"/>
            </w:tcBorders>
          </w:tcPr>
          <w:p w:rsidR="00D20D02" w:rsidRPr="00D20D02" w:rsidRDefault="00D20D02" w:rsidP="00D20D02">
            <w:pPr>
              <w:autoSpaceDE w:val="0"/>
              <w:snapToGrid w:val="0"/>
              <w:spacing w:line="252" w:lineRule="auto"/>
              <w:rPr>
                <w:rFonts w:eastAsia="Calibri"/>
              </w:rPr>
            </w:pPr>
            <w:r w:rsidRPr="00D20D02">
              <w:rPr>
                <w:rFonts w:eastAsia="Calibri"/>
              </w:rPr>
              <w:t xml:space="preserve">  Мир глазами астронома.</w:t>
            </w:r>
          </w:p>
        </w:tc>
        <w:tc>
          <w:tcPr>
            <w:tcW w:w="425" w:type="dxa"/>
            <w:tcBorders>
              <w:top w:val="single" w:sz="4" w:space="0" w:color="auto"/>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2</w:t>
            </w:r>
          </w:p>
        </w:tc>
        <w:tc>
          <w:tcPr>
            <w:tcW w:w="8222" w:type="dxa"/>
          </w:tcPr>
          <w:p w:rsidR="00D20D02" w:rsidRPr="00D20D02" w:rsidRDefault="00D20D02" w:rsidP="00D20D02">
            <w:pPr>
              <w:rPr>
                <w:spacing w:val="-14"/>
              </w:rPr>
            </w:pPr>
            <w:r w:rsidRPr="00D20D02">
              <w:rPr>
                <w:spacing w:val="-12"/>
              </w:rPr>
              <w:t>Планеты Солнеч</w:t>
            </w:r>
            <w:r w:rsidRPr="00D20D02">
              <w:rPr>
                <w:spacing w:val="-12"/>
              </w:rPr>
              <w:softHyphen/>
            </w:r>
            <w:r w:rsidRPr="00D20D02">
              <w:t xml:space="preserve">ной системы. </w:t>
            </w:r>
            <w:r w:rsidRPr="00D20D02">
              <w:rPr>
                <w:rFonts w:eastAsia="Calibri"/>
              </w:rPr>
              <w:t>Практическая работа.</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3</w:t>
            </w:r>
          </w:p>
        </w:tc>
        <w:tc>
          <w:tcPr>
            <w:tcW w:w="8222" w:type="dxa"/>
          </w:tcPr>
          <w:p w:rsidR="00D20D02" w:rsidRPr="00D20D02" w:rsidRDefault="00D20D02" w:rsidP="00D20D02">
            <w:pPr>
              <w:rPr>
                <w:spacing w:val="-14"/>
              </w:rPr>
            </w:pPr>
            <w:r w:rsidRPr="00D20D02">
              <w:rPr>
                <w:spacing w:val="-8"/>
              </w:rPr>
              <w:t xml:space="preserve">Звездное небо - </w:t>
            </w:r>
            <w:r w:rsidRPr="00D20D02">
              <w:t>великая книга Природы</w:t>
            </w:r>
            <w:r w:rsidRPr="00D20D02">
              <w:rPr>
                <w:rFonts w:eastAsia="Calibri"/>
              </w:rPr>
              <w:t xml:space="preserve"> Практическая работа.</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4</w:t>
            </w:r>
          </w:p>
        </w:tc>
        <w:tc>
          <w:tcPr>
            <w:tcW w:w="8222" w:type="dxa"/>
          </w:tcPr>
          <w:p w:rsidR="00D20D02" w:rsidRPr="00D20D02" w:rsidRDefault="00D20D02" w:rsidP="00D20D02">
            <w:pPr>
              <w:shd w:val="clear" w:color="auto" w:fill="FFFFFF"/>
              <w:ind w:right="96"/>
            </w:pPr>
            <w:r w:rsidRPr="00D20D02">
              <w:rPr>
                <w:spacing w:val="-11"/>
              </w:rPr>
              <w:t>Мир глазами гео</w:t>
            </w:r>
            <w:r w:rsidRPr="00D20D02">
              <w:rPr>
                <w:spacing w:val="-11"/>
              </w:rPr>
              <w:softHyphen/>
            </w:r>
            <w:r w:rsidRPr="00D20D02">
              <w:t xml:space="preserve">графа. </w:t>
            </w:r>
            <w:r w:rsidRPr="00D20D02">
              <w:rPr>
                <w:rFonts w:eastAsia="Calibri"/>
              </w:rPr>
              <w:t>Практическая работа.</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5</w:t>
            </w:r>
          </w:p>
        </w:tc>
        <w:tc>
          <w:tcPr>
            <w:tcW w:w="8222" w:type="dxa"/>
          </w:tcPr>
          <w:p w:rsidR="00D20D02" w:rsidRPr="00D20D02" w:rsidRDefault="00D20D02" w:rsidP="00D20D02">
            <w:pPr>
              <w:autoSpaceDE w:val="0"/>
              <w:snapToGrid w:val="0"/>
              <w:spacing w:line="252" w:lineRule="auto"/>
              <w:rPr>
                <w:rFonts w:eastAsia="Calibri"/>
              </w:rPr>
            </w:pPr>
            <w:r w:rsidRPr="00D20D02">
              <w:rPr>
                <w:rFonts w:eastAsia="Calibri"/>
              </w:rPr>
              <w:t>Мир глазами историка.</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6</w:t>
            </w:r>
          </w:p>
        </w:tc>
        <w:tc>
          <w:tcPr>
            <w:tcW w:w="8222" w:type="dxa"/>
          </w:tcPr>
          <w:p w:rsidR="00D20D02" w:rsidRPr="00D20D02" w:rsidRDefault="00D20D02" w:rsidP="00D20D02">
            <w:pPr>
              <w:shd w:val="clear" w:color="auto" w:fill="FFFFFF"/>
              <w:ind w:right="96"/>
              <w:rPr>
                <w:spacing w:val="-11"/>
              </w:rPr>
            </w:pPr>
            <w:r w:rsidRPr="00D20D02">
              <w:rPr>
                <w:spacing w:val="-11"/>
              </w:rPr>
              <w:t>Когда и где?</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7</w:t>
            </w:r>
          </w:p>
        </w:tc>
        <w:tc>
          <w:tcPr>
            <w:tcW w:w="8222" w:type="dxa"/>
          </w:tcPr>
          <w:p w:rsidR="00D20D02" w:rsidRPr="00D20D02" w:rsidRDefault="00D20D02" w:rsidP="00D20D02">
            <w:pPr>
              <w:shd w:val="clear" w:color="auto" w:fill="FFFFFF"/>
              <w:ind w:right="96"/>
              <w:rPr>
                <w:spacing w:val="-11"/>
              </w:rPr>
            </w:pPr>
            <w:r w:rsidRPr="00D20D02">
              <w:rPr>
                <w:spacing w:val="-11"/>
              </w:rPr>
              <w:t>Мир глазами  эколога.</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8</w:t>
            </w:r>
          </w:p>
        </w:tc>
        <w:tc>
          <w:tcPr>
            <w:tcW w:w="8222" w:type="dxa"/>
          </w:tcPr>
          <w:p w:rsidR="00D20D02" w:rsidRPr="00D20D02" w:rsidRDefault="00D20D02" w:rsidP="00D20D02">
            <w:pPr>
              <w:autoSpaceDE w:val="0"/>
              <w:snapToGrid w:val="0"/>
              <w:spacing w:line="252" w:lineRule="auto"/>
              <w:rPr>
                <w:rFonts w:eastAsia="Calibri"/>
              </w:rPr>
            </w:pPr>
            <w:r w:rsidRPr="00D20D02">
              <w:rPr>
                <w:rFonts w:eastAsia="Calibri"/>
              </w:rPr>
              <w:t>Сокровища Земли под охраной человечества.</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9</w:t>
            </w:r>
          </w:p>
        </w:tc>
        <w:tc>
          <w:tcPr>
            <w:tcW w:w="8222" w:type="dxa"/>
          </w:tcPr>
          <w:p w:rsidR="00D20D02" w:rsidRPr="00D20D02" w:rsidRDefault="00D20D02" w:rsidP="00D20D02">
            <w:pPr>
              <w:shd w:val="clear" w:color="auto" w:fill="FFFFFF"/>
            </w:pPr>
            <w:r w:rsidRPr="00D20D02">
              <w:rPr>
                <w:spacing w:val="-12"/>
              </w:rPr>
              <w:t>Сокровища Земли</w:t>
            </w:r>
            <w:r w:rsidRPr="00D20D02">
              <w:t xml:space="preserve"> </w:t>
            </w:r>
            <w:r w:rsidRPr="00D20D02">
              <w:rPr>
                <w:spacing w:val="-11"/>
              </w:rPr>
              <w:t>под охраной че</w:t>
            </w:r>
            <w:r w:rsidRPr="00D20D02">
              <w:t>ловечества</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4" w:type="dxa"/>
            <w:gridSpan w:val="3"/>
          </w:tcPr>
          <w:p w:rsidR="00D20D02" w:rsidRPr="00D20D02" w:rsidRDefault="00D20D02" w:rsidP="00D20D02">
            <w:pPr>
              <w:jc w:val="center"/>
              <w:rPr>
                <w:spacing w:val="-14"/>
              </w:rPr>
            </w:pPr>
            <w:r w:rsidRPr="00D20D02">
              <w:rPr>
                <w:b/>
                <w:spacing w:val="-12"/>
              </w:rPr>
              <w:t>Природа России(10ч</w:t>
            </w:r>
            <w:r w:rsidRPr="00D20D02">
              <w:rPr>
                <w:spacing w:val="-12"/>
              </w:rPr>
              <w:t>)</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10</w:t>
            </w:r>
          </w:p>
        </w:tc>
        <w:tc>
          <w:tcPr>
            <w:tcW w:w="8222" w:type="dxa"/>
          </w:tcPr>
          <w:p w:rsidR="00D20D02" w:rsidRPr="00D20D02" w:rsidRDefault="00D20D02" w:rsidP="00D20D02">
            <w:pPr>
              <w:shd w:val="clear" w:color="auto" w:fill="FFFFFF"/>
              <w:ind w:right="96"/>
              <w:rPr>
                <w:spacing w:val="-11"/>
              </w:rPr>
            </w:pPr>
            <w:r w:rsidRPr="00D20D02">
              <w:rPr>
                <w:spacing w:val="-12"/>
              </w:rPr>
              <w:t xml:space="preserve">    Проверим  себя и оценим свои достижения  по разделу. Равнины и горы России.</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0"/>
        </w:trPr>
        <w:tc>
          <w:tcPr>
            <w:tcW w:w="817" w:type="dxa"/>
            <w:tcBorders>
              <w:top w:val="single" w:sz="4" w:space="0" w:color="auto"/>
            </w:tcBorders>
          </w:tcPr>
          <w:p w:rsidR="00D20D02" w:rsidRPr="00D20D02" w:rsidRDefault="00D20D02" w:rsidP="00D20D02">
            <w:pPr>
              <w:jc w:val="center"/>
              <w:rPr>
                <w:spacing w:val="-14"/>
              </w:rPr>
            </w:pPr>
            <w:r w:rsidRPr="00D20D02">
              <w:rPr>
                <w:spacing w:val="-14"/>
              </w:rPr>
              <w:lastRenderedPageBreak/>
              <w:t>11</w:t>
            </w:r>
          </w:p>
        </w:tc>
        <w:tc>
          <w:tcPr>
            <w:tcW w:w="8222" w:type="dxa"/>
            <w:tcBorders>
              <w:top w:val="single" w:sz="4" w:space="0" w:color="auto"/>
            </w:tcBorders>
          </w:tcPr>
          <w:p w:rsidR="00D20D02" w:rsidRPr="00D20D02" w:rsidRDefault="00D20D02" w:rsidP="00D20D02">
            <w:pPr>
              <w:shd w:val="clear" w:color="auto" w:fill="FFFFFF"/>
              <w:ind w:right="96"/>
              <w:rPr>
                <w:spacing w:val="-12"/>
              </w:rPr>
            </w:pPr>
            <w:r w:rsidRPr="00D20D02">
              <w:rPr>
                <w:spacing w:val="-10"/>
              </w:rPr>
              <w:t>Моря, озера и ре</w:t>
            </w:r>
            <w:r w:rsidRPr="00D20D02">
              <w:rPr>
                <w:spacing w:val="-10"/>
              </w:rPr>
              <w:softHyphen/>
            </w:r>
            <w:r w:rsidRPr="00D20D02">
              <w:t>ки России.</w:t>
            </w:r>
          </w:p>
        </w:tc>
        <w:tc>
          <w:tcPr>
            <w:tcW w:w="425" w:type="dxa"/>
            <w:tcBorders>
              <w:top w:val="single" w:sz="4" w:space="0" w:color="auto"/>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12</w:t>
            </w:r>
          </w:p>
        </w:tc>
        <w:tc>
          <w:tcPr>
            <w:tcW w:w="8222" w:type="dxa"/>
          </w:tcPr>
          <w:p w:rsidR="00D20D02" w:rsidRPr="00D20D02" w:rsidRDefault="00D20D02" w:rsidP="00D20D02">
            <w:pPr>
              <w:shd w:val="clear" w:color="auto" w:fill="FFFFFF"/>
              <w:ind w:right="96"/>
              <w:rPr>
                <w:spacing w:val="-12"/>
              </w:rPr>
            </w:pPr>
            <w:r w:rsidRPr="00D20D02">
              <w:rPr>
                <w:spacing w:val="-10"/>
              </w:rPr>
              <w:t xml:space="preserve">Природные зоны </w:t>
            </w:r>
            <w:r w:rsidRPr="00D20D02">
              <w:t>России.</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13</w:t>
            </w:r>
          </w:p>
        </w:tc>
        <w:tc>
          <w:tcPr>
            <w:tcW w:w="8222" w:type="dxa"/>
          </w:tcPr>
          <w:p w:rsidR="00D20D02" w:rsidRPr="00D20D02" w:rsidRDefault="00D20D02" w:rsidP="00D20D02">
            <w:pPr>
              <w:shd w:val="clear" w:color="auto" w:fill="FFFFFF"/>
              <w:ind w:right="96"/>
              <w:rPr>
                <w:spacing w:val="-12"/>
              </w:rPr>
            </w:pPr>
            <w:r w:rsidRPr="00D20D02">
              <w:rPr>
                <w:spacing w:val="-11"/>
              </w:rPr>
              <w:t xml:space="preserve">Зона арктических </w:t>
            </w:r>
            <w:r w:rsidRPr="00D20D02">
              <w:t>пустынь</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5C7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817" w:type="dxa"/>
          </w:tcPr>
          <w:p w:rsidR="00D20D02" w:rsidRPr="00D20D02" w:rsidRDefault="00D20D02" w:rsidP="00D20D02">
            <w:pPr>
              <w:jc w:val="center"/>
              <w:rPr>
                <w:spacing w:val="-14"/>
              </w:rPr>
            </w:pPr>
            <w:r w:rsidRPr="00D20D02">
              <w:rPr>
                <w:spacing w:val="-14"/>
              </w:rPr>
              <w:t>14</w:t>
            </w:r>
          </w:p>
        </w:tc>
        <w:tc>
          <w:tcPr>
            <w:tcW w:w="8222" w:type="dxa"/>
          </w:tcPr>
          <w:p w:rsidR="00D20D02" w:rsidRPr="00D20D02" w:rsidRDefault="00D20D02" w:rsidP="00D20D02">
            <w:pPr>
              <w:shd w:val="clear" w:color="auto" w:fill="FFFFFF"/>
              <w:ind w:right="96"/>
              <w:rPr>
                <w:spacing w:val="-11"/>
              </w:rPr>
            </w:pPr>
            <w:r w:rsidRPr="00D20D02">
              <w:rPr>
                <w:spacing w:val="-11"/>
              </w:rPr>
              <w:t xml:space="preserve">Тундра. Природа </w:t>
            </w:r>
            <w:r w:rsidRPr="00D20D02">
              <w:t>тундры</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15</w:t>
            </w:r>
          </w:p>
        </w:tc>
        <w:tc>
          <w:tcPr>
            <w:tcW w:w="8222" w:type="dxa"/>
          </w:tcPr>
          <w:p w:rsidR="00D20D02" w:rsidRPr="00D20D02" w:rsidRDefault="00D20D02" w:rsidP="00D20D02">
            <w:pPr>
              <w:shd w:val="clear" w:color="auto" w:fill="FFFFFF"/>
              <w:ind w:right="96"/>
              <w:rPr>
                <w:spacing w:val="-11"/>
              </w:rPr>
            </w:pPr>
            <w:r w:rsidRPr="00D20D02">
              <w:t>Леса России</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16</w:t>
            </w:r>
          </w:p>
        </w:tc>
        <w:tc>
          <w:tcPr>
            <w:tcW w:w="8222" w:type="dxa"/>
          </w:tcPr>
          <w:p w:rsidR="00D20D02" w:rsidRPr="00D20D02" w:rsidRDefault="00D20D02" w:rsidP="00D20D02">
            <w:pPr>
              <w:shd w:val="clear" w:color="auto" w:fill="FFFFFF"/>
            </w:pPr>
            <w:r w:rsidRPr="00D20D02">
              <w:t xml:space="preserve">Лес и человек. </w:t>
            </w:r>
            <w:r w:rsidRPr="00D20D02">
              <w:rPr>
                <w:spacing w:val="-11"/>
              </w:rPr>
              <w:t>Проверочная ра</w:t>
            </w:r>
            <w:r w:rsidRPr="00D20D02">
              <w:rPr>
                <w:spacing w:val="-10"/>
              </w:rPr>
              <w:t>бота по теме «Ле</w:t>
            </w:r>
            <w:r w:rsidRPr="00D20D02">
              <w:rPr>
                <w:spacing w:val="-10"/>
              </w:rPr>
              <w:softHyphen/>
            </w:r>
            <w:r w:rsidRPr="00D20D02">
              <w:t>са России» (15 мин)</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17</w:t>
            </w:r>
          </w:p>
        </w:tc>
        <w:tc>
          <w:tcPr>
            <w:tcW w:w="8222" w:type="dxa"/>
          </w:tcPr>
          <w:p w:rsidR="00D20D02" w:rsidRPr="00D20D02" w:rsidRDefault="00D20D02" w:rsidP="00D20D02">
            <w:pPr>
              <w:shd w:val="clear" w:color="auto" w:fill="FFFFFF"/>
            </w:pPr>
            <w:r w:rsidRPr="00D20D02">
              <w:t>Зона степей России</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18</w:t>
            </w:r>
          </w:p>
        </w:tc>
        <w:tc>
          <w:tcPr>
            <w:tcW w:w="8222" w:type="dxa"/>
          </w:tcPr>
          <w:p w:rsidR="00D20D02" w:rsidRPr="00D20D02" w:rsidRDefault="00D20D02" w:rsidP="00D20D02">
            <w:pPr>
              <w:shd w:val="clear" w:color="auto" w:fill="FFFFFF"/>
            </w:pPr>
            <w:r w:rsidRPr="00D20D02">
              <w:t>Пустыни России</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19</w:t>
            </w:r>
          </w:p>
        </w:tc>
        <w:tc>
          <w:tcPr>
            <w:tcW w:w="8222" w:type="dxa"/>
          </w:tcPr>
          <w:p w:rsidR="00D20D02" w:rsidRPr="00D20D02" w:rsidRDefault="00D20D02" w:rsidP="00D20D02">
            <w:pPr>
              <w:shd w:val="clear" w:color="auto" w:fill="FFFFFF"/>
            </w:pPr>
            <w:r w:rsidRPr="00D20D02">
              <w:rPr>
                <w:spacing w:val="-12"/>
              </w:rPr>
              <w:t>У  Черного моря</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Pr>
          <w:p w:rsidR="00D20D02" w:rsidRPr="00D20D02" w:rsidRDefault="00D20D02" w:rsidP="00D20D02">
            <w:pPr>
              <w:jc w:val="center"/>
              <w:rPr>
                <w:spacing w:val="-14"/>
              </w:rPr>
            </w:pPr>
            <w:r w:rsidRPr="00D20D02">
              <w:rPr>
                <w:spacing w:val="-14"/>
              </w:rPr>
              <w:t>20</w:t>
            </w:r>
          </w:p>
        </w:tc>
        <w:tc>
          <w:tcPr>
            <w:tcW w:w="8222" w:type="dxa"/>
          </w:tcPr>
          <w:p w:rsidR="00D20D02" w:rsidRPr="00D20D02" w:rsidRDefault="00D20D02" w:rsidP="00D20D02">
            <w:pPr>
              <w:shd w:val="clear" w:color="auto" w:fill="FFFFFF"/>
            </w:pPr>
            <w:r w:rsidRPr="00D20D02">
              <w:rPr>
                <w:spacing w:val="-12"/>
              </w:rPr>
              <w:t>Проверим  себя и оценим свои достижения  по разделу «Природные зоны России»</w:t>
            </w:r>
          </w:p>
        </w:tc>
        <w:tc>
          <w:tcPr>
            <w:tcW w:w="425" w:type="dxa"/>
            <w:tcBorders>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4" w:type="dxa"/>
            <w:gridSpan w:val="3"/>
            <w:tcBorders>
              <w:top w:val="single" w:sz="4" w:space="0" w:color="auto"/>
            </w:tcBorders>
          </w:tcPr>
          <w:p w:rsidR="00D20D02" w:rsidRPr="00D20D02" w:rsidRDefault="00D20D02" w:rsidP="00D20D02">
            <w:pPr>
              <w:jc w:val="center"/>
              <w:rPr>
                <w:spacing w:val="-14"/>
              </w:rPr>
            </w:pPr>
            <w:r w:rsidRPr="00D20D02">
              <w:rPr>
                <w:b/>
              </w:rPr>
              <w:t>Родной край-часть большой страны (15ч</w:t>
            </w:r>
            <w:r w:rsidRPr="00D20D02">
              <w:t>)</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7" w:type="dxa"/>
            <w:tcBorders>
              <w:top w:val="single" w:sz="4" w:space="0" w:color="auto"/>
            </w:tcBorders>
          </w:tcPr>
          <w:p w:rsidR="00D20D02" w:rsidRPr="00D20D02" w:rsidRDefault="00D20D02" w:rsidP="00D20D02">
            <w:pPr>
              <w:jc w:val="center"/>
              <w:rPr>
                <w:spacing w:val="-14"/>
              </w:rPr>
            </w:pPr>
            <w:r w:rsidRPr="00D20D02">
              <w:rPr>
                <w:spacing w:val="-14"/>
              </w:rPr>
              <w:t>21</w:t>
            </w:r>
          </w:p>
        </w:tc>
        <w:tc>
          <w:tcPr>
            <w:tcW w:w="8222" w:type="dxa"/>
            <w:tcBorders>
              <w:top w:val="single" w:sz="4" w:space="0" w:color="auto"/>
            </w:tcBorders>
          </w:tcPr>
          <w:p w:rsidR="00D20D02" w:rsidRPr="00D20D02" w:rsidRDefault="00D20D02" w:rsidP="00D20D02">
            <w:pPr>
              <w:shd w:val="clear" w:color="auto" w:fill="FFFFFF"/>
            </w:pPr>
            <w:r w:rsidRPr="00D20D02">
              <w:t>Наш край.</w:t>
            </w:r>
          </w:p>
        </w:tc>
        <w:tc>
          <w:tcPr>
            <w:tcW w:w="425" w:type="dxa"/>
            <w:tcBorders>
              <w:top w:val="single" w:sz="4" w:space="0" w:color="auto"/>
              <w:left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22</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2"/>
              </w:rPr>
            </w:pPr>
            <w:r w:rsidRPr="00D20D02">
              <w:rPr>
                <w:spacing w:val="-12"/>
              </w:rPr>
              <w:t>Поверхность на</w:t>
            </w:r>
            <w:r w:rsidRPr="00D20D02">
              <w:t>шего края</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23</w:t>
            </w:r>
          </w:p>
        </w:tc>
        <w:tc>
          <w:tcPr>
            <w:tcW w:w="8222" w:type="dxa"/>
            <w:tcBorders>
              <w:top w:val="single" w:sz="4" w:space="0" w:color="auto"/>
              <w:bottom w:val="single" w:sz="4" w:space="0" w:color="auto"/>
            </w:tcBorders>
          </w:tcPr>
          <w:p w:rsidR="00D20D02" w:rsidRPr="00D20D02" w:rsidRDefault="00D20D02" w:rsidP="00CA65C3">
            <w:pPr>
              <w:shd w:val="clear" w:color="auto" w:fill="FFFFFF"/>
            </w:pPr>
            <w:r w:rsidRPr="00D20D02">
              <w:rPr>
                <w:spacing w:val="-12"/>
              </w:rPr>
              <w:t>Поверхность на</w:t>
            </w:r>
            <w:r w:rsidRPr="00D20D02">
              <w:t>шего края</w:t>
            </w:r>
            <w:proofErr w:type="gramStart"/>
            <w:r w:rsidRPr="00D20D02">
              <w:t>.(</w:t>
            </w:r>
            <w:proofErr w:type="gramEnd"/>
            <w:r w:rsidRPr="00D20D02">
              <w:t>экскурсия)</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24</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rPr>
                <w:spacing w:val="-13"/>
              </w:rPr>
              <w:t>Водоемы  нашего</w:t>
            </w:r>
            <w:r w:rsidRPr="00D20D02">
              <w:t xml:space="preserve"> края</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25</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rPr>
                <w:spacing w:val="-13"/>
              </w:rPr>
              <w:t>Наши  подземные</w:t>
            </w:r>
            <w:r w:rsidRPr="00D20D02">
              <w:t xml:space="preserve"> богатства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26</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3"/>
              </w:rPr>
            </w:pPr>
            <w:r w:rsidRPr="00D20D02">
              <w:t>Земля-кормилица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27</w:t>
            </w:r>
          </w:p>
        </w:tc>
        <w:tc>
          <w:tcPr>
            <w:tcW w:w="8222" w:type="dxa"/>
            <w:tcBorders>
              <w:top w:val="single" w:sz="4" w:space="0" w:color="auto"/>
              <w:bottom w:val="single" w:sz="4" w:space="0" w:color="auto"/>
            </w:tcBorders>
          </w:tcPr>
          <w:p w:rsidR="00D20D02" w:rsidRPr="00D20D02" w:rsidRDefault="00D20D02" w:rsidP="00D20D02">
            <w:pPr>
              <w:shd w:val="clear" w:color="auto" w:fill="FFFFFF"/>
              <w:ind w:left="5"/>
              <w:rPr>
                <w:spacing w:val="-8"/>
              </w:rPr>
            </w:pPr>
            <w:r w:rsidRPr="00D20D02">
              <w:t>Экскурсия в лес и на луг.</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28</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rPr>
                <w:spacing w:val="-8"/>
              </w:rPr>
              <w:t>Жизнь леса.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29</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rPr>
                <w:spacing w:val="-11"/>
              </w:rPr>
              <w:t>Жизнь луга.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30</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Жизнь в пресных водоёмах.</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31</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Экскурсия к водоему.</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32</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Растениеводство в нашем крае.</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33</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Животноводство в нашем крае.</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34</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12"/>
              </w:rPr>
              <w:t>Проверим  себя и оценим свои достижения  по разделу. Презентация проектов.</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5C7619" w:rsidRPr="00D20D02" w:rsidTr="005C7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9464" w:type="dxa"/>
            <w:gridSpan w:val="3"/>
            <w:tcBorders>
              <w:top w:val="single" w:sz="4" w:space="0" w:color="auto"/>
              <w:bottom w:val="single" w:sz="4" w:space="0" w:color="auto"/>
            </w:tcBorders>
          </w:tcPr>
          <w:p w:rsidR="005C7619" w:rsidRPr="00D20D02" w:rsidRDefault="005C7619" w:rsidP="005C7619">
            <w:pPr>
              <w:jc w:val="center"/>
              <w:rPr>
                <w:spacing w:val="-14"/>
              </w:rPr>
            </w:pPr>
            <w:r w:rsidRPr="00D20D02">
              <w:rPr>
                <w:b/>
                <w:spacing w:val="-8"/>
              </w:rPr>
              <w:t>Страницы всемирной истории (5ч)</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35</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b/>
                <w:spacing w:val="-8"/>
              </w:rPr>
              <w:t xml:space="preserve">  </w:t>
            </w:r>
            <w:r w:rsidRPr="00D20D02">
              <w:rPr>
                <w:spacing w:val="-8"/>
              </w:rPr>
              <w:t xml:space="preserve">Начало истории человечества. </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36</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Мир древности: далекий и близкий.</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37</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 xml:space="preserve">Средние века: время рыцарей и замков </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38</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 xml:space="preserve">Новое время: встреча Европы и Америки </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39</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8"/>
              </w:rPr>
              <w:t>Новейшее время: история продолжается сегодня.</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5C7619" w:rsidRPr="00D20D02" w:rsidTr="005C7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5"/>
        </w:trPr>
        <w:tc>
          <w:tcPr>
            <w:tcW w:w="9464" w:type="dxa"/>
            <w:gridSpan w:val="3"/>
            <w:tcBorders>
              <w:top w:val="single" w:sz="4" w:space="0" w:color="auto"/>
              <w:bottom w:val="single" w:sz="4" w:space="0" w:color="auto"/>
            </w:tcBorders>
          </w:tcPr>
          <w:p w:rsidR="005C7619" w:rsidRPr="00D20D02" w:rsidRDefault="005C7619" w:rsidP="005C7619">
            <w:pPr>
              <w:jc w:val="center"/>
              <w:rPr>
                <w:spacing w:val="-14"/>
              </w:rPr>
            </w:pPr>
            <w:r w:rsidRPr="00D20D02">
              <w:rPr>
                <w:b/>
                <w:spacing w:val="-8"/>
              </w:rPr>
              <w:t>Страницы истории России (20ч)</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40</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8"/>
              </w:rPr>
            </w:pPr>
            <w:r w:rsidRPr="00D20D02">
              <w:rPr>
                <w:spacing w:val="-12"/>
              </w:rPr>
              <w:t xml:space="preserve">Проверим  себя и оценим свои достижения  по разделу »Жизнь древних </w:t>
            </w:r>
            <w:r w:rsidRPr="00D20D02">
              <w:t>славян»</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41</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0"/>
              </w:rPr>
            </w:pPr>
            <w:r w:rsidRPr="00D20D02">
              <w:rPr>
                <w:spacing w:val="-12"/>
              </w:rPr>
              <w:t>Во времена Древ</w:t>
            </w:r>
            <w:r w:rsidRPr="00D20D02">
              <w:rPr>
                <w:spacing w:val="-12"/>
              </w:rPr>
              <w:softHyphen/>
            </w:r>
            <w:r w:rsidRPr="00D20D02">
              <w:t>ней Руси.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42</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0"/>
              </w:rPr>
            </w:pPr>
            <w:r w:rsidRPr="00D20D02">
              <w:rPr>
                <w:spacing w:val="-12"/>
              </w:rPr>
              <w:t>Страна городов</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43</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0"/>
              </w:rPr>
            </w:pPr>
            <w:r w:rsidRPr="00D20D02">
              <w:rPr>
                <w:spacing w:val="-12"/>
              </w:rPr>
              <w:t>Из книжной со</w:t>
            </w:r>
            <w:r w:rsidRPr="00D20D02">
              <w:t>кровищницы Древней Руси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44</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2"/>
              </w:rPr>
            </w:pPr>
            <w:r w:rsidRPr="00D20D02">
              <w:rPr>
                <w:spacing w:val="-12"/>
              </w:rPr>
              <w:t xml:space="preserve">Трудные времена </w:t>
            </w:r>
            <w:r w:rsidRPr="00D20D02">
              <w:rPr>
                <w:spacing w:val="-9"/>
              </w:rPr>
              <w:t>на Русской земле</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45</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2"/>
              </w:rPr>
            </w:pPr>
            <w:r w:rsidRPr="00D20D02">
              <w:rPr>
                <w:spacing w:val="-11"/>
              </w:rPr>
              <w:t xml:space="preserve">Русь расправляет </w:t>
            </w:r>
            <w:r w:rsidRPr="00D20D02">
              <w:t>крылья</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46</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12"/>
              </w:rPr>
            </w:pPr>
            <w:r w:rsidRPr="00D20D02">
              <w:t>Куликовская битва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47</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t xml:space="preserve">Иван </w:t>
            </w:r>
            <w:r w:rsidRPr="00D20D02">
              <w:rPr>
                <w:lang w:val="en-US"/>
              </w:rPr>
              <w:t>III</w:t>
            </w:r>
            <w:r w:rsidRPr="00D20D02">
              <w:t>.</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48</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rPr>
                <w:spacing w:val="-2"/>
              </w:rPr>
              <w:t xml:space="preserve"> </w:t>
            </w:r>
            <w:r w:rsidRPr="00D20D02">
              <w:t xml:space="preserve"> Мастера печатных дел</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49</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rPr>
                <w:spacing w:val="-2"/>
              </w:rPr>
              <w:t xml:space="preserve"> </w:t>
            </w:r>
            <w:r w:rsidRPr="00D20D02">
              <w:t xml:space="preserve">   Патриоты России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50</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2"/>
              </w:rPr>
            </w:pPr>
            <w:r w:rsidRPr="00D20D02">
              <w:rPr>
                <w:spacing w:val="-2"/>
              </w:rPr>
              <w:t xml:space="preserve"> </w:t>
            </w:r>
            <w:r w:rsidRPr="00D20D02">
              <w:t xml:space="preserve"> Петр Великий</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51</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2"/>
              </w:rPr>
            </w:pPr>
            <w:r w:rsidRPr="00D20D02">
              <w:rPr>
                <w:spacing w:val="-2"/>
              </w:rPr>
              <w:t xml:space="preserve">  Михаил Василье</w:t>
            </w:r>
            <w:r w:rsidRPr="00D20D02">
              <w:rPr>
                <w:spacing w:val="-3"/>
              </w:rPr>
              <w:t>вич Ломоносов</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52</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2"/>
              </w:rPr>
            </w:pPr>
            <w:r w:rsidRPr="00D20D02">
              <w:rPr>
                <w:spacing w:val="-2"/>
              </w:rPr>
              <w:t xml:space="preserve">  Екатерина Вели</w:t>
            </w:r>
            <w:r w:rsidRPr="00D20D02">
              <w:t>кая</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53</w:t>
            </w:r>
          </w:p>
        </w:tc>
        <w:tc>
          <w:tcPr>
            <w:tcW w:w="8222" w:type="dxa"/>
            <w:tcBorders>
              <w:top w:val="single" w:sz="4" w:space="0" w:color="auto"/>
              <w:bottom w:val="single" w:sz="4" w:space="0" w:color="auto"/>
            </w:tcBorders>
          </w:tcPr>
          <w:p w:rsidR="00D20D02" w:rsidRPr="00D20D02" w:rsidRDefault="00D20D02" w:rsidP="00D20D02">
            <w:pPr>
              <w:shd w:val="clear" w:color="auto" w:fill="FFFFFF"/>
              <w:ind w:left="5"/>
            </w:pPr>
            <w:r w:rsidRPr="00D20D02">
              <w:rPr>
                <w:spacing w:val="-12"/>
              </w:rPr>
              <w:t>Отечественная</w:t>
            </w:r>
            <w:r w:rsidRPr="00D20D02">
              <w:t xml:space="preserve"> </w:t>
            </w:r>
            <w:r w:rsidRPr="00D20D02">
              <w:rPr>
                <w:spacing w:val="-11"/>
              </w:rPr>
              <w:t>война 1812 года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54</w:t>
            </w:r>
          </w:p>
        </w:tc>
        <w:tc>
          <w:tcPr>
            <w:tcW w:w="8222" w:type="dxa"/>
            <w:tcBorders>
              <w:top w:val="single" w:sz="4" w:space="0" w:color="auto"/>
              <w:bottom w:val="single" w:sz="4" w:space="0" w:color="auto"/>
            </w:tcBorders>
          </w:tcPr>
          <w:p w:rsidR="00D20D02" w:rsidRPr="00D20D02" w:rsidRDefault="00D20D02" w:rsidP="00D20D02">
            <w:pPr>
              <w:shd w:val="clear" w:color="auto" w:fill="FFFFFF"/>
              <w:ind w:left="5"/>
            </w:pPr>
            <w:r w:rsidRPr="00D20D02">
              <w:t xml:space="preserve">Страницы истории </w:t>
            </w:r>
            <w:r w:rsidRPr="00D20D02">
              <w:rPr>
                <w:lang w:val="en-US"/>
              </w:rPr>
              <w:t>XIX</w:t>
            </w:r>
            <w:r w:rsidRPr="00D20D02">
              <w:t xml:space="preserve"> века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55</w:t>
            </w:r>
          </w:p>
        </w:tc>
        <w:tc>
          <w:tcPr>
            <w:tcW w:w="8222" w:type="dxa"/>
            <w:tcBorders>
              <w:top w:val="single" w:sz="4" w:space="0" w:color="auto"/>
              <w:bottom w:val="single" w:sz="4" w:space="0" w:color="auto"/>
            </w:tcBorders>
          </w:tcPr>
          <w:p w:rsidR="00D20D02" w:rsidRPr="00D20D02" w:rsidRDefault="00D20D02" w:rsidP="00D20D02">
            <w:pPr>
              <w:shd w:val="clear" w:color="auto" w:fill="FFFFFF"/>
              <w:rPr>
                <w:spacing w:val="-2"/>
              </w:rPr>
            </w:pPr>
            <w:r w:rsidRPr="00D20D02">
              <w:rPr>
                <w:spacing w:val="-10"/>
              </w:rPr>
              <w:t>Россия вступает</w:t>
            </w:r>
            <w:r w:rsidRPr="00D20D02">
              <w:t xml:space="preserve"> в </w:t>
            </w:r>
            <w:r w:rsidRPr="00D20D02">
              <w:rPr>
                <w:lang w:val="en-US"/>
              </w:rPr>
              <w:t>XX</w:t>
            </w:r>
            <w:r w:rsidRPr="00D20D02">
              <w:t xml:space="preserve"> век</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56</w:t>
            </w:r>
          </w:p>
        </w:tc>
        <w:tc>
          <w:tcPr>
            <w:tcW w:w="8222" w:type="dxa"/>
            <w:tcBorders>
              <w:top w:val="single" w:sz="4" w:space="0" w:color="auto"/>
              <w:bottom w:val="single" w:sz="4" w:space="0" w:color="auto"/>
            </w:tcBorders>
          </w:tcPr>
          <w:p w:rsidR="00D20D02" w:rsidRPr="00D20D02" w:rsidRDefault="00D20D02" w:rsidP="00D20D02">
            <w:pPr>
              <w:shd w:val="clear" w:color="auto" w:fill="FFFFFF"/>
              <w:ind w:right="158"/>
            </w:pPr>
            <w:r w:rsidRPr="00D20D02">
              <w:rPr>
                <w:spacing w:val="-9"/>
              </w:rPr>
              <w:t>Страницы исто</w:t>
            </w:r>
            <w:r w:rsidRPr="00D20D02">
              <w:rPr>
                <w:spacing w:val="-9"/>
              </w:rPr>
              <w:softHyphen/>
            </w:r>
            <w:r w:rsidRPr="00D20D02">
              <w:rPr>
                <w:spacing w:val="-8"/>
              </w:rPr>
              <w:t>рии 1920-1930-х</w:t>
            </w:r>
            <w:r w:rsidRPr="00D20D02">
              <w:t xml:space="preserve"> годов</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57</w:t>
            </w:r>
          </w:p>
        </w:tc>
        <w:tc>
          <w:tcPr>
            <w:tcW w:w="8222" w:type="dxa"/>
            <w:tcBorders>
              <w:top w:val="single" w:sz="4" w:space="0" w:color="auto"/>
              <w:bottom w:val="single" w:sz="4" w:space="0" w:color="auto"/>
            </w:tcBorders>
          </w:tcPr>
          <w:p w:rsidR="00D20D02" w:rsidRPr="00D20D02" w:rsidRDefault="00D20D02" w:rsidP="00D20D02">
            <w:pPr>
              <w:shd w:val="clear" w:color="auto" w:fill="FFFFFF"/>
              <w:ind w:right="158"/>
              <w:rPr>
                <w:spacing w:val="-9"/>
              </w:rPr>
            </w:pPr>
            <w:r w:rsidRPr="00D20D02">
              <w:rPr>
                <w:spacing w:val="-10"/>
              </w:rPr>
              <w:t xml:space="preserve">Великая война </w:t>
            </w:r>
            <w:r w:rsidRPr="00D20D02">
              <w:rPr>
                <w:spacing w:val="-12"/>
              </w:rPr>
              <w:t>и  Великая Победа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lastRenderedPageBreak/>
              <w:t>58</w:t>
            </w:r>
          </w:p>
        </w:tc>
        <w:tc>
          <w:tcPr>
            <w:tcW w:w="8222" w:type="dxa"/>
            <w:tcBorders>
              <w:top w:val="single" w:sz="4" w:space="0" w:color="auto"/>
              <w:bottom w:val="single" w:sz="4" w:space="0" w:color="auto"/>
            </w:tcBorders>
          </w:tcPr>
          <w:p w:rsidR="00D20D02" w:rsidRPr="00D20D02" w:rsidRDefault="00D20D02" w:rsidP="00D20D02">
            <w:pPr>
              <w:shd w:val="clear" w:color="auto" w:fill="FFFFFF"/>
              <w:ind w:right="158"/>
              <w:rPr>
                <w:spacing w:val="-9"/>
              </w:rPr>
            </w:pPr>
            <w:r w:rsidRPr="00D20D02">
              <w:rPr>
                <w:spacing w:val="-10"/>
              </w:rPr>
              <w:t xml:space="preserve">Великая война </w:t>
            </w:r>
            <w:r w:rsidRPr="00D20D02">
              <w:rPr>
                <w:spacing w:val="-12"/>
              </w:rPr>
              <w:t>и  Великая Победа</w:t>
            </w:r>
            <w:r w:rsidRPr="00D20D02">
              <w:rPr>
                <w:spacing w:val="-10"/>
              </w:rPr>
              <w:t xml:space="preserve">  </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59</w:t>
            </w:r>
          </w:p>
        </w:tc>
        <w:tc>
          <w:tcPr>
            <w:tcW w:w="8222" w:type="dxa"/>
            <w:tcBorders>
              <w:top w:val="single" w:sz="4" w:space="0" w:color="auto"/>
              <w:bottom w:val="single" w:sz="4" w:space="0" w:color="auto"/>
            </w:tcBorders>
          </w:tcPr>
          <w:p w:rsidR="00D20D02" w:rsidRPr="00D20D02" w:rsidRDefault="00D20D02" w:rsidP="00D20D02">
            <w:pPr>
              <w:shd w:val="clear" w:color="auto" w:fill="FFFFFF"/>
              <w:ind w:right="158"/>
              <w:rPr>
                <w:spacing w:val="-9"/>
              </w:rPr>
            </w:pPr>
            <w:r w:rsidRPr="00D20D02">
              <w:rPr>
                <w:spacing w:val="-10"/>
              </w:rPr>
              <w:t>Страна, открыв</w:t>
            </w:r>
            <w:r w:rsidRPr="00D20D02">
              <w:rPr>
                <w:spacing w:val="-10"/>
              </w:rPr>
              <w:softHyphen/>
            </w:r>
            <w:r w:rsidRPr="00D20D02">
              <w:rPr>
                <w:spacing w:val="-11"/>
              </w:rPr>
              <w:t>шая путь в космос</w:t>
            </w:r>
            <w:r w:rsidRPr="00D20D02">
              <w:rPr>
                <w:spacing w:val="-9"/>
              </w:rPr>
              <w:t xml:space="preserve"> </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5C7619" w:rsidRPr="00D20D02" w:rsidTr="005C76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9464" w:type="dxa"/>
            <w:gridSpan w:val="3"/>
            <w:tcBorders>
              <w:top w:val="single" w:sz="4" w:space="0" w:color="auto"/>
              <w:bottom w:val="single" w:sz="4" w:space="0" w:color="auto"/>
            </w:tcBorders>
          </w:tcPr>
          <w:p w:rsidR="005C7619" w:rsidRPr="00D20D02" w:rsidRDefault="005C7619" w:rsidP="005C7619">
            <w:pPr>
              <w:jc w:val="center"/>
              <w:rPr>
                <w:spacing w:val="-14"/>
              </w:rPr>
            </w:pPr>
            <w:r w:rsidRPr="00D20D02">
              <w:rPr>
                <w:b/>
                <w:spacing w:val="-10"/>
              </w:rPr>
              <w:t>Современная Россия (10ч)</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2"/>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60</w:t>
            </w:r>
          </w:p>
        </w:tc>
        <w:tc>
          <w:tcPr>
            <w:tcW w:w="8222" w:type="dxa"/>
            <w:tcBorders>
              <w:top w:val="single" w:sz="4" w:space="0" w:color="auto"/>
              <w:bottom w:val="single" w:sz="4" w:space="0" w:color="auto"/>
            </w:tcBorders>
          </w:tcPr>
          <w:p w:rsidR="00D20D02" w:rsidRPr="00D20D02" w:rsidRDefault="00D20D02" w:rsidP="00D20D02">
            <w:pPr>
              <w:shd w:val="clear" w:color="auto" w:fill="FFFFFF"/>
              <w:ind w:right="158"/>
              <w:rPr>
                <w:spacing w:val="-9"/>
              </w:rPr>
            </w:pPr>
            <w:r w:rsidRPr="00D20D02">
              <w:rPr>
                <w:spacing w:val="-12"/>
              </w:rPr>
              <w:t xml:space="preserve">  Проверим  себя и оценим свои достижения  по разделу.  Основной закон </w:t>
            </w:r>
            <w:r w:rsidRPr="00D20D02">
              <w:rPr>
                <w:spacing w:val="-9"/>
              </w:rPr>
              <w:t xml:space="preserve">России и права </w:t>
            </w:r>
            <w:r w:rsidRPr="00D20D02">
              <w:t>человека</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61</w:t>
            </w:r>
          </w:p>
        </w:tc>
        <w:tc>
          <w:tcPr>
            <w:tcW w:w="8222" w:type="dxa"/>
            <w:tcBorders>
              <w:top w:val="single" w:sz="4" w:space="0" w:color="auto"/>
              <w:bottom w:val="single" w:sz="4" w:space="0" w:color="auto"/>
            </w:tcBorders>
          </w:tcPr>
          <w:p w:rsidR="00D20D02" w:rsidRPr="00D20D02" w:rsidRDefault="00D20D02" w:rsidP="00D20D02">
            <w:pPr>
              <w:shd w:val="clear" w:color="auto" w:fill="FFFFFF"/>
              <w:ind w:right="5" w:firstLine="5"/>
              <w:rPr>
                <w:spacing w:val="-12"/>
              </w:rPr>
            </w:pPr>
            <w:r w:rsidRPr="00D20D02">
              <w:rPr>
                <w:spacing w:val="-8"/>
              </w:rPr>
              <w:t>Мы – граждане России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62</w:t>
            </w:r>
          </w:p>
        </w:tc>
        <w:tc>
          <w:tcPr>
            <w:tcW w:w="8222" w:type="dxa"/>
            <w:tcBorders>
              <w:top w:val="single" w:sz="4" w:space="0" w:color="auto"/>
              <w:bottom w:val="single" w:sz="4" w:space="0" w:color="auto"/>
            </w:tcBorders>
          </w:tcPr>
          <w:p w:rsidR="00D20D02" w:rsidRPr="00D20D02" w:rsidRDefault="00D20D02" w:rsidP="00D20D02">
            <w:pPr>
              <w:shd w:val="clear" w:color="auto" w:fill="FFFFFF"/>
              <w:ind w:left="5"/>
            </w:pPr>
            <w:r w:rsidRPr="00D20D02">
              <w:t>Славные символы России.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63</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t xml:space="preserve"> </w:t>
            </w:r>
            <w:r w:rsidRPr="00D20D02">
              <w:rPr>
                <w:spacing w:val="-13"/>
              </w:rPr>
              <w:t>Такие разные праздники.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64</w:t>
            </w:r>
          </w:p>
        </w:tc>
        <w:tc>
          <w:tcPr>
            <w:tcW w:w="8222" w:type="dxa"/>
            <w:tcBorders>
              <w:top w:val="single" w:sz="4" w:space="0" w:color="auto"/>
              <w:bottom w:val="single" w:sz="4" w:space="0" w:color="auto"/>
            </w:tcBorders>
          </w:tcPr>
          <w:p w:rsidR="00D20D02" w:rsidRPr="00D20D02" w:rsidRDefault="00D20D02" w:rsidP="00D20D02">
            <w:pPr>
              <w:shd w:val="clear" w:color="auto" w:fill="FFFFFF"/>
              <w:ind w:left="5"/>
              <w:rPr>
                <w:spacing w:val="-8"/>
              </w:rPr>
            </w:pPr>
            <w:r w:rsidRPr="00D20D02">
              <w:t>Путешествие по России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65</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t xml:space="preserve"> Путешествие по России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66</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t>Путешествие по России</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67</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t xml:space="preserve"> Презентация проектов.</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68</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t xml:space="preserve"> Что мы узнали и чему научились </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bottom w:val="single" w:sz="4" w:space="0" w:color="auto"/>
            </w:tcBorders>
          </w:tcPr>
          <w:p w:rsidR="00D20D02" w:rsidRPr="00D20D02" w:rsidRDefault="00D20D02" w:rsidP="00D20D02">
            <w:pPr>
              <w:jc w:val="center"/>
              <w:rPr>
                <w:spacing w:val="-14"/>
              </w:rPr>
            </w:pPr>
            <w:r w:rsidRPr="00D20D02">
              <w:rPr>
                <w:spacing w:val="-14"/>
              </w:rPr>
              <w:t>69</w:t>
            </w:r>
          </w:p>
        </w:tc>
        <w:tc>
          <w:tcPr>
            <w:tcW w:w="8222" w:type="dxa"/>
            <w:tcBorders>
              <w:top w:val="single" w:sz="4" w:space="0" w:color="auto"/>
              <w:bottom w:val="single" w:sz="4" w:space="0" w:color="auto"/>
            </w:tcBorders>
          </w:tcPr>
          <w:p w:rsidR="00D20D02" w:rsidRPr="00D20D02" w:rsidRDefault="00D20D02" w:rsidP="00D20D02">
            <w:pPr>
              <w:shd w:val="clear" w:color="auto" w:fill="FFFFFF"/>
            </w:pPr>
            <w:r w:rsidRPr="00D20D02">
              <w:t>Итоговый урок.</w:t>
            </w:r>
          </w:p>
        </w:tc>
        <w:tc>
          <w:tcPr>
            <w:tcW w:w="425" w:type="dxa"/>
            <w:tcBorders>
              <w:top w:val="single" w:sz="4" w:space="0" w:color="auto"/>
              <w:left w:val="single" w:sz="4" w:space="0" w:color="auto"/>
              <w:bottom w:val="single" w:sz="4" w:space="0" w:color="auto"/>
            </w:tcBorders>
          </w:tcPr>
          <w:p w:rsidR="00D20D02" w:rsidRPr="00D20D02" w:rsidRDefault="00CA65C3" w:rsidP="00D20D02">
            <w:pPr>
              <w:rPr>
                <w:spacing w:val="-14"/>
              </w:rPr>
            </w:pPr>
            <w:r>
              <w:rPr>
                <w:spacing w:val="-14"/>
              </w:rPr>
              <w:t>1</w:t>
            </w:r>
          </w:p>
        </w:tc>
      </w:tr>
      <w:tr w:rsidR="00D20D02" w:rsidRPr="00D20D02" w:rsidTr="00D20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0"/>
        </w:trPr>
        <w:tc>
          <w:tcPr>
            <w:tcW w:w="817" w:type="dxa"/>
            <w:tcBorders>
              <w:top w:val="single" w:sz="4" w:space="0" w:color="auto"/>
            </w:tcBorders>
          </w:tcPr>
          <w:p w:rsidR="00D20D02" w:rsidRPr="00D20D02" w:rsidRDefault="00D20D02" w:rsidP="00D20D02">
            <w:pPr>
              <w:jc w:val="center"/>
              <w:rPr>
                <w:spacing w:val="-14"/>
              </w:rPr>
            </w:pPr>
            <w:r>
              <w:rPr>
                <w:spacing w:val="-14"/>
              </w:rPr>
              <w:t>70</w:t>
            </w:r>
          </w:p>
        </w:tc>
        <w:tc>
          <w:tcPr>
            <w:tcW w:w="8222" w:type="dxa"/>
            <w:tcBorders>
              <w:top w:val="single" w:sz="4" w:space="0" w:color="auto"/>
            </w:tcBorders>
          </w:tcPr>
          <w:p w:rsidR="00D20D02" w:rsidRPr="00D20D02" w:rsidRDefault="00D20D02" w:rsidP="00D20D02">
            <w:pPr>
              <w:shd w:val="clear" w:color="auto" w:fill="FFFFFF"/>
            </w:pPr>
            <w:r w:rsidRPr="00D20D02">
              <w:t>Итоговый урок.</w:t>
            </w:r>
          </w:p>
        </w:tc>
        <w:tc>
          <w:tcPr>
            <w:tcW w:w="425" w:type="dxa"/>
            <w:tcBorders>
              <w:top w:val="single" w:sz="4" w:space="0" w:color="auto"/>
              <w:left w:val="single" w:sz="4" w:space="0" w:color="auto"/>
            </w:tcBorders>
          </w:tcPr>
          <w:p w:rsidR="00D20D02" w:rsidRPr="00D20D02" w:rsidRDefault="00CA65C3" w:rsidP="00D20D02">
            <w:pPr>
              <w:rPr>
                <w:spacing w:val="-14"/>
              </w:rPr>
            </w:pPr>
            <w:r>
              <w:rPr>
                <w:spacing w:val="-14"/>
              </w:rPr>
              <w:t>1</w:t>
            </w:r>
          </w:p>
        </w:tc>
      </w:tr>
    </w:tbl>
    <w:p w:rsidR="000B7332" w:rsidRDefault="004E583E" w:rsidP="004E583E">
      <w:pPr>
        <w:spacing w:line="276" w:lineRule="auto"/>
        <w:jc w:val="center"/>
        <w:rPr>
          <w:b/>
        </w:rPr>
      </w:pPr>
      <w:r w:rsidRPr="004E583E">
        <w:rPr>
          <w:b/>
        </w:rPr>
        <w:t xml:space="preserve">УЧЕБНО-ТЕМАТИЧЕСКИЙ ПЛАН </w:t>
      </w:r>
    </w:p>
    <w:p w:rsidR="004E583E" w:rsidRPr="004E583E" w:rsidRDefault="004E583E" w:rsidP="004E583E">
      <w:pPr>
        <w:spacing w:line="276" w:lineRule="auto"/>
        <w:jc w:val="center"/>
        <w:rPr>
          <w:b/>
        </w:rPr>
      </w:pPr>
      <w:r w:rsidRPr="004E583E">
        <w:rPr>
          <w:b/>
        </w:rPr>
        <w:t xml:space="preserve">ПО </w:t>
      </w:r>
      <w:proofErr w:type="gramStart"/>
      <w:r w:rsidR="000B7332">
        <w:rPr>
          <w:b/>
        </w:rPr>
        <w:t>ИЗОБРАЗИТЕЛЬНОМУ</w:t>
      </w:r>
      <w:proofErr w:type="gramEnd"/>
      <w:r w:rsidR="000B7332">
        <w:rPr>
          <w:b/>
        </w:rPr>
        <w:t xml:space="preserve"> ИСКУСТВУ</w:t>
      </w:r>
      <w:r w:rsidRPr="004E583E">
        <w:rPr>
          <w:b/>
        </w:rPr>
        <w:t xml:space="preserve"> 4 КЛАСС</w:t>
      </w:r>
    </w:p>
    <w:p w:rsidR="004E583E" w:rsidRDefault="004E583E" w:rsidP="005C7619">
      <w:pPr>
        <w:spacing w:line="276" w:lineRule="auto"/>
        <w:jc w:val="center"/>
        <w:rPr>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2"/>
        <w:gridCol w:w="425"/>
      </w:tblGrid>
      <w:tr w:rsidR="000B7332" w:rsidRPr="000B7332" w:rsidTr="000B7332">
        <w:trPr>
          <w:trHeight w:val="798"/>
        </w:trPr>
        <w:tc>
          <w:tcPr>
            <w:tcW w:w="851" w:type="dxa"/>
            <w:vAlign w:val="center"/>
          </w:tcPr>
          <w:p w:rsidR="000B7332" w:rsidRPr="000B7332" w:rsidRDefault="000B7332" w:rsidP="000B7332">
            <w:pPr>
              <w:ind w:right="-16"/>
              <w:contextualSpacing/>
              <w:jc w:val="center"/>
              <w:rPr>
                <w:rFonts w:eastAsia="Calibri"/>
                <w:lang w:eastAsia="en-US"/>
              </w:rPr>
            </w:pPr>
            <w:r w:rsidRPr="000B7332">
              <w:rPr>
                <w:rFonts w:eastAsia="Calibri"/>
                <w:lang w:eastAsia="en-US"/>
              </w:rPr>
              <w:t>№</w:t>
            </w:r>
          </w:p>
        </w:tc>
        <w:tc>
          <w:tcPr>
            <w:tcW w:w="8222" w:type="dxa"/>
            <w:vAlign w:val="center"/>
          </w:tcPr>
          <w:p w:rsidR="000B7332" w:rsidRPr="000B7332" w:rsidRDefault="000B7332" w:rsidP="000B7332">
            <w:pPr>
              <w:contextualSpacing/>
              <w:jc w:val="center"/>
              <w:rPr>
                <w:rFonts w:eastAsia="Calibri"/>
                <w:lang w:eastAsia="en-US"/>
              </w:rPr>
            </w:pPr>
            <w:r w:rsidRPr="000B7332">
              <w:rPr>
                <w:rFonts w:eastAsia="Calibri"/>
                <w:lang w:eastAsia="en-US"/>
              </w:rPr>
              <w:t>Тема урока</w:t>
            </w:r>
          </w:p>
        </w:tc>
        <w:tc>
          <w:tcPr>
            <w:tcW w:w="425" w:type="dxa"/>
            <w:vAlign w:val="center"/>
          </w:tcPr>
          <w:p w:rsidR="000B7332" w:rsidRPr="000B7332" w:rsidRDefault="000B7332" w:rsidP="000B7332">
            <w:pPr>
              <w:tabs>
                <w:tab w:val="left" w:pos="5211"/>
                <w:tab w:val="left" w:pos="5987"/>
              </w:tabs>
              <w:contextualSpacing/>
              <w:jc w:val="center"/>
              <w:rPr>
                <w:rFonts w:eastAsia="Calibri"/>
                <w:lang w:eastAsia="en-US"/>
              </w:rPr>
            </w:pPr>
            <w:r>
              <w:rPr>
                <w:rFonts w:eastAsia="Calibri"/>
                <w:lang w:eastAsia="en-US"/>
              </w:rPr>
              <w:t>К/</w:t>
            </w:r>
            <w:proofErr w:type="gramStart"/>
            <w:r>
              <w:rPr>
                <w:rFonts w:eastAsia="Calibri"/>
                <w:lang w:eastAsia="en-US"/>
              </w:rPr>
              <w:t>ч</w:t>
            </w:r>
            <w:proofErr w:type="gramEnd"/>
          </w:p>
        </w:tc>
      </w:tr>
      <w:tr w:rsidR="00CA65C3" w:rsidRPr="000B7332" w:rsidTr="00FD3F70">
        <w:trPr>
          <w:trHeight w:val="290"/>
        </w:trPr>
        <w:tc>
          <w:tcPr>
            <w:tcW w:w="9498" w:type="dxa"/>
            <w:gridSpan w:val="3"/>
          </w:tcPr>
          <w:p w:rsidR="00CA65C3" w:rsidRPr="000B7332" w:rsidRDefault="00CA65C3" w:rsidP="000B7332">
            <w:pPr>
              <w:ind w:right="-108"/>
              <w:contextualSpacing/>
              <w:rPr>
                <w:rFonts w:eastAsia="Calibri"/>
                <w:lang w:eastAsia="en-US"/>
              </w:rPr>
            </w:pPr>
            <w:r w:rsidRPr="000B7332">
              <w:rPr>
                <w:rFonts w:eastAsia="Calibri"/>
                <w:lang w:eastAsia="en-US"/>
              </w:rPr>
              <w:t xml:space="preserve">      </w:t>
            </w:r>
            <w:r w:rsidRPr="000B7332">
              <w:rPr>
                <w:rFonts w:eastAsia="Calibri"/>
                <w:b/>
                <w:lang w:eastAsia="en-US"/>
              </w:rPr>
              <w:t xml:space="preserve">                                  </w:t>
            </w:r>
            <w:r w:rsidRPr="000B7332">
              <w:rPr>
                <w:rFonts w:eastAsia="Calibri"/>
                <w:b/>
                <w:bCs/>
                <w:lang w:eastAsia="en-US"/>
              </w:rPr>
              <w:t xml:space="preserve"> Истоки родного искусства 8ч</w:t>
            </w:r>
          </w:p>
        </w:tc>
      </w:tr>
      <w:tr w:rsidR="000B7332" w:rsidRPr="000B7332" w:rsidTr="00CA65C3">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1</w:t>
            </w:r>
          </w:p>
        </w:tc>
        <w:tc>
          <w:tcPr>
            <w:tcW w:w="8222" w:type="dxa"/>
          </w:tcPr>
          <w:p w:rsidR="000B7332" w:rsidRPr="000B7332" w:rsidRDefault="000B7332" w:rsidP="000B7332">
            <w:r w:rsidRPr="000B7332">
              <w:rPr>
                <w:rFonts w:eastAsia="Calibri"/>
                <w:lang w:eastAsia="en-US"/>
              </w:rPr>
              <w:t>Пейзаж родной земли.</w:t>
            </w:r>
          </w:p>
        </w:tc>
        <w:tc>
          <w:tcPr>
            <w:tcW w:w="425" w:type="dxa"/>
          </w:tcPr>
          <w:p w:rsidR="000B7332" w:rsidRPr="000B7332" w:rsidRDefault="00CA65C3" w:rsidP="000B7332">
            <w:pPr>
              <w:ind w:right="-108"/>
              <w:contextualSpacing/>
              <w:rPr>
                <w:rFonts w:eastAsia="Calibri"/>
                <w:lang w:eastAsia="en-US"/>
              </w:rPr>
            </w:pPr>
            <w:r>
              <w:rPr>
                <w:rFonts w:eastAsia="Calibri"/>
                <w:lang w:eastAsia="en-US"/>
              </w:rPr>
              <w:t>1</w:t>
            </w:r>
          </w:p>
        </w:tc>
      </w:tr>
      <w:tr w:rsidR="000B7332" w:rsidRPr="000B7332" w:rsidTr="00CA65C3">
        <w:trPr>
          <w:trHeight w:val="415"/>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2</w:t>
            </w:r>
          </w:p>
        </w:tc>
        <w:tc>
          <w:tcPr>
            <w:tcW w:w="8222" w:type="dxa"/>
          </w:tcPr>
          <w:p w:rsidR="000B7332" w:rsidRPr="000B7332" w:rsidRDefault="000B7332" w:rsidP="000B7332">
            <w:pPr>
              <w:ind w:left="-180"/>
            </w:pPr>
            <w:r w:rsidRPr="000B7332">
              <w:rPr>
                <w:rFonts w:eastAsia="Calibri"/>
                <w:lang w:eastAsia="en-US"/>
              </w:rPr>
              <w:t xml:space="preserve"> Пейзаж родной земли.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3</w:t>
            </w:r>
          </w:p>
        </w:tc>
        <w:tc>
          <w:tcPr>
            <w:tcW w:w="8222" w:type="dxa"/>
          </w:tcPr>
          <w:p w:rsidR="000B7332" w:rsidRPr="000B7332" w:rsidRDefault="000B7332" w:rsidP="000B7332">
            <w:pPr>
              <w:ind w:left="-180"/>
            </w:pPr>
            <w:r w:rsidRPr="000B7332">
              <w:rPr>
                <w:rFonts w:eastAsia="Calibri"/>
                <w:lang w:eastAsia="en-US"/>
              </w:rPr>
              <w:t xml:space="preserve">  Пейзаж родной земли.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315"/>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4</w:t>
            </w:r>
          </w:p>
        </w:tc>
        <w:tc>
          <w:tcPr>
            <w:tcW w:w="8222" w:type="dxa"/>
          </w:tcPr>
          <w:p w:rsidR="000B7332" w:rsidRPr="000B7332" w:rsidRDefault="000B7332" w:rsidP="000B7332">
            <w:pPr>
              <w:rPr>
                <w:rFonts w:eastAsia="Calibri"/>
                <w:lang w:eastAsia="en-US"/>
              </w:rPr>
            </w:pPr>
            <w:r w:rsidRPr="000B7332">
              <w:rPr>
                <w:rFonts w:eastAsia="Calibri"/>
                <w:lang w:eastAsia="en-US"/>
              </w:rPr>
              <w:t>Гармония жилья с природой. Деревня — деревянный мир.</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310"/>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5</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Гармония жилья с природой. Деревня — деревянный мир. </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6</w:t>
            </w:r>
          </w:p>
        </w:tc>
        <w:tc>
          <w:tcPr>
            <w:tcW w:w="8222" w:type="dxa"/>
          </w:tcPr>
          <w:p w:rsidR="000B7332" w:rsidRPr="000B7332" w:rsidRDefault="000B7332" w:rsidP="000B7332">
            <w:pPr>
              <w:ind w:left="-180"/>
              <w:rPr>
                <w:rFonts w:eastAsia="Calibri"/>
                <w:lang w:eastAsia="en-US"/>
              </w:rPr>
            </w:pPr>
            <w:r w:rsidRPr="000B7332">
              <w:rPr>
                <w:rFonts w:eastAsia="Calibri"/>
                <w:lang w:eastAsia="en-US"/>
              </w:rPr>
              <w:t xml:space="preserve">  Образ красоты человека.</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7</w:t>
            </w:r>
          </w:p>
        </w:tc>
        <w:tc>
          <w:tcPr>
            <w:tcW w:w="8222" w:type="dxa"/>
          </w:tcPr>
          <w:p w:rsidR="000B7332" w:rsidRPr="000B7332" w:rsidRDefault="000B7332" w:rsidP="000B7332">
            <w:pPr>
              <w:ind w:left="-180"/>
              <w:rPr>
                <w:rFonts w:eastAsia="Calibri"/>
                <w:lang w:eastAsia="en-US"/>
              </w:rPr>
            </w:pPr>
            <w:r w:rsidRPr="000B7332">
              <w:rPr>
                <w:rFonts w:eastAsia="Calibri"/>
                <w:lang w:eastAsia="en-US"/>
              </w:rPr>
              <w:t xml:space="preserve"> Образ   красоты человека.</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CA65C3" w:rsidRPr="000B7332" w:rsidTr="00CA65C3">
        <w:trPr>
          <w:trHeight w:val="303"/>
        </w:trPr>
        <w:tc>
          <w:tcPr>
            <w:tcW w:w="851" w:type="dxa"/>
            <w:vAlign w:val="center"/>
          </w:tcPr>
          <w:p w:rsidR="00CA65C3" w:rsidRPr="000B7332" w:rsidRDefault="00CA65C3" w:rsidP="00CA65C3">
            <w:pPr>
              <w:ind w:right="-16"/>
              <w:contextualSpacing/>
              <w:jc w:val="center"/>
              <w:rPr>
                <w:rFonts w:eastAsia="Calibri"/>
                <w:lang w:eastAsia="en-US"/>
              </w:rPr>
            </w:pPr>
            <w:r>
              <w:rPr>
                <w:rFonts w:eastAsia="Calibri"/>
                <w:lang w:eastAsia="en-US"/>
              </w:rPr>
              <w:t>8</w:t>
            </w:r>
          </w:p>
        </w:tc>
        <w:tc>
          <w:tcPr>
            <w:tcW w:w="8222" w:type="dxa"/>
          </w:tcPr>
          <w:p w:rsidR="00CA65C3" w:rsidRPr="00CA65C3" w:rsidRDefault="00CA65C3" w:rsidP="000B7332">
            <w:pPr>
              <w:rPr>
                <w:rFonts w:eastAsia="Calibri"/>
                <w:bCs/>
                <w:lang w:eastAsia="en-US"/>
              </w:rPr>
            </w:pPr>
            <w:r w:rsidRPr="00CA65C3">
              <w:rPr>
                <w:rFonts w:eastAsia="Calibri"/>
                <w:bCs/>
                <w:lang w:eastAsia="en-US"/>
              </w:rPr>
              <w:t>Народные праздники (обобщение темы).</w:t>
            </w:r>
          </w:p>
        </w:tc>
        <w:tc>
          <w:tcPr>
            <w:tcW w:w="425" w:type="dxa"/>
          </w:tcPr>
          <w:p w:rsidR="00CA65C3" w:rsidRPr="000B7332" w:rsidRDefault="00CA65C3" w:rsidP="000B7332">
            <w:pPr>
              <w:contextualSpacing/>
              <w:rPr>
                <w:rFonts w:eastAsia="Calibri"/>
                <w:lang w:eastAsia="en-US"/>
              </w:rPr>
            </w:pPr>
            <w:r>
              <w:rPr>
                <w:rFonts w:eastAsia="Calibri"/>
                <w:lang w:eastAsia="en-US"/>
              </w:rPr>
              <w:t>1</w:t>
            </w:r>
          </w:p>
        </w:tc>
      </w:tr>
      <w:tr w:rsidR="00CA65C3" w:rsidRPr="000B7332" w:rsidTr="00CA65C3">
        <w:trPr>
          <w:trHeight w:val="303"/>
        </w:trPr>
        <w:tc>
          <w:tcPr>
            <w:tcW w:w="9498" w:type="dxa"/>
            <w:gridSpan w:val="3"/>
            <w:vAlign w:val="center"/>
          </w:tcPr>
          <w:p w:rsidR="00CA65C3" w:rsidRPr="000B7332" w:rsidRDefault="00CA65C3" w:rsidP="00CA65C3">
            <w:pPr>
              <w:contextualSpacing/>
              <w:jc w:val="center"/>
              <w:rPr>
                <w:rFonts w:eastAsia="Calibri"/>
                <w:lang w:eastAsia="en-US"/>
              </w:rPr>
            </w:pPr>
            <w:r w:rsidRPr="000B7332">
              <w:rPr>
                <w:rFonts w:eastAsia="Calibri"/>
                <w:b/>
                <w:bCs/>
                <w:lang w:eastAsia="en-US"/>
              </w:rPr>
              <w:t>Древние города нашей Земли 9ч</w:t>
            </w:r>
          </w:p>
        </w:tc>
      </w:tr>
      <w:tr w:rsidR="000B7332" w:rsidRPr="000B7332" w:rsidTr="00CA65C3">
        <w:trPr>
          <w:trHeight w:val="353"/>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9</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Древнерусский город-крепость.</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269"/>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10</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Древнерусский город-крепость.</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288"/>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11</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Древние соборы.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227"/>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12</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Древние соборы.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324"/>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13</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Древний город и его жители.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268"/>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14</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Древнерусские воины-защитники.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276"/>
        </w:trPr>
        <w:tc>
          <w:tcPr>
            <w:tcW w:w="851" w:type="dxa"/>
            <w:vAlign w:val="center"/>
          </w:tcPr>
          <w:p w:rsidR="000B7332" w:rsidRPr="000B7332" w:rsidRDefault="000B7332" w:rsidP="00CA65C3">
            <w:pPr>
              <w:ind w:right="-16"/>
              <w:contextualSpacing/>
              <w:jc w:val="center"/>
              <w:rPr>
                <w:rFonts w:eastAsia="Calibri"/>
                <w:lang w:eastAsia="en-US"/>
              </w:rPr>
            </w:pPr>
            <w:r w:rsidRPr="000B7332">
              <w:rPr>
                <w:rFonts w:eastAsia="Calibri"/>
                <w:lang w:eastAsia="en-US"/>
              </w:rPr>
              <w:t>15</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Города Русской земли.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280"/>
        </w:trPr>
        <w:tc>
          <w:tcPr>
            <w:tcW w:w="851" w:type="dxa"/>
            <w:vAlign w:val="center"/>
          </w:tcPr>
          <w:p w:rsidR="000B7332" w:rsidRPr="000B7332" w:rsidRDefault="000B7332" w:rsidP="00CA65C3">
            <w:pPr>
              <w:ind w:left="142" w:right="-16"/>
              <w:contextualSpacing/>
              <w:jc w:val="center"/>
              <w:rPr>
                <w:rFonts w:eastAsia="Calibri"/>
                <w:lang w:eastAsia="en-US"/>
              </w:rPr>
            </w:pPr>
            <w:r w:rsidRPr="000B7332">
              <w:rPr>
                <w:rFonts w:eastAsia="Calibri"/>
                <w:lang w:eastAsia="en-US"/>
              </w:rPr>
              <w:t>16</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Узорочье теремов.</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413"/>
        </w:trPr>
        <w:tc>
          <w:tcPr>
            <w:tcW w:w="851" w:type="dxa"/>
            <w:vAlign w:val="center"/>
          </w:tcPr>
          <w:p w:rsidR="000B7332" w:rsidRPr="000B7332" w:rsidRDefault="000B7332" w:rsidP="00CA65C3">
            <w:pPr>
              <w:ind w:left="142" w:right="-16"/>
              <w:contextualSpacing/>
              <w:jc w:val="center"/>
              <w:rPr>
                <w:rFonts w:eastAsia="Calibri"/>
                <w:lang w:eastAsia="en-US"/>
              </w:rPr>
            </w:pPr>
            <w:r w:rsidRPr="000B7332">
              <w:rPr>
                <w:rFonts w:eastAsia="Calibri"/>
                <w:lang w:eastAsia="en-US"/>
              </w:rPr>
              <w:t>17</w:t>
            </w:r>
          </w:p>
        </w:tc>
        <w:tc>
          <w:tcPr>
            <w:tcW w:w="8222" w:type="dxa"/>
          </w:tcPr>
          <w:p w:rsidR="000B7332" w:rsidRPr="000B7332" w:rsidRDefault="000B7332" w:rsidP="000B7332">
            <w:pPr>
              <w:rPr>
                <w:rFonts w:eastAsia="Calibri"/>
                <w:lang w:eastAsia="en-US"/>
              </w:rPr>
            </w:pPr>
            <w:r w:rsidRPr="000B7332">
              <w:rPr>
                <w:rFonts w:eastAsia="Calibri"/>
                <w:lang w:eastAsia="en-US"/>
              </w:rPr>
              <w:t>Праздничный пир в теремных палатах (обобщение темы).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CA65C3" w:rsidRPr="000B7332" w:rsidTr="00CA65C3">
        <w:trPr>
          <w:trHeight w:val="263"/>
        </w:trPr>
        <w:tc>
          <w:tcPr>
            <w:tcW w:w="9498" w:type="dxa"/>
            <w:gridSpan w:val="3"/>
          </w:tcPr>
          <w:p w:rsidR="00CA65C3" w:rsidRPr="000B7332" w:rsidRDefault="00CA65C3" w:rsidP="00CA65C3">
            <w:pPr>
              <w:contextualSpacing/>
              <w:jc w:val="center"/>
              <w:rPr>
                <w:rFonts w:eastAsia="Calibri"/>
                <w:lang w:eastAsia="en-US"/>
              </w:rPr>
            </w:pPr>
            <w:r w:rsidRPr="000B7332">
              <w:rPr>
                <w:rFonts w:eastAsia="Calibri"/>
                <w:b/>
                <w:bCs/>
                <w:lang w:eastAsia="en-US"/>
              </w:rPr>
              <w:t>Каждый народ — художник 10ч</w:t>
            </w:r>
          </w:p>
        </w:tc>
      </w:tr>
      <w:tr w:rsidR="000B7332" w:rsidRPr="000B7332" w:rsidTr="00CA65C3">
        <w:trPr>
          <w:trHeight w:val="267"/>
        </w:trPr>
        <w:tc>
          <w:tcPr>
            <w:tcW w:w="851" w:type="dxa"/>
            <w:vAlign w:val="center"/>
          </w:tcPr>
          <w:p w:rsidR="000B7332" w:rsidRPr="000B7332" w:rsidRDefault="000B7332" w:rsidP="00CA65C3">
            <w:pPr>
              <w:ind w:left="142" w:right="-16"/>
              <w:contextualSpacing/>
              <w:jc w:val="center"/>
              <w:rPr>
                <w:rFonts w:eastAsia="Calibri"/>
                <w:lang w:eastAsia="en-US"/>
              </w:rPr>
            </w:pPr>
            <w:r w:rsidRPr="000B7332">
              <w:rPr>
                <w:rFonts w:eastAsia="Calibri"/>
                <w:lang w:eastAsia="en-US"/>
              </w:rPr>
              <w:t>18</w:t>
            </w:r>
          </w:p>
        </w:tc>
        <w:tc>
          <w:tcPr>
            <w:tcW w:w="8222" w:type="dxa"/>
          </w:tcPr>
          <w:p w:rsidR="000B7332" w:rsidRPr="000B7332" w:rsidRDefault="000B7332" w:rsidP="000B7332">
            <w:r w:rsidRPr="000B7332">
              <w:rPr>
                <w:rFonts w:eastAsia="Calibri"/>
                <w:lang w:eastAsia="en-US"/>
              </w:rPr>
              <w:t xml:space="preserve"> </w:t>
            </w:r>
            <w:r w:rsidRPr="000B7332">
              <w:t>Восходящего солнца. Образ художественной культуры Японии.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CA65C3">
        <w:trPr>
          <w:trHeight w:val="256"/>
        </w:trPr>
        <w:tc>
          <w:tcPr>
            <w:tcW w:w="851" w:type="dxa"/>
            <w:vAlign w:val="center"/>
          </w:tcPr>
          <w:p w:rsidR="000B7332" w:rsidRPr="000B7332" w:rsidRDefault="000B7332" w:rsidP="00CA65C3">
            <w:pPr>
              <w:ind w:left="142" w:right="-16"/>
              <w:contextualSpacing/>
              <w:jc w:val="center"/>
              <w:rPr>
                <w:rFonts w:eastAsia="Calibri"/>
                <w:lang w:eastAsia="en-US"/>
              </w:rPr>
            </w:pPr>
            <w:r w:rsidRPr="000B7332">
              <w:rPr>
                <w:rFonts w:eastAsia="Calibri"/>
                <w:lang w:eastAsia="en-US"/>
              </w:rPr>
              <w:t>19</w:t>
            </w:r>
          </w:p>
        </w:tc>
        <w:tc>
          <w:tcPr>
            <w:tcW w:w="8222" w:type="dxa"/>
          </w:tcPr>
          <w:p w:rsidR="000B7332" w:rsidRPr="000B7332" w:rsidRDefault="000B7332" w:rsidP="000B7332">
            <w:pPr>
              <w:spacing w:line="360" w:lineRule="auto"/>
            </w:pPr>
            <w:r w:rsidRPr="000B7332">
              <w:t>Восходящего солнца. Образ художественной культуры Японии.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63"/>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20</w:t>
            </w:r>
          </w:p>
        </w:tc>
        <w:tc>
          <w:tcPr>
            <w:tcW w:w="8222" w:type="dxa"/>
          </w:tcPr>
          <w:p w:rsidR="000B7332" w:rsidRPr="000B7332" w:rsidRDefault="000B7332" w:rsidP="000B7332">
            <w:pPr>
              <w:spacing w:line="360" w:lineRule="auto"/>
            </w:pPr>
            <w:r w:rsidRPr="000B7332">
              <w:t xml:space="preserve"> Искусство народов гор и степей.</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55"/>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21</w:t>
            </w:r>
          </w:p>
        </w:tc>
        <w:tc>
          <w:tcPr>
            <w:tcW w:w="8222" w:type="dxa"/>
          </w:tcPr>
          <w:p w:rsidR="000B7332" w:rsidRPr="000B7332" w:rsidRDefault="000B7332" w:rsidP="000B7332">
            <w:pPr>
              <w:spacing w:line="360" w:lineRule="auto"/>
            </w:pPr>
            <w:r w:rsidRPr="000B7332">
              <w:t xml:space="preserve"> Образ художественной культуры Средней Азии.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61"/>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22</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Образ художественной культуры Средней Азии.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83"/>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23</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Образ художественной культуры Древней Греции.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55"/>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lastRenderedPageBreak/>
              <w:t>24</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Образ художественной культуры Древней Греции.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59"/>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25</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Образ художественной культуры средневековой Западной Европы.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35"/>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26</w:t>
            </w:r>
          </w:p>
        </w:tc>
        <w:tc>
          <w:tcPr>
            <w:tcW w:w="8222" w:type="dxa"/>
          </w:tcPr>
          <w:p w:rsidR="000B7332" w:rsidRPr="000B7332" w:rsidRDefault="000B7332" w:rsidP="000B7332">
            <w:pPr>
              <w:spacing w:line="360" w:lineRule="auto"/>
            </w:pPr>
            <w:r w:rsidRPr="000B7332">
              <w:t xml:space="preserve"> Образ художественной культуры средневековой Западной Европы.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396"/>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27</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Многообразие художественных культур в мире (обобщение темы).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CA65C3" w:rsidRPr="000B7332" w:rsidTr="00CA65C3">
        <w:trPr>
          <w:trHeight w:val="267"/>
        </w:trPr>
        <w:tc>
          <w:tcPr>
            <w:tcW w:w="9498" w:type="dxa"/>
            <w:gridSpan w:val="3"/>
            <w:vAlign w:val="center"/>
          </w:tcPr>
          <w:p w:rsidR="00CA65C3" w:rsidRPr="000B7332" w:rsidRDefault="00CA65C3" w:rsidP="00CA65C3">
            <w:pPr>
              <w:contextualSpacing/>
              <w:jc w:val="center"/>
              <w:rPr>
                <w:rFonts w:eastAsia="Calibri"/>
                <w:lang w:eastAsia="en-US"/>
              </w:rPr>
            </w:pPr>
            <w:r w:rsidRPr="000B7332">
              <w:rPr>
                <w:rFonts w:eastAsia="Calibri"/>
                <w:b/>
                <w:bCs/>
                <w:lang w:eastAsia="en-US"/>
              </w:rPr>
              <w:t>Искусство объединяет народы 6ч</w:t>
            </w:r>
          </w:p>
        </w:tc>
      </w:tr>
      <w:tr w:rsidR="000B7332" w:rsidRPr="000B7332" w:rsidTr="000B7332">
        <w:trPr>
          <w:trHeight w:val="267"/>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28</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Все народы воспевают материнство</w:t>
            </w:r>
          </w:p>
        </w:tc>
        <w:tc>
          <w:tcPr>
            <w:tcW w:w="425" w:type="dxa"/>
          </w:tcPr>
          <w:p w:rsidR="000B7332" w:rsidRPr="000B7332" w:rsidRDefault="000B7332" w:rsidP="000B7332">
            <w:pPr>
              <w:contextualSpacing/>
              <w:rPr>
                <w:rFonts w:eastAsia="Calibri"/>
                <w:lang w:eastAsia="en-US"/>
              </w:rPr>
            </w:pPr>
          </w:p>
        </w:tc>
      </w:tr>
      <w:tr w:rsidR="000B7332" w:rsidRPr="000B7332" w:rsidTr="000B7332">
        <w:trPr>
          <w:trHeight w:val="267"/>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29</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Все народы воспевают мудрость старости.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67"/>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30</w:t>
            </w:r>
          </w:p>
        </w:tc>
        <w:tc>
          <w:tcPr>
            <w:tcW w:w="8222" w:type="dxa"/>
          </w:tcPr>
          <w:p w:rsidR="000B7332" w:rsidRPr="000B7332" w:rsidRDefault="000B7332" w:rsidP="000B7332">
            <w:pPr>
              <w:rPr>
                <w:rFonts w:eastAsia="Calibri"/>
                <w:lang w:eastAsia="en-US"/>
              </w:rPr>
            </w:pPr>
            <w:r w:rsidRPr="000B7332">
              <w:rPr>
                <w:rFonts w:eastAsia="Calibri"/>
                <w:lang w:eastAsia="en-US"/>
              </w:rPr>
              <w:t xml:space="preserve"> Сопереживание — великая тема искусства.</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63"/>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31</w:t>
            </w:r>
          </w:p>
        </w:tc>
        <w:tc>
          <w:tcPr>
            <w:tcW w:w="8222" w:type="dxa"/>
          </w:tcPr>
          <w:p w:rsidR="000B7332" w:rsidRPr="000B7332" w:rsidRDefault="000B7332" w:rsidP="000B7332">
            <w:pPr>
              <w:spacing w:line="360" w:lineRule="auto"/>
            </w:pPr>
            <w:r w:rsidRPr="000B7332">
              <w:t xml:space="preserve"> Герои, борцы и защитники.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55"/>
        </w:trPr>
        <w:tc>
          <w:tcPr>
            <w:tcW w:w="851" w:type="dxa"/>
          </w:tcPr>
          <w:p w:rsidR="000B7332" w:rsidRPr="000B7332" w:rsidRDefault="000B7332" w:rsidP="000B7332">
            <w:pPr>
              <w:ind w:left="142" w:right="-16"/>
              <w:contextualSpacing/>
              <w:rPr>
                <w:rFonts w:eastAsia="Calibri"/>
                <w:lang w:eastAsia="en-US"/>
              </w:rPr>
            </w:pPr>
            <w:r>
              <w:rPr>
                <w:rFonts w:eastAsia="Calibri"/>
                <w:lang w:eastAsia="en-US"/>
              </w:rPr>
              <w:t>32</w:t>
            </w:r>
          </w:p>
        </w:tc>
        <w:tc>
          <w:tcPr>
            <w:tcW w:w="8222" w:type="dxa"/>
          </w:tcPr>
          <w:p w:rsidR="000B7332" w:rsidRPr="000B7332" w:rsidRDefault="000B7332" w:rsidP="000B7332">
            <w:pPr>
              <w:spacing w:line="360" w:lineRule="auto"/>
            </w:pPr>
            <w:r w:rsidRPr="000B7332">
              <w:t>Герои, борцы и защитники.</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61"/>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33</w:t>
            </w:r>
          </w:p>
        </w:tc>
        <w:tc>
          <w:tcPr>
            <w:tcW w:w="8222" w:type="dxa"/>
          </w:tcPr>
          <w:p w:rsidR="000B7332" w:rsidRPr="000B7332" w:rsidRDefault="000B7332" w:rsidP="000B7332">
            <w:pPr>
              <w:spacing w:line="360" w:lineRule="auto"/>
            </w:pPr>
            <w:r w:rsidRPr="000B7332">
              <w:t xml:space="preserve"> Юность и надежды.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74"/>
        </w:trPr>
        <w:tc>
          <w:tcPr>
            <w:tcW w:w="851" w:type="dxa"/>
          </w:tcPr>
          <w:p w:rsidR="000B7332" w:rsidRPr="000B7332" w:rsidRDefault="000B7332" w:rsidP="000B7332">
            <w:pPr>
              <w:ind w:left="142" w:right="-16"/>
              <w:contextualSpacing/>
              <w:rPr>
                <w:rFonts w:eastAsia="Calibri"/>
                <w:lang w:eastAsia="en-US"/>
              </w:rPr>
            </w:pPr>
            <w:r>
              <w:rPr>
                <w:rFonts w:eastAsia="Calibri"/>
                <w:lang w:eastAsia="en-US"/>
              </w:rPr>
              <w:t>34</w:t>
            </w:r>
          </w:p>
        </w:tc>
        <w:tc>
          <w:tcPr>
            <w:tcW w:w="8222" w:type="dxa"/>
          </w:tcPr>
          <w:p w:rsidR="000B7332" w:rsidRPr="000B7332" w:rsidRDefault="000B7332" w:rsidP="000B7332">
            <w:pPr>
              <w:spacing w:line="360" w:lineRule="auto"/>
            </w:pPr>
            <w:r w:rsidRPr="000B7332">
              <w:t>Юность и надежды.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r w:rsidR="000B7332" w:rsidRPr="000B7332" w:rsidTr="000B7332">
        <w:trPr>
          <w:trHeight w:val="266"/>
        </w:trPr>
        <w:tc>
          <w:tcPr>
            <w:tcW w:w="851" w:type="dxa"/>
          </w:tcPr>
          <w:p w:rsidR="000B7332" w:rsidRPr="000B7332" w:rsidRDefault="000B7332" w:rsidP="000B7332">
            <w:pPr>
              <w:ind w:left="142" w:right="-16"/>
              <w:contextualSpacing/>
              <w:rPr>
                <w:rFonts w:eastAsia="Calibri"/>
                <w:lang w:eastAsia="en-US"/>
              </w:rPr>
            </w:pPr>
            <w:r w:rsidRPr="000B7332">
              <w:rPr>
                <w:rFonts w:eastAsia="Calibri"/>
                <w:lang w:eastAsia="en-US"/>
              </w:rPr>
              <w:t xml:space="preserve">35 </w:t>
            </w:r>
          </w:p>
        </w:tc>
        <w:tc>
          <w:tcPr>
            <w:tcW w:w="8222" w:type="dxa"/>
          </w:tcPr>
          <w:p w:rsidR="000B7332" w:rsidRPr="000B7332" w:rsidRDefault="000B7332" w:rsidP="000B7332">
            <w:r w:rsidRPr="000B7332">
              <w:rPr>
                <w:rFonts w:eastAsia="Calibri"/>
                <w:lang w:eastAsia="en-US"/>
              </w:rPr>
              <w:t xml:space="preserve"> Искусство народов мира (обобщение темы).</w:t>
            </w:r>
          </w:p>
        </w:tc>
        <w:tc>
          <w:tcPr>
            <w:tcW w:w="425" w:type="dxa"/>
          </w:tcPr>
          <w:p w:rsidR="000B7332" w:rsidRPr="000B7332" w:rsidRDefault="00CA65C3" w:rsidP="000B7332">
            <w:pPr>
              <w:contextualSpacing/>
              <w:rPr>
                <w:rFonts w:eastAsia="Calibri"/>
                <w:lang w:eastAsia="en-US"/>
              </w:rPr>
            </w:pPr>
            <w:r>
              <w:rPr>
                <w:rFonts w:eastAsia="Calibri"/>
                <w:lang w:eastAsia="en-US"/>
              </w:rPr>
              <w:t>1</w:t>
            </w:r>
          </w:p>
        </w:tc>
      </w:tr>
    </w:tbl>
    <w:p w:rsidR="000B7332" w:rsidRDefault="000B7332" w:rsidP="005C7619">
      <w:pPr>
        <w:spacing w:line="276" w:lineRule="auto"/>
        <w:jc w:val="center"/>
        <w:rPr>
          <w:b/>
        </w:rPr>
      </w:pPr>
    </w:p>
    <w:p w:rsidR="004E583E" w:rsidRDefault="004E583E" w:rsidP="005C7619">
      <w:pPr>
        <w:spacing w:line="276" w:lineRule="auto"/>
        <w:jc w:val="center"/>
        <w:rPr>
          <w:b/>
        </w:rPr>
      </w:pPr>
    </w:p>
    <w:p w:rsidR="005C7619" w:rsidRDefault="005C7619" w:rsidP="005C7619">
      <w:pPr>
        <w:spacing w:line="276" w:lineRule="auto"/>
        <w:jc w:val="center"/>
        <w:rPr>
          <w:b/>
        </w:rPr>
      </w:pPr>
      <w:r w:rsidRPr="00D20D02">
        <w:rPr>
          <w:b/>
        </w:rPr>
        <w:t xml:space="preserve">УЧЕБНО-ТЕМАТИЧЕСКИЙ ПЛАН ПО </w:t>
      </w:r>
      <w:r>
        <w:rPr>
          <w:b/>
        </w:rPr>
        <w:t>ТЕХНОЛОГИИ</w:t>
      </w:r>
      <w:r w:rsidRPr="00D20D02">
        <w:rPr>
          <w:b/>
        </w:rPr>
        <w:t xml:space="preserve"> 4 КЛАСС</w:t>
      </w:r>
    </w:p>
    <w:p w:rsidR="005C7619" w:rsidRDefault="005C7619" w:rsidP="005C7619">
      <w:pPr>
        <w:spacing w:line="276" w:lineRule="auto"/>
        <w:jc w:val="center"/>
        <w:rPr>
          <w:b/>
        </w:rPr>
      </w:pPr>
    </w:p>
    <w:tbl>
      <w:tblPr>
        <w:tblStyle w:val="5"/>
        <w:tblW w:w="0" w:type="auto"/>
        <w:tblLook w:val="04A0" w:firstRow="1" w:lastRow="0" w:firstColumn="1" w:lastColumn="0" w:noHBand="0" w:noVBand="1"/>
      </w:tblPr>
      <w:tblGrid>
        <w:gridCol w:w="817"/>
        <w:gridCol w:w="8211"/>
        <w:gridCol w:w="443"/>
      </w:tblGrid>
      <w:tr w:rsidR="006F75D8" w:rsidRPr="006F75D8" w:rsidTr="006F75D8">
        <w:trPr>
          <w:trHeight w:val="317"/>
        </w:trPr>
        <w:tc>
          <w:tcPr>
            <w:tcW w:w="817" w:type="dxa"/>
            <w:vMerge w:val="restart"/>
            <w:hideMark/>
          </w:tcPr>
          <w:p w:rsidR="006F75D8" w:rsidRPr="006F75D8" w:rsidRDefault="006F75D8" w:rsidP="006F75D8">
            <w:pPr>
              <w:spacing w:line="276" w:lineRule="auto"/>
              <w:jc w:val="center"/>
              <w:rPr>
                <w:sz w:val="24"/>
                <w:szCs w:val="24"/>
              </w:rPr>
            </w:pPr>
            <w:r w:rsidRPr="006F75D8">
              <w:rPr>
                <w:sz w:val="24"/>
                <w:szCs w:val="24"/>
              </w:rPr>
              <w:t>№</w:t>
            </w:r>
          </w:p>
        </w:tc>
        <w:tc>
          <w:tcPr>
            <w:tcW w:w="8211" w:type="dxa"/>
            <w:vMerge w:val="restart"/>
            <w:hideMark/>
          </w:tcPr>
          <w:p w:rsidR="006F75D8" w:rsidRPr="006F75D8" w:rsidRDefault="006F75D8" w:rsidP="006F75D8">
            <w:pPr>
              <w:spacing w:line="276" w:lineRule="auto"/>
              <w:jc w:val="center"/>
              <w:rPr>
                <w:sz w:val="24"/>
                <w:szCs w:val="24"/>
              </w:rPr>
            </w:pPr>
            <w:r w:rsidRPr="006F75D8">
              <w:rPr>
                <w:sz w:val="24"/>
                <w:szCs w:val="24"/>
              </w:rPr>
              <w:t>Тема урока</w:t>
            </w:r>
          </w:p>
        </w:tc>
        <w:tc>
          <w:tcPr>
            <w:tcW w:w="443" w:type="dxa"/>
            <w:vMerge w:val="restart"/>
            <w:hideMark/>
          </w:tcPr>
          <w:p w:rsidR="006F75D8" w:rsidRPr="006F75D8" w:rsidRDefault="006F75D8" w:rsidP="006F75D8">
            <w:pPr>
              <w:spacing w:line="276" w:lineRule="auto"/>
              <w:jc w:val="center"/>
              <w:rPr>
                <w:sz w:val="24"/>
                <w:szCs w:val="24"/>
              </w:rPr>
            </w:pPr>
            <w:r w:rsidRPr="006F75D8">
              <w:rPr>
                <w:sz w:val="24"/>
                <w:szCs w:val="24"/>
              </w:rPr>
              <w:t>К/</w:t>
            </w:r>
          </w:p>
          <w:p w:rsidR="006F75D8" w:rsidRPr="006F75D8" w:rsidRDefault="006F75D8" w:rsidP="006F75D8">
            <w:pPr>
              <w:spacing w:line="276" w:lineRule="auto"/>
              <w:jc w:val="center"/>
              <w:rPr>
                <w:sz w:val="24"/>
                <w:szCs w:val="24"/>
              </w:rPr>
            </w:pPr>
            <w:r w:rsidRPr="006F75D8">
              <w:rPr>
                <w:sz w:val="24"/>
                <w:szCs w:val="24"/>
              </w:rPr>
              <w:t>ч</w:t>
            </w:r>
          </w:p>
        </w:tc>
      </w:tr>
      <w:tr w:rsidR="006F75D8" w:rsidRPr="006F75D8" w:rsidTr="006F75D8">
        <w:trPr>
          <w:trHeight w:val="317"/>
        </w:trPr>
        <w:tc>
          <w:tcPr>
            <w:tcW w:w="817" w:type="dxa"/>
            <w:vMerge/>
          </w:tcPr>
          <w:p w:rsidR="006F75D8" w:rsidRPr="006F75D8" w:rsidRDefault="006F75D8" w:rsidP="006F75D8">
            <w:pPr>
              <w:spacing w:line="276" w:lineRule="auto"/>
              <w:jc w:val="center"/>
              <w:rPr>
                <w:sz w:val="24"/>
                <w:szCs w:val="24"/>
              </w:rPr>
            </w:pPr>
          </w:p>
        </w:tc>
        <w:tc>
          <w:tcPr>
            <w:tcW w:w="8211" w:type="dxa"/>
            <w:vMerge/>
          </w:tcPr>
          <w:p w:rsidR="006F75D8" w:rsidRPr="006F75D8" w:rsidRDefault="006F75D8" w:rsidP="006F75D8">
            <w:pPr>
              <w:spacing w:line="276" w:lineRule="auto"/>
              <w:jc w:val="center"/>
              <w:rPr>
                <w:sz w:val="24"/>
                <w:szCs w:val="24"/>
              </w:rPr>
            </w:pPr>
          </w:p>
        </w:tc>
        <w:tc>
          <w:tcPr>
            <w:tcW w:w="443" w:type="dxa"/>
            <w:vMerge/>
          </w:tcPr>
          <w:p w:rsidR="006F75D8" w:rsidRPr="006F75D8" w:rsidRDefault="006F75D8" w:rsidP="006F75D8">
            <w:pPr>
              <w:spacing w:line="276" w:lineRule="auto"/>
              <w:jc w:val="center"/>
              <w:rPr>
                <w:sz w:val="24"/>
                <w:szCs w:val="24"/>
              </w:rPr>
            </w:pPr>
          </w:p>
        </w:tc>
      </w:tr>
      <w:tr w:rsidR="00973778" w:rsidRPr="006F75D8" w:rsidTr="00973778">
        <w:trPr>
          <w:trHeight w:val="280"/>
        </w:trPr>
        <w:tc>
          <w:tcPr>
            <w:tcW w:w="9471" w:type="dxa"/>
            <w:gridSpan w:val="3"/>
          </w:tcPr>
          <w:p w:rsidR="00973778" w:rsidRPr="006F75D8" w:rsidRDefault="008F7E5C" w:rsidP="00973778">
            <w:pPr>
              <w:spacing w:line="276" w:lineRule="auto"/>
              <w:jc w:val="center"/>
            </w:pPr>
            <w:r w:rsidRPr="00C16784">
              <w:rPr>
                <w:b/>
                <w:sz w:val="24"/>
                <w:szCs w:val="24"/>
              </w:rPr>
              <w:t>Как работать с учебником (1 ч).</w:t>
            </w:r>
          </w:p>
        </w:tc>
      </w:tr>
      <w:tr w:rsidR="006F75D8" w:rsidRPr="006F75D8" w:rsidTr="006F75D8">
        <w:trPr>
          <w:trHeight w:val="280"/>
        </w:trPr>
        <w:tc>
          <w:tcPr>
            <w:tcW w:w="817" w:type="dxa"/>
          </w:tcPr>
          <w:p w:rsidR="006F75D8" w:rsidRPr="006F75D8" w:rsidRDefault="006F75D8" w:rsidP="006F75D8">
            <w:pPr>
              <w:spacing w:line="276" w:lineRule="auto"/>
              <w:rPr>
                <w:sz w:val="24"/>
                <w:szCs w:val="24"/>
              </w:rPr>
            </w:pPr>
            <w:r w:rsidRPr="006F75D8">
              <w:rPr>
                <w:sz w:val="24"/>
                <w:szCs w:val="24"/>
              </w:rPr>
              <w:t>1</w:t>
            </w:r>
          </w:p>
        </w:tc>
        <w:tc>
          <w:tcPr>
            <w:tcW w:w="8211" w:type="dxa"/>
            <w:hideMark/>
          </w:tcPr>
          <w:p w:rsidR="006F75D8" w:rsidRPr="006F75D8" w:rsidRDefault="006F75D8" w:rsidP="006F75D8">
            <w:pPr>
              <w:spacing w:line="276" w:lineRule="auto"/>
              <w:rPr>
                <w:sz w:val="24"/>
                <w:szCs w:val="24"/>
              </w:rPr>
            </w:pPr>
            <w:r w:rsidRPr="006F75D8">
              <w:rPr>
                <w:sz w:val="24"/>
                <w:szCs w:val="24"/>
              </w:rPr>
              <w:t>Здравствуй дорогой друг. Как работать с учебником. Путешествие по городу.</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74"/>
        </w:trPr>
        <w:tc>
          <w:tcPr>
            <w:tcW w:w="9471" w:type="dxa"/>
            <w:gridSpan w:val="3"/>
          </w:tcPr>
          <w:p w:rsidR="006F75D8" w:rsidRPr="00346433" w:rsidRDefault="00346433" w:rsidP="00346433">
            <w:pPr>
              <w:spacing w:line="276" w:lineRule="auto"/>
              <w:jc w:val="center"/>
              <w:rPr>
                <w:sz w:val="24"/>
                <w:szCs w:val="24"/>
              </w:rPr>
            </w:pPr>
            <w:r w:rsidRPr="00346433">
              <w:rPr>
                <w:b/>
                <w:bCs/>
                <w:sz w:val="24"/>
                <w:szCs w:val="24"/>
              </w:rPr>
              <w:t>Человек и земля (2</w:t>
            </w:r>
            <w:r>
              <w:rPr>
                <w:b/>
                <w:bCs/>
                <w:sz w:val="24"/>
                <w:szCs w:val="24"/>
              </w:rPr>
              <w:t>4</w:t>
            </w:r>
            <w:r w:rsidRPr="00346433">
              <w:rPr>
                <w:b/>
                <w:bCs/>
                <w:sz w:val="24"/>
                <w:szCs w:val="24"/>
              </w:rPr>
              <w:t>ч)</w:t>
            </w:r>
          </w:p>
        </w:tc>
      </w:tr>
      <w:tr w:rsidR="006F75D8" w:rsidRPr="006F75D8" w:rsidTr="006F75D8">
        <w:trPr>
          <w:trHeight w:val="274"/>
        </w:trPr>
        <w:tc>
          <w:tcPr>
            <w:tcW w:w="817" w:type="dxa"/>
          </w:tcPr>
          <w:p w:rsidR="006F75D8" w:rsidRPr="006F75D8" w:rsidRDefault="006F75D8" w:rsidP="006F75D8">
            <w:pPr>
              <w:spacing w:line="276" w:lineRule="auto"/>
              <w:rPr>
                <w:sz w:val="24"/>
                <w:szCs w:val="24"/>
              </w:rPr>
            </w:pPr>
            <w:r w:rsidRPr="006F75D8">
              <w:rPr>
                <w:sz w:val="24"/>
                <w:szCs w:val="24"/>
              </w:rPr>
              <w:t>2</w:t>
            </w:r>
          </w:p>
        </w:tc>
        <w:tc>
          <w:tcPr>
            <w:tcW w:w="8211" w:type="dxa"/>
            <w:hideMark/>
          </w:tcPr>
          <w:p w:rsidR="006F75D8" w:rsidRPr="006F75D8" w:rsidRDefault="006F75D8" w:rsidP="006F75D8">
            <w:pPr>
              <w:spacing w:line="276" w:lineRule="auto"/>
              <w:rPr>
                <w:sz w:val="24"/>
                <w:szCs w:val="24"/>
              </w:rPr>
            </w:pPr>
            <w:r w:rsidRPr="006F75D8">
              <w:rPr>
                <w:sz w:val="24"/>
                <w:szCs w:val="24"/>
              </w:rPr>
              <w:t>Вагоностроительный завод. Кузов вагона.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3</w:t>
            </w:r>
          </w:p>
        </w:tc>
        <w:tc>
          <w:tcPr>
            <w:tcW w:w="8211" w:type="dxa"/>
            <w:hideMark/>
          </w:tcPr>
          <w:p w:rsidR="006F75D8" w:rsidRPr="006F75D8" w:rsidRDefault="006F75D8" w:rsidP="006F75D8">
            <w:pPr>
              <w:spacing w:line="276" w:lineRule="auto"/>
              <w:rPr>
                <w:sz w:val="24"/>
                <w:szCs w:val="24"/>
              </w:rPr>
            </w:pPr>
            <w:r w:rsidRPr="006F75D8">
              <w:rPr>
                <w:sz w:val="24"/>
                <w:szCs w:val="24"/>
              </w:rPr>
              <w:t>Пассажирский вагон.</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68"/>
        </w:trPr>
        <w:tc>
          <w:tcPr>
            <w:tcW w:w="817" w:type="dxa"/>
          </w:tcPr>
          <w:p w:rsidR="006F75D8" w:rsidRPr="006F75D8" w:rsidRDefault="006F75D8" w:rsidP="006F75D8">
            <w:pPr>
              <w:spacing w:line="276" w:lineRule="auto"/>
              <w:rPr>
                <w:sz w:val="24"/>
                <w:szCs w:val="24"/>
              </w:rPr>
            </w:pPr>
            <w:r w:rsidRPr="006F75D8">
              <w:rPr>
                <w:sz w:val="24"/>
                <w:szCs w:val="24"/>
              </w:rPr>
              <w:t>4</w:t>
            </w:r>
          </w:p>
        </w:tc>
        <w:tc>
          <w:tcPr>
            <w:tcW w:w="8211" w:type="dxa"/>
            <w:hideMark/>
          </w:tcPr>
          <w:p w:rsidR="006F75D8" w:rsidRPr="006F75D8" w:rsidRDefault="006F75D8" w:rsidP="006F75D8">
            <w:pPr>
              <w:spacing w:line="276" w:lineRule="auto"/>
              <w:rPr>
                <w:sz w:val="24"/>
                <w:szCs w:val="24"/>
              </w:rPr>
            </w:pPr>
            <w:r w:rsidRPr="006F75D8">
              <w:rPr>
                <w:sz w:val="24"/>
                <w:szCs w:val="24"/>
              </w:rPr>
              <w:t>Полезные ископаемые. Буровая вышка.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71"/>
        </w:trPr>
        <w:tc>
          <w:tcPr>
            <w:tcW w:w="817" w:type="dxa"/>
          </w:tcPr>
          <w:p w:rsidR="006F75D8" w:rsidRPr="006F75D8" w:rsidRDefault="006F75D8" w:rsidP="006F75D8">
            <w:pPr>
              <w:spacing w:line="276" w:lineRule="auto"/>
              <w:rPr>
                <w:sz w:val="24"/>
                <w:szCs w:val="24"/>
              </w:rPr>
            </w:pPr>
            <w:r w:rsidRPr="006F75D8">
              <w:rPr>
                <w:sz w:val="24"/>
                <w:szCs w:val="24"/>
              </w:rPr>
              <w:t>5</w:t>
            </w:r>
          </w:p>
        </w:tc>
        <w:tc>
          <w:tcPr>
            <w:tcW w:w="8211" w:type="dxa"/>
            <w:hideMark/>
          </w:tcPr>
          <w:p w:rsidR="006F75D8" w:rsidRPr="006F75D8" w:rsidRDefault="006F75D8" w:rsidP="006F75D8">
            <w:pPr>
              <w:spacing w:line="276" w:lineRule="auto"/>
              <w:rPr>
                <w:sz w:val="24"/>
                <w:szCs w:val="24"/>
              </w:rPr>
            </w:pPr>
            <w:r w:rsidRPr="006F75D8">
              <w:rPr>
                <w:sz w:val="24"/>
                <w:szCs w:val="24"/>
              </w:rPr>
              <w:t>Полезные ископаемые. Малахитовая шкатулка.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6</w:t>
            </w:r>
          </w:p>
        </w:tc>
        <w:tc>
          <w:tcPr>
            <w:tcW w:w="8211" w:type="dxa"/>
            <w:hideMark/>
          </w:tcPr>
          <w:p w:rsidR="006F75D8" w:rsidRPr="006F75D8" w:rsidRDefault="006F75D8" w:rsidP="006F75D8">
            <w:pPr>
              <w:spacing w:line="276" w:lineRule="auto"/>
              <w:rPr>
                <w:sz w:val="24"/>
                <w:szCs w:val="24"/>
              </w:rPr>
            </w:pPr>
            <w:r w:rsidRPr="006F75D8">
              <w:rPr>
                <w:sz w:val="24"/>
                <w:szCs w:val="24"/>
              </w:rPr>
              <w:t>Малахитовая шкатулка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45"/>
        </w:trPr>
        <w:tc>
          <w:tcPr>
            <w:tcW w:w="817" w:type="dxa"/>
          </w:tcPr>
          <w:p w:rsidR="006F75D8" w:rsidRPr="006F75D8" w:rsidRDefault="006F75D8" w:rsidP="006F75D8">
            <w:pPr>
              <w:spacing w:line="276" w:lineRule="auto"/>
              <w:rPr>
                <w:sz w:val="24"/>
                <w:szCs w:val="24"/>
              </w:rPr>
            </w:pPr>
            <w:r w:rsidRPr="006F75D8">
              <w:rPr>
                <w:sz w:val="24"/>
                <w:szCs w:val="24"/>
              </w:rPr>
              <w:t>7</w:t>
            </w:r>
          </w:p>
        </w:tc>
        <w:tc>
          <w:tcPr>
            <w:tcW w:w="8211" w:type="dxa"/>
            <w:hideMark/>
          </w:tcPr>
          <w:p w:rsidR="006F75D8" w:rsidRPr="006F75D8" w:rsidRDefault="006F75D8" w:rsidP="006F75D8">
            <w:pPr>
              <w:spacing w:line="276" w:lineRule="auto"/>
              <w:rPr>
                <w:sz w:val="24"/>
                <w:szCs w:val="24"/>
              </w:rPr>
            </w:pPr>
            <w:r w:rsidRPr="006F75D8">
              <w:rPr>
                <w:sz w:val="24"/>
                <w:szCs w:val="24"/>
              </w:rPr>
              <w:t>Автомобильный завод. КамАЗ. Кузов грузовика.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8</w:t>
            </w:r>
          </w:p>
        </w:tc>
        <w:tc>
          <w:tcPr>
            <w:tcW w:w="8211" w:type="dxa"/>
            <w:hideMark/>
          </w:tcPr>
          <w:p w:rsidR="006F75D8" w:rsidRPr="006F75D8" w:rsidRDefault="006F75D8" w:rsidP="006F75D8">
            <w:pPr>
              <w:spacing w:line="276" w:lineRule="auto"/>
              <w:rPr>
                <w:sz w:val="24"/>
                <w:szCs w:val="24"/>
              </w:rPr>
            </w:pPr>
            <w:r w:rsidRPr="006F75D8">
              <w:rPr>
                <w:sz w:val="24"/>
                <w:szCs w:val="24"/>
              </w:rPr>
              <w:t xml:space="preserve"> Кузов грузовика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9</w:t>
            </w:r>
          </w:p>
        </w:tc>
        <w:tc>
          <w:tcPr>
            <w:tcW w:w="8211" w:type="dxa"/>
            <w:hideMark/>
          </w:tcPr>
          <w:p w:rsidR="006F75D8" w:rsidRPr="006F75D8" w:rsidRDefault="006F75D8" w:rsidP="006F75D8">
            <w:pPr>
              <w:spacing w:line="276" w:lineRule="auto"/>
              <w:rPr>
                <w:sz w:val="24"/>
                <w:szCs w:val="24"/>
              </w:rPr>
            </w:pPr>
            <w:r w:rsidRPr="006F75D8">
              <w:rPr>
                <w:sz w:val="24"/>
                <w:szCs w:val="24"/>
              </w:rPr>
              <w:t>Монетный двор.</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10</w:t>
            </w:r>
          </w:p>
        </w:tc>
        <w:tc>
          <w:tcPr>
            <w:tcW w:w="8211" w:type="dxa"/>
            <w:hideMark/>
          </w:tcPr>
          <w:p w:rsidR="006F75D8" w:rsidRPr="006F75D8" w:rsidRDefault="006F75D8" w:rsidP="006F75D8">
            <w:pPr>
              <w:spacing w:line="276" w:lineRule="auto"/>
              <w:rPr>
                <w:sz w:val="24"/>
                <w:szCs w:val="24"/>
              </w:rPr>
            </w:pPr>
            <w:r w:rsidRPr="006F75D8">
              <w:rPr>
                <w:sz w:val="24"/>
                <w:szCs w:val="24"/>
              </w:rPr>
              <w:t>Стороны медали</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11</w:t>
            </w:r>
          </w:p>
        </w:tc>
        <w:tc>
          <w:tcPr>
            <w:tcW w:w="8211" w:type="dxa"/>
            <w:hideMark/>
          </w:tcPr>
          <w:p w:rsidR="006F75D8" w:rsidRPr="006F75D8" w:rsidRDefault="006F75D8" w:rsidP="006F75D8">
            <w:pPr>
              <w:spacing w:line="276" w:lineRule="auto"/>
              <w:rPr>
                <w:sz w:val="24"/>
                <w:szCs w:val="24"/>
              </w:rPr>
            </w:pPr>
            <w:r w:rsidRPr="006F75D8">
              <w:rPr>
                <w:sz w:val="24"/>
                <w:szCs w:val="24"/>
              </w:rPr>
              <w:t>Медаль.</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12</w:t>
            </w:r>
          </w:p>
        </w:tc>
        <w:tc>
          <w:tcPr>
            <w:tcW w:w="8211" w:type="dxa"/>
            <w:hideMark/>
          </w:tcPr>
          <w:p w:rsidR="006F75D8" w:rsidRPr="006F75D8" w:rsidRDefault="006F75D8" w:rsidP="006F75D8">
            <w:pPr>
              <w:spacing w:line="276" w:lineRule="auto"/>
              <w:rPr>
                <w:sz w:val="24"/>
                <w:szCs w:val="24"/>
              </w:rPr>
            </w:pPr>
            <w:r w:rsidRPr="006F75D8">
              <w:rPr>
                <w:sz w:val="24"/>
                <w:szCs w:val="24"/>
              </w:rPr>
              <w:t>Фаянсовый завод. Основа для вазы.</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13</w:t>
            </w:r>
          </w:p>
        </w:tc>
        <w:tc>
          <w:tcPr>
            <w:tcW w:w="8211" w:type="dxa"/>
            <w:hideMark/>
          </w:tcPr>
          <w:p w:rsidR="006F75D8" w:rsidRPr="006F75D8" w:rsidRDefault="006F75D8" w:rsidP="006F75D8">
            <w:pPr>
              <w:spacing w:line="276" w:lineRule="auto"/>
              <w:rPr>
                <w:sz w:val="24"/>
                <w:szCs w:val="24"/>
              </w:rPr>
            </w:pPr>
            <w:r w:rsidRPr="006F75D8">
              <w:rPr>
                <w:sz w:val="24"/>
                <w:szCs w:val="24"/>
              </w:rPr>
              <w:t>Ваза.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14</w:t>
            </w:r>
          </w:p>
        </w:tc>
        <w:tc>
          <w:tcPr>
            <w:tcW w:w="8211" w:type="dxa"/>
            <w:hideMark/>
          </w:tcPr>
          <w:p w:rsidR="006F75D8" w:rsidRPr="006F75D8" w:rsidRDefault="006F75D8" w:rsidP="006F75D8">
            <w:pPr>
              <w:spacing w:line="276" w:lineRule="auto"/>
              <w:rPr>
                <w:sz w:val="24"/>
                <w:szCs w:val="24"/>
              </w:rPr>
            </w:pPr>
            <w:r w:rsidRPr="006F75D8">
              <w:rPr>
                <w:sz w:val="24"/>
                <w:szCs w:val="24"/>
              </w:rPr>
              <w:t>Швейная фабрика. Прихватка.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15</w:t>
            </w:r>
          </w:p>
        </w:tc>
        <w:tc>
          <w:tcPr>
            <w:tcW w:w="8211" w:type="dxa"/>
            <w:hideMark/>
          </w:tcPr>
          <w:p w:rsidR="006F75D8" w:rsidRPr="006F75D8" w:rsidRDefault="006F75D8" w:rsidP="006F75D8">
            <w:pPr>
              <w:spacing w:line="276" w:lineRule="auto"/>
              <w:rPr>
                <w:sz w:val="24"/>
                <w:szCs w:val="24"/>
              </w:rPr>
            </w:pPr>
            <w:r w:rsidRPr="006F75D8">
              <w:rPr>
                <w:sz w:val="24"/>
                <w:szCs w:val="24"/>
              </w:rPr>
              <w:t>Прихватка.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34"/>
        </w:trPr>
        <w:tc>
          <w:tcPr>
            <w:tcW w:w="817" w:type="dxa"/>
          </w:tcPr>
          <w:p w:rsidR="006F75D8" w:rsidRPr="006F75D8" w:rsidRDefault="006F75D8" w:rsidP="006F75D8">
            <w:pPr>
              <w:spacing w:line="276" w:lineRule="auto"/>
              <w:rPr>
                <w:sz w:val="24"/>
                <w:szCs w:val="24"/>
              </w:rPr>
            </w:pPr>
            <w:r w:rsidRPr="006F75D8">
              <w:rPr>
                <w:sz w:val="24"/>
                <w:szCs w:val="24"/>
              </w:rPr>
              <w:t>16</w:t>
            </w:r>
          </w:p>
        </w:tc>
        <w:tc>
          <w:tcPr>
            <w:tcW w:w="8211" w:type="dxa"/>
            <w:hideMark/>
          </w:tcPr>
          <w:p w:rsidR="006F75D8" w:rsidRPr="006F75D8" w:rsidRDefault="006F75D8" w:rsidP="006F75D8">
            <w:pPr>
              <w:spacing w:line="276" w:lineRule="auto"/>
              <w:rPr>
                <w:sz w:val="24"/>
                <w:szCs w:val="24"/>
              </w:rPr>
            </w:pPr>
            <w:r w:rsidRPr="006F75D8">
              <w:rPr>
                <w:sz w:val="24"/>
                <w:szCs w:val="24"/>
              </w:rPr>
              <w:t>Мягкая игрушка. Новогодняя игрушка. Птичка.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29"/>
        </w:trPr>
        <w:tc>
          <w:tcPr>
            <w:tcW w:w="817" w:type="dxa"/>
          </w:tcPr>
          <w:p w:rsidR="006F75D8" w:rsidRPr="006F75D8" w:rsidRDefault="006F75D8" w:rsidP="006F75D8">
            <w:pPr>
              <w:spacing w:line="276" w:lineRule="auto"/>
              <w:rPr>
                <w:sz w:val="24"/>
                <w:szCs w:val="24"/>
              </w:rPr>
            </w:pPr>
            <w:r w:rsidRPr="006F75D8">
              <w:rPr>
                <w:sz w:val="24"/>
                <w:szCs w:val="24"/>
              </w:rPr>
              <w:t>17</w:t>
            </w:r>
          </w:p>
        </w:tc>
        <w:tc>
          <w:tcPr>
            <w:tcW w:w="8211" w:type="dxa"/>
            <w:hideMark/>
          </w:tcPr>
          <w:p w:rsidR="006F75D8" w:rsidRPr="006F75D8" w:rsidRDefault="006F75D8" w:rsidP="006F75D8">
            <w:pPr>
              <w:spacing w:line="276" w:lineRule="auto"/>
              <w:rPr>
                <w:sz w:val="24"/>
                <w:szCs w:val="24"/>
              </w:rPr>
            </w:pPr>
            <w:r w:rsidRPr="006F75D8">
              <w:rPr>
                <w:sz w:val="24"/>
                <w:szCs w:val="24"/>
              </w:rPr>
              <w:t>Обувное производство. Модель детской летней обуви.</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34"/>
        </w:trPr>
        <w:tc>
          <w:tcPr>
            <w:tcW w:w="817" w:type="dxa"/>
          </w:tcPr>
          <w:p w:rsidR="006F75D8" w:rsidRPr="006F75D8" w:rsidRDefault="006F75D8" w:rsidP="006F75D8">
            <w:pPr>
              <w:spacing w:line="276" w:lineRule="auto"/>
              <w:rPr>
                <w:sz w:val="24"/>
                <w:szCs w:val="24"/>
              </w:rPr>
            </w:pPr>
            <w:r w:rsidRPr="006F75D8">
              <w:rPr>
                <w:sz w:val="24"/>
                <w:szCs w:val="24"/>
              </w:rPr>
              <w:t>18</w:t>
            </w:r>
          </w:p>
        </w:tc>
        <w:tc>
          <w:tcPr>
            <w:tcW w:w="8211" w:type="dxa"/>
            <w:hideMark/>
          </w:tcPr>
          <w:p w:rsidR="006F75D8" w:rsidRPr="006F75D8" w:rsidRDefault="006F75D8" w:rsidP="006F75D8">
            <w:pPr>
              <w:spacing w:line="276" w:lineRule="auto"/>
              <w:rPr>
                <w:sz w:val="24"/>
                <w:szCs w:val="24"/>
              </w:rPr>
            </w:pPr>
            <w:r w:rsidRPr="006F75D8">
              <w:rPr>
                <w:sz w:val="24"/>
                <w:szCs w:val="24"/>
              </w:rPr>
              <w:t>Обувное производство. Модель детской летней обуви.</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45"/>
        </w:trPr>
        <w:tc>
          <w:tcPr>
            <w:tcW w:w="817" w:type="dxa"/>
          </w:tcPr>
          <w:p w:rsidR="006F75D8" w:rsidRPr="006F75D8" w:rsidRDefault="006F75D8" w:rsidP="006F75D8">
            <w:pPr>
              <w:spacing w:line="276" w:lineRule="auto"/>
              <w:rPr>
                <w:sz w:val="24"/>
                <w:szCs w:val="24"/>
              </w:rPr>
            </w:pPr>
            <w:r w:rsidRPr="006F75D8">
              <w:rPr>
                <w:sz w:val="24"/>
                <w:szCs w:val="24"/>
              </w:rPr>
              <w:t>19</w:t>
            </w:r>
          </w:p>
        </w:tc>
        <w:tc>
          <w:tcPr>
            <w:tcW w:w="8211" w:type="dxa"/>
            <w:hideMark/>
          </w:tcPr>
          <w:p w:rsidR="006F75D8" w:rsidRPr="006F75D8" w:rsidRDefault="006F75D8" w:rsidP="006F75D8">
            <w:pPr>
              <w:spacing w:line="276" w:lineRule="auto"/>
              <w:rPr>
                <w:sz w:val="24"/>
                <w:szCs w:val="24"/>
              </w:rPr>
            </w:pPr>
            <w:r w:rsidRPr="006F75D8">
              <w:rPr>
                <w:sz w:val="24"/>
                <w:szCs w:val="24"/>
              </w:rPr>
              <w:t>Деревообрабатывающее производство. Лесенка-опора для растений.</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20</w:t>
            </w:r>
          </w:p>
        </w:tc>
        <w:tc>
          <w:tcPr>
            <w:tcW w:w="8211" w:type="dxa"/>
            <w:hideMark/>
          </w:tcPr>
          <w:p w:rsidR="006F75D8" w:rsidRPr="006F75D8" w:rsidRDefault="006F75D8" w:rsidP="006F75D8">
            <w:pPr>
              <w:spacing w:line="276" w:lineRule="auto"/>
              <w:rPr>
                <w:sz w:val="24"/>
                <w:szCs w:val="24"/>
              </w:rPr>
            </w:pPr>
            <w:r w:rsidRPr="006F75D8">
              <w:rPr>
                <w:sz w:val="24"/>
                <w:szCs w:val="24"/>
              </w:rPr>
              <w:t>Лесенка-опора для растений</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11"/>
        </w:trPr>
        <w:tc>
          <w:tcPr>
            <w:tcW w:w="817" w:type="dxa"/>
          </w:tcPr>
          <w:p w:rsidR="006F75D8" w:rsidRPr="006F75D8" w:rsidRDefault="006F75D8" w:rsidP="006F75D8">
            <w:pPr>
              <w:spacing w:line="276" w:lineRule="auto"/>
              <w:rPr>
                <w:sz w:val="24"/>
                <w:szCs w:val="24"/>
              </w:rPr>
            </w:pPr>
            <w:r w:rsidRPr="006F75D8">
              <w:rPr>
                <w:sz w:val="24"/>
                <w:szCs w:val="24"/>
              </w:rPr>
              <w:t>21</w:t>
            </w:r>
          </w:p>
        </w:tc>
        <w:tc>
          <w:tcPr>
            <w:tcW w:w="8211" w:type="dxa"/>
            <w:hideMark/>
          </w:tcPr>
          <w:p w:rsidR="006F75D8" w:rsidRPr="006F75D8" w:rsidRDefault="006F75D8" w:rsidP="006F75D8">
            <w:pPr>
              <w:spacing w:line="276" w:lineRule="auto"/>
              <w:rPr>
                <w:sz w:val="24"/>
                <w:szCs w:val="24"/>
              </w:rPr>
            </w:pPr>
            <w:r w:rsidRPr="006F75D8">
              <w:rPr>
                <w:sz w:val="24"/>
                <w:szCs w:val="24"/>
              </w:rPr>
              <w:t>Кондитерская фабрика. «Пирожное «Картошка»», «Шоколадное печенье»</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32"/>
        </w:trPr>
        <w:tc>
          <w:tcPr>
            <w:tcW w:w="817" w:type="dxa"/>
          </w:tcPr>
          <w:p w:rsidR="006F75D8" w:rsidRPr="006F75D8" w:rsidRDefault="006F75D8" w:rsidP="006F75D8">
            <w:pPr>
              <w:spacing w:line="276" w:lineRule="auto"/>
              <w:rPr>
                <w:sz w:val="24"/>
                <w:szCs w:val="24"/>
              </w:rPr>
            </w:pPr>
            <w:r w:rsidRPr="006F75D8">
              <w:rPr>
                <w:sz w:val="24"/>
                <w:szCs w:val="24"/>
              </w:rPr>
              <w:t>22</w:t>
            </w:r>
          </w:p>
        </w:tc>
        <w:tc>
          <w:tcPr>
            <w:tcW w:w="8211" w:type="dxa"/>
            <w:hideMark/>
          </w:tcPr>
          <w:p w:rsidR="006F75D8" w:rsidRPr="006F75D8" w:rsidRDefault="006F75D8" w:rsidP="006F75D8">
            <w:pPr>
              <w:spacing w:line="276" w:lineRule="auto"/>
              <w:rPr>
                <w:sz w:val="24"/>
                <w:szCs w:val="24"/>
              </w:rPr>
            </w:pPr>
            <w:r w:rsidRPr="006F75D8">
              <w:rPr>
                <w:sz w:val="24"/>
                <w:szCs w:val="24"/>
              </w:rPr>
              <w:t>Кондитерская фабрика. «Шоколадное печенье»</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lastRenderedPageBreak/>
              <w:t>23</w:t>
            </w:r>
          </w:p>
        </w:tc>
        <w:tc>
          <w:tcPr>
            <w:tcW w:w="8211" w:type="dxa"/>
            <w:hideMark/>
          </w:tcPr>
          <w:p w:rsidR="006F75D8" w:rsidRPr="006F75D8" w:rsidRDefault="006F75D8" w:rsidP="006F75D8">
            <w:pPr>
              <w:spacing w:line="276" w:lineRule="auto"/>
              <w:rPr>
                <w:sz w:val="24"/>
                <w:szCs w:val="24"/>
              </w:rPr>
            </w:pPr>
            <w:r w:rsidRPr="006F75D8">
              <w:rPr>
                <w:sz w:val="24"/>
                <w:szCs w:val="24"/>
              </w:rPr>
              <w:t>Бытовая техника. Настольная лампа.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24</w:t>
            </w:r>
          </w:p>
        </w:tc>
        <w:tc>
          <w:tcPr>
            <w:tcW w:w="8211" w:type="dxa"/>
            <w:hideMark/>
          </w:tcPr>
          <w:p w:rsidR="006F75D8" w:rsidRPr="006F75D8" w:rsidRDefault="006F75D8" w:rsidP="006F75D8">
            <w:pPr>
              <w:spacing w:line="276" w:lineRule="auto"/>
              <w:rPr>
                <w:sz w:val="24"/>
                <w:szCs w:val="24"/>
              </w:rPr>
            </w:pPr>
            <w:r w:rsidRPr="006F75D8">
              <w:rPr>
                <w:sz w:val="24"/>
                <w:szCs w:val="24"/>
              </w:rPr>
              <w:t>Настольная лампа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341"/>
        </w:trPr>
        <w:tc>
          <w:tcPr>
            <w:tcW w:w="817" w:type="dxa"/>
          </w:tcPr>
          <w:p w:rsidR="006F75D8" w:rsidRPr="006F75D8" w:rsidRDefault="006F75D8" w:rsidP="006F75D8">
            <w:pPr>
              <w:spacing w:line="276" w:lineRule="auto"/>
              <w:rPr>
                <w:sz w:val="24"/>
                <w:szCs w:val="24"/>
              </w:rPr>
            </w:pPr>
            <w:r w:rsidRPr="006F75D8">
              <w:rPr>
                <w:sz w:val="24"/>
                <w:szCs w:val="24"/>
              </w:rPr>
              <w:t>25</w:t>
            </w:r>
          </w:p>
        </w:tc>
        <w:tc>
          <w:tcPr>
            <w:tcW w:w="8211" w:type="dxa"/>
            <w:hideMark/>
          </w:tcPr>
          <w:p w:rsidR="006F75D8" w:rsidRPr="006F75D8" w:rsidRDefault="006F75D8" w:rsidP="006F75D8">
            <w:pPr>
              <w:spacing w:line="276" w:lineRule="auto"/>
              <w:rPr>
                <w:sz w:val="24"/>
                <w:szCs w:val="24"/>
              </w:rPr>
            </w:pPr>
            <w:r w:rsidRPr="006F75D8">
              <w:rPr>
                <w:sz w:val="24"/>
                <w:szCs w:val="24"/>
              </w:rPr>
              <w:t>Тепличное хозяйство. Цветы для школьной клумбы.</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346433" w:rsidRPr="006F75D8" w:rsidTr="00346433">
        <w:trPr>
          <w:trHeight w:val="255"/>
        </w:trPr>
        <w:tc>
          <w:tcPr>
            <w:tcW w:w="9471" w:type="dxa"/>
            <w:gridSpan w:val="3"/>
          </w:tcPr>
          <w:p w:rsidR="00346433" w:rsidRPr="00346433" w:rsidRDefault="00346433" w:rsidP="00973778">
            <w:pPr>
              <w:spacing w:line="276" w:lineRule="auto"/>
              <w:jc w:val="center"/>
              <w:rPr>
                <w:sz w:val="24"/>
                <w:szCs w:val="24"/>
              </w:rPr>
            </w:pPr>
            <w:r w:rsidRPr="00346433">
              <w:rPr>
                <w:b/>
                <w:sz w:val="24"/>
                <w:szCs w:val="24"/>
              </w:rPr>
              <w:t>Человек и вода (</w:t>
            </w:r>
            <w:r w:rsidR="00973778">
              <w:rPr>
                <w:b/>
                <w:sz w:val="24"/>
                <w:szCs w:val="24"/>
              </w:rPr>
              <w:t>3</w:t>
            </w:r>
            <w:r w:rsidRPr="00346433">
              <w:rPr>
                <w:b/>
                <w:sz w:val="24"/>
                <w:szCs w:val="24"/>
              </w:rPr>
              <w:t xml:space="preserve"> ч)</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26</w:t>
            </w:r>
          </w:p>
        </w:tc>
        <w:tc>
          <w:tcPr>
            <w:tcW w:w="8211" w:type="dxa"/>
            <w:hideMark/>
          </w:tcPr>
          <w:p w:rsidR="006F75D8" w:rsidRPr="006F75D8" w:rsidRDefault="006F75D8" w:rsidP="006F75D8">
            <w:pPr>
              <w:spacing w:line="276" w:lineRule="auto"/>
              <w:rPr>
                <w:sz w:val="24"/>
                <w:szCs w:val="24"/>
              </w:rPr>
            </w:pPr>
            <w:r w:rsidRPr="006F75D8">
              <w:rPr>
                <w:sz w:val="24"/>
                <w:szCs w:val="24"/>
              </w:rPr>
              <w:t>Водоканал. Фильтр для воды.</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27</w:t>
            </w:r>
          </w:p>
        </w:tc>
        <w:tc>
          <w:tcPr>
            <w:tcW w:w="8211" w:type="dxa"/>
            <w:hideMark/>
          </w:tcPr>
          <w:p w:rsidR="006F75D8" w:rsidRPr="006F75D8" w:rsidRDefault="006F75D8" w:rsidP="006F75D8">
            <w:pPr>
              <w:spacing w:line="276" w:lineRule="auto"/>
              <w:rPr>
                <w:sz w:val="24"/>
                <w:szCs w:val="24"/>
              </w:rPr>
            </w:pPr>
            <w:r w:rsidRPr="006F75D8">
              <w:rPr>
                <w:sz w:val="24"/>
                <w:szCs w:val="24"/>
              </w:rPr>
              <w:t>Порт.</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28</w:t>
            </w:r>
          </w:p>
        </w:tc>
        <w:tc>
          <w:tcPr>
            <w:tcW w:w="8211" w:type="dxa"/>
            <w:hideMark/>
          </w:tcPr>
          <w:p w:rsidR="006F75D8" w:rsidRPr="006F75D8" w:rsidRDefault="006F75D8" w:rsidP="006F75D8">
            <w:pPr>
              <w:spacing w:line="276" w:lineRule="auto"/>
              <w:rPr>
                <w:sz w:val="24"/>
                <w:szCs w:val="24"/>
              </w:rPr>
            </w:pPr>
            <w:r w:rsidRPr="006F75D8">
              <w:rPr>
                <w:sz w:val="24"/>
                <w:szCs w:val="24"/>
              </w:rPr>
              <w:t>Узелковое плетение. Браслет.</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346433" w:rsidRPr="006F75D8" w:rsidTr="00346433">
        <w:trPr>
          <w:trHeight w:val="255"/>
        </w:trPr>
        <w:tc>
          <w:tcPr>
            <w:tcW w:w="9471" w:type="dxa"/>
            <w:gridSpan w:val="3"/>
          </w:tcPr>
          <w:p w:rsidR="00346433" w:rsidRPr="00346433" w:rsidRDefault="00346433" w:rsidP="00346433">
            <w:pPr>
              <w:spacing w:line="276" w:lineRule="auto"/>
              <w:jc w:val="center"/>
              <w:rPr>
                <w:sz w:val="24"/>
                <w:szCs w:val="24"/>
              </w:rPr>
            </w:pPr>
            <w:r w:rsidRPr="00346433">
              <w:rPr>
                <w:b/>
                <w:sz w:val="24"/>
                <w:szCs w:val="24"/>
              </w:rPr>
              <w:t>Человек и воздух (2ч)</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29</w:t>
            </w:r>
          </w:p>
        </w:tc>
        <w:tc>
          <w:tcPr>
            <w:tcW w:w="8211" w:type="dxa"/>
            <w:hideMark/>
          </w:tcPr>
          <w:p w:rsidR="006F75D8" w:rsidRPr="006F75D8" w:rsidRDefault="006F75D8" w:rsidP="006F75D8">
            <w:pPr>
              <w:spacing w:line="276" w:lineRule="auto"/>
              <w:rPr>
                <w:sz w:val="24"/>
                <w:szCs w:val="24"/>
              </w:rPr>
            </w:pPr>
            <w:r w:rsidRPr="006F75D8">
              <w:rPr>
                <w:sz w:val="24"/>
                <w:szCs w:val="24"/>
              </w:rPr>
              <w:t>Самолетостроение. Самолет.</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30</w:t>
            </w:r>
          </w:p>
        </w:tc>
        <w:tc>
          <w:tcPr>
            <w:tcW w:w="8211" w:type="dxa"/>
            <w:hideMark/>
          </w:tcPr>
          <w:p w:rsidR="006F75D8" w:rsidRPr="006F75D8" w:rsidRDefault="006F75D8" w:rsidP="006F75D8">
            <w:pPr>
              <w:spacing w:line="276" w:lineRule="auto"/>
              <w:rPr>
                <w:sz w:val="24"/>
                <w:szCs w:val="24"/>
              </w:rPr>
            </w:pPr>
            <w:r w:rsidRPr="006F75D8">
              <w:rPr>
                <w:sz w:val="24"/>
                <w:szCs w:val="24"/>
              </w:rPr>
              <w:t>Самолет.</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346433" w:rsidRPr="006F75D8" w:rsidTr="00346433">
        <w:trPr>
          <w:trHeight w:val="255"/>
        </w:trPr>
        <w:tc>
          <w:tcPr>
            <w:tcW w:w="9471" w:type="dxa"/>
            <w:gridSpan w:val="3"/>
          </w:tcPr>
          <w:p w:rsidR="00346433" w:rsidRPr="00346433" w:rsidRDefault="00346433" w:rsidP="00346433">
            <w:pPr>
              <w:spacing w:line="276" w:lineRule="auto"/>
              <w:jc w:val="center"/>
              <w:rPr>
                <w:sz w:val="24"/>
                <w:szCs w:val="24"/>
              </w:rPr>
            </w:pPr>
            <w:r w:rsidRPr="00346433">
              <w:rPr>
                <w:b/>
                <w:sz w:val="24"/>
                <w:szCs w:val="24"/>
              </w:rPr>
              <w:t>Человек и информация (5 ч)</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31</w:t>
            </w:r>
          </w:p>
        </w:tc>
        <w:tc>
          <w:tcPr>
            <w:tcW w:w="8211" w:type="dxa"/>
            <w:hideMark/>
          </w:tcPr>
          <w:p w:rsidR="006F75D8" w:rsidRPr="006F75D8" w:rsidRDefault="006F75D8" w:rsidP="006F75D8">
            <w:pPr>
              <w:spacing w:line="276" w:lineRule="auto"/>
              <w:rPr>
                <w:sz w:val="24"/>
                <w:szCs w:val="24"/>
              </w:rPr>
            </w:pPr>
            <w:r w:rsidRPr="006F75D8">
              <w:rPr>
                <w:sz w:val="24"/>
                <w:szCs w:val="24"/>
              </w:rPr>
              <w:t>Создание титульного листа.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32</w:t>
            </w:r>
          </w:p>
        </w:tc>
        <w:tc>
          <w:tcPr>
            <w:tcW w:w="8211" w:type="dxa"/>
            <w:hideMark/>
          </w:tcPr>
          <w:p w:rsidR="006F75D8" w:rsidRPr="006F75D8" w:rsidRDefault="006F75D8" w:rsidP="006F75D8">
            <w:pPr>
              <w:spacing w:line="276" w:lineRule="auto"/>
              <w:rPr>
                <w:sz w:val="24"/>
                <w:szCs w:val="24"/>
              </w:rPr>
            </w:pPr>
            <w:r w:rsidRPr="006F75D8">
              <w:rPr>
                <w:sz w:val="24"/>
                <w:szCs w:val="24"/>
              </w:rPr>
              <w:t>Работа  с таблицами.</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33</w:t>
            </w:r>
          </w:p>
        </w:tc>
        <w:tc>
          <w:tcPr>
            <w:tcW w:w="8211" w:type="dxa"/>
            <w:hideMark/>
          </w:tcPr>
          <w:p w:rsidR="006F75D8" w:rsidRPr="006F75D8" w:rsidRDefault="006F75D8" w:rsidP="006F75D8">
            <w:pPr>
              <w:spacing w:line="276" w:lineRule="auto"/>
              <w:rPr>
                <w:sz w:val="24"/>
                <w:szCs w:val="24"/>
              </w:rPr>
            </w:pPr>
            <w:r w:rsidRPr="006F75D8">
              <w:rPr>
                <w:sz w:val="24"/>
                <w:szCs w:val="24"/>
              </w:rPr>
              <w:t>Создание содержания книги.</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66"/>
        </w:trPr>
        <w:tc>
          <w:tcPr>
            <w:tcW w:w="817" w:type="dxa"/>
          </w:tcPr>
          <w:p w:rsidR="006F75D8" w:rsidRPr="006F75D8" w:rsidRDefault="006F75D8" w:rsidP="006F75D8">
            <w:pPr>
              <w:spacing w:line="276" w:lineRule="auto"/>
              <w:rPr>
                <w:sz w:val="24"/>
                <w:szCs w:val="24"/>
              </w:rPr>
            </w:pPr>
            <w:r w:rsidRPr="006F75D8">
              <w:rPr>
                <w:sz w:val="24"/>
                <w:szCs w:val="24"/>
              </w:rPr>
              <w:t>34</w:t>
            </w:r>
          </w:p>
        </w:tc>
        <w:tc>
          <w:tcPr>
            <w:tcW w:w="8211" w:type="dxa"/>
            <w:hideMark/>
          </w:tcPr>
          <w:p w:rsidR="006F75D8" w:rsidRPr="006F75D8" w:rsidRDefault="006F75D8" w:rsidP="006F75D8">
            <w:pPr>
              <w:spacing w:line="276" w:lineRule="auto"/>
              <w:rPr>
                <w:sz w:val="24"/>
                <w:szCs w:val="24"/>
              </w:rPr>
            </w:pPr>
            <w:r w:rsidRPr="006F75D8">
              <w:rPr>
                <w:sz w:val="24"/>
                <w:szCs w:val="24"/>
              </w:rPr>
              <w:t>Переплетные работы. Книга «Дневник путешественника».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r w:rsidR="006F75D8" w:rsidRPr="006F75D8" w:rsidTr="006F75D8">
        <w:trPr>
          <w:trHeight w:val="255"/>
        </w:trPr>
        <w:tc>
          <w:tcPr>
            <w:tcW w:w="817" w:type="dxa"/>
          </w:tcPr>
          <w:p w:rsidR="006F75D8" w:rsidRPr="006F75D8" w:rsidRDefault="006F75D8" w:rsidP="006F75D8">
            <w:pPr>
              <w:spacing w:line="276" w:lineRule="auto"/>
              <w:rPr>
                <w:sz w:val="24"/>
                <w:szCs w:val="24"/>
              </w:rPr>
            </w:pPr>
            <w:r w:rsidRPr="006F75D8">
              <w:rPr>
                <w:sz w:val="24"/>
                <w:szCs w:val="24"/>
              </w:rPr>
              <w:t>35</w:t>
            </w:r>
          </w:p>
        </w:tc>
        <w:tc>
          <w:tcPr>
            <w:tcW w:w="8211" w:type="dxa"/>
            <w:hideMark/>
          </w:tcPr>
          <w:p w:rsidR="006F75D8" w:rsidRPr="006F75D8" w:rsidRDefault="006F75D8" w:rsidP="006F75D8">
            <w:pPr>
              <w:spacing w:line="276" w:lineRule="auto"/>
              <w:rPr>
                <w:sz w:val="24"/>
                <w:szCs w:val="24"/>
              </w:rPr>
            </w:pPr>
            <w:r w:rsidRPr="006F75D8">
              <w:rPr>
                <w:sz w:val="24"/>
                <w:szCs w:val="24"/>
              </w:rPr>
              <w:t>Переплетные работы. Книга «Дневник путешественника».</w:t>
            </w:r>
          </w:p>
        </w:tc>
        <w:tc>
          <w:tcPr>
            <w:tcW w:w="443" w:type="dxa"/>
            <w:hideMark/>
          </w:tcPr>
          <w:p w:rsidR="006F75D8" w:rsidRPr="006F75D8" w:rsidRDefault="006F75D8" w:rsidP="006F75D8">
            <w:pPr>
              <w:spacing w:line="276" w:lineRule="auto"/>
              <w:rPr>
                <w:sz w:val="24"/>
                <w:szCs w:val="24"/>
              </w:rPr>
            </w:pPr>
            <w:r w:rsidRPr="006F75D8">
              <w:rPr>
                <w:sz w:val="24"/>
                <w:szCs w:val="24"/>
              </w:rPr>
              <w:t> 1</w:t>
            </w:r>
          </w:p>
        </w:tc>
      </w:tr>
    </w:tbl>
    <w:p w:rsidR="00CA65C3" w:rsidRDefault="00CA65C3" w:rsidP="0011740C">
      <w:pPr>
        <w:spacing w:line="276" w:lineRule="auto"/>
        <w:jc w:val="center"/>
        <w:rPr>
          <w:b/>
        </w:rPr>
      </w:pPr>
    </w:p>
    <w:p w:rsidR="0011740C" w:rsidRPr="0011740C" w:rsidRDefault="0011740C" w:rsidP="0011740C">
      <w:pPr>
        <w:spacing w:line="276" w:lineRule="auto"/>
        <w:jc w:val="center"/>
        <w:rPr>
          <w:b/>
        </w:rPr>
      </w:pPr>
      <w:r w:rsidRPr="0011740C">
        <w:rPr>
          <w:b/>
        </w:rPr>
        <w:t xml:space="preserve">УЧЕБНО-ТЕМАТИЧЕСКИЙ ПЛАН ПО </w:t>
      </w:r>
      <w:r>
        <w:rPr>
          <w:b/>
        </w:rPr>
        <w:t>РАЗВИТИЮ РЕЧИ</w:t>
      </w:r>
      <w:r w:rsidRPr="0011740C">
        <w:rPr>
          <w:b/>
        </w:rPr>
        <w:t xml:space="preserve"> 4 КЛАСС</w:t>
      </w:r>
    </w:p>
    <w:p w:rsidR="0011740C" w:rsidRDefault="0011740C" w:rsidP="00D20D02">
      <w:pPr>
        <w:spacing w:line="276" w:lineRule="auto"/>
        <w:jc w:val="center"/>
        <w:rPr>
          <w:b/>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330"/>
        <w:gridCol w:w="426"/>
      </w:tblGrid>
      <w:tr w:rsidR="0011740C" w:rsidRPr="0011740C" w:rsidTr="0000322A">
        <w:trPr>
          <w:trHeight w:val="779"/>
        </w:trPr>
        <w:tc>
          <w:tcPr>
            <w:tcW w:w="374" w:type="pct"/>
            <w:tcBorders>
              <w:top w:val="single" w:sz="4" w:space="0" w:color="000000"/>
              <w:left w:val="single" w:sz="4" w:space="0" w:color="000000"/>
              <w:bottom w:val="single" w:sz="4" w:space="0" w:color="000000"/>
              <w:right w:val="single" w:sz="4" w:space="0" w:color="000000"/>
            </w:tcBorders>
            <w:vAlign w:val="center"/>
          </w:tcPr>
          <w:p w:rsidR="0011740C" w:rsidRPr="0011740C" w:rsidRDefault="0011740C" w:rsidP="00CA65C3">
            <w:pPr>
              <w:spacing w:line="276" w:lineRule="auto"/>
              <w:jc w:val="center"/>
              <w:rPr>
                <w:color w:val="000000"/>
              </w:rPr>
            </w:pPr>
            <w:r w:rsidRPr="0011740C">
              <w:rPr>
                <w:color w:val="000000"/>
              </w:rPr>
              <w:t>№</w:t>
            </w:r>
          </w:p>
          <w:p w:rsidR="0011740C" w:rsidRPr="0011740C" w:rsidRDefault="0011740C" w:rsidP="00CA65C3">
            <w:pPr>
              <w:spacing w:line="276" w:lineRule="auto"/>
              <w:jc w:val="center"/>
              <w:rPr>
                <w:rFonts w:eastAsia="Calibri"/>
              </w:rPr>
            </w:pPr>
            <w:proofErr w:type="gramStart"/>
            <w:r w:rsidRPr="0011740C">
              <w:rPr>
                <w:color w:val="000000"/>
              </w:rPr>
              <w:t>п</w:t>
            </w:r>
            <w:proofErr w:type="gramEnd"/>
            <w:r w:rsidRPr="0011740C">
              <w:rPr>
                <w:color w:val="000000"/>
              </w:rPr>
              <w:t>/п</w:t>
            </w:r>
          </w:p>
        </w:tc>
        <w:tc>
          <w:tcPr>
            <w:tcW w:w="4401" w:type="pct"/>
            <w:tcBorders>
              <w:top w:val="single" w:sz="4" w:space="0" w:color="000000"/>
              <w:left w:val="single" w:sz="4" w:space="0" w:color="000000"/>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rFonts w:eastAsia="Calibri"/>
              </w:rPr>
              <w:t>Тема урока</w:t>
            </w:r>
          </w:p>
        </w:tc>
        <w:tc>
          <w:tcPr>
            <w:tcW w:w="225" w:type="pct"/>
            <w:tcBorders>
              <w:top w:val="single" w:sz="4" w:space="0" w:color="000000"/>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sidRPr="0011740C">
              <w:rPr>
                <w:rFonts w:eastAsia="Calibri"/>
              </w:rPr>
              <w:t>К/</w:t>
            </w:r>
            <w:proofErr w:type="gramStart"/>
            <w:r w:rsidRPr="0011740C">
              <w:rPr>
                <w:rFonts w:eastAsia="Calibri"/>
              </w:rPr>
              <w:t>ч</w:t>
            </w:r>
            <w:proofErr w:type="gramEnd"/>
          </w:p>
        </w:tc>
      </w:tr>
      <w:tr w:rsidR="0011740C" w:rsidRPr="0011740C" w:rsidTr="0011740C">
        <w:trPr>
          <w:trHeight w:val="519"/>
        </w:trPr>
        <w:tc>
          <w:tcPr>
            <w:tcW w:w="5000" w:type="pct"/>
            <w:gridSpan w:val="3"/>
            <w:tcBorders>
              <w:left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b/>
              </w:rPr>
              <w:t>Повторение (2ч)</w:t>
            </w:r>
          </w:p>
        </w:tc>
      </w:tr>
      <w:tr w:rsidR="0011740C" w:rsidRPr="0011740C" w:rsidTr="0011740C">
        <w:trPr>
          <w:trHeight w:val="519"/>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1</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Текст и его план</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519"/>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2</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Обучающее изложение</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519"/>
        </w:trPr>
        <w:tc>
          <w:tcPr>
            <w:tcW w:w="5000" w:type="pct"/>
            <w:gridSpan w:val="3"/>
            <w:tcBorders>
              <w:left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b/>
              </w:rPr>
              <w:t>Предложение (3ч)</w:t>
            </w:r>
          </w:p>
        </w:tc>
      </w:tr>
      <w:tr w:rsidR="0011740C" w:rsidRPr="0011740C" w:rsidTr="0011740C">
        <w:trPr>
          <w:trHeight w:val="519"/>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3</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 xml:space="preserve"> Сочинение по картине </w:t>
            </w:r>
            <w:proofErr w:type="spellStart"/>
            <w:r w:rsidRPr="0011740C">
              <w:t>И.И.Левитана</w:t>
            </w:r>
            <w:proofErr w:type="spellEnd"/>
            <w:r w:rsidRPr="0011740C">
              <w:t xml:space="preserve"> «Золотая осень».</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519"/>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4</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 xml:space="preserve"> Наши проекты.</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519"/>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5</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 xml:space="preserve"> Обучающее изложение.</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519"/>
        </w:trPr>
        <w:tc>
          <w:tcPr>
            <w:tcW w:w="5000" w:type="pct"/>
            <w:gridSpan w:val="3"/>
            <w:tcBorders>
              <w:left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b/>
              </w:rPr>
              <w:t>Слово в языке и речи (3ч)</w:t>
            </w:r>
          </w:p>
        </w:tc>
      </w:tr>
      <w:tr w:rsidR="0011740C" w:rsidRPr="0011740C" w:rsidTr="0011740C">
        <w:trPr>
          <w:trHeight w:val="519"/>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6</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 xml:space="preserve"> Обучающее изложение.</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7</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 xml:space="preserve"> Сочинение-отзыв по  картине </w:t>
            </w:r>
            <w:proofErr w:type="spellStart"/>
            <w:r w:rsidRPr="0011740C">
              <w:t>В.М.Васнецова</w:t>
            </w:r>
            <w:proofErr w:type="spellEnd"/>
            <w:r w:rsidRPr="0011740C">
              <w:t xml:space="preserve"> «Иван Царевич на Сером волке».</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rPr>
                <w:color w:val="000000"/>
              </w:rPr>
            </w:pPr>
            <w:r w:rsidRPr="0011740C">
              <w:rPr>
                <w:color w:val="000000"/>
              </w:rPr>
              <w:t>8</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 xml:space="preserve"> Работа над ошибками.</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5000" w:type="pct"/>
            <w:gridSpan w:val="3"/>
            <w:tcBorders>
              <w:left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b/>
              </w:rPr>
              <w:t>Имя существительное (7ч)</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9</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 xml:space="preserve">Сочинение по картине А.А. </w:t>
            </w:r>
            <w:proofErr w:type="spellStart"/>
            <w:r w:rsidRPr="0011740C">
              <w:t>Пластова</w:t>
            </w:r>
            <w:proofErr w:type="spellEnd"/>
            <w:r w:rsidRPr="0011740C">
              <w:t xml:space="preserve"> «Первый снег»</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10</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Обучающее изложение</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lastRenderedPageBreak/>
              <w:t>11</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 xml:space="preserve">Анализ изложения. </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12</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Сочинение по картине В.А. Тропинина «Кружевница»</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13</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Обучающее изложение</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14</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Анализ сочинения и  изложения</w:t>
            </w:r>
            <w:proofErr w:type="gramStart"/>
            <w:r w:rsidRPr="0011740C">
              <w:t>..</w:t>
            </w:r>
            <w:proofErr w:type="gramEnd"/>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15</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Наши проекты</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5000" w:type="pct"/>
            <w:gridSpan w:val="3"/>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b/>
              </w:rPr>
              <w:t>Имя прилагательное (7ч)</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16</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Описание игрушки</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17</w:t>
            </w:r>
          </w:p>
          <w:p w:rsidR="0011740C" w:rsidRPr="0011740C" w:rsidRDefault="0011740C" w:rsidP="00CA65C3">
            <w:pPr>
              <w:spacing w:line="276" w:lineRule="auto"/>
            </w:pP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Сочинение на тему «Чем мне запомнилась картина В.А. Серова «Мика Морозов»</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18</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 xml:space="preserve">Выборочное изложение описательного текста. </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19</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Наши проекты</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20</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Изложение описательного текста</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21</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Сочинение-отзыв по картине Н.К. Рериха «Заморские гости»</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22</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Сочинение-отзыв по картине И.Э. Грабаря «Февральская лазурь»</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5000" w:type="pct"/>
            <w:gridSpan w:val="3"/>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b/>
              </w:rPr>
              <w:t>Местоимение (2ч)</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23</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 xml:space="preserve">Изложение повествовательного текста с элементами описания </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24</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Анализ изложения. Обобщение по теме «Местоимение»</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5000" w:type="pct"/>
            <w:gridSpan w:val="3"/>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b/>
              </w:rPr>
              <w:t>Глагол (7ч)</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25</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Роль глаголов в языке</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26</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Изложение повествовательного текста по цитатному плану</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27</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 xml:space="preserve">Сочинение по картине </w:t>
            </w:r>
            <w:proofErr w:type="spellStart"/>
            <w:r w:rsidRPr="0011740C">
              <w:t>И.И.Левитана</w:t>
            </w:r>
            <w:proofErr w:type="spellEnd"/>
            <w:r w:rsidRPr="0011740C">
              <w:t xml:space="preserve"> «Весна. Большая вода»</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28</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Наши проекты</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29</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Изложение повествовательного текста по вопросам</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30</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Изложение повествовательного текста</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31</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Анализ изложения, тестовой работы. Повторение</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5000" w:type="pct"/>
            <w:gridSpan w:val="3"/>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sidRPr="0011740C">
              <w:rPr>
                <w:rFonts w:eastAsia="Calibri"/>
                <w:b/>
              </w:rPr>
              <w:t>Повторение (</w:t>
            </w:r>
            <w:r>
              <w:rPr>
                <w:rFonts w:eastAsia="Calibri"/>
                <w:b/>
              </w:rPr>
              <w:t>4</w:t>
            </w:r>
            <w:r w:rsidRPr="0011740C">
              <w:rPr>
                <w:rFonts w:eastAsia="Calibri"/>
                <w:b/>
              </w:rPr>
              <w:t>ч)</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32</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 xml:space="preserve">Сочинение на тему «Мои впечатления от картины </w:t>
            </w:r>
            <w:proofErr w:type="spellStart"/>
            <w:r w:rsidRPr="0011740C">
              <w:t>И.И.Шишкина</w:t>
            </w:r>
            <w:proofErr w:type="spellEnd"/>
            <w:r w:rsidRPr="0011740C">
              <w:t xml:space="preserve"> «Рожь»</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33</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 xml:space="preserve">Сочинение на тему «Мои впечатления от картины </w:t>
            </w:r>
            <w:proofErr w:type="spellStart"/>
            <w:r w:rsidRPr="0011740C">
              <w:t>И.И.Шишкина</w:t>
            </w:r>
            <w:proofErr w:type="spellEnd"/>
            <w:r w:rsidRPr="0011740C">
              <w:t xml:space="preserve"> «Рожь</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34</w:t>
            </w:r>
          </w:p>
        </w:tc>
        <w:tc>
          <w:tcPr>
            <w:tcW w:w="4401" w:type="pct"/>
            <w:tcBorders>
              <w:left w:val="single" w:sz="4" w:space="0" w:color="000000"/>
              <w:right w:val="single" w:sz="4" w:space="0" w:color="000000"/>
            </w:tcBorders>
            <w:vAlign w:val="center"/>
          </w:tcPr>
          <w:p w:rsidR="0011740C" w:rsidRPr="0011740C" w:rsidRDefault="0011740C" w:rsidP="00CA65C3">
            <w:pPr>
              <w:spacing w:line="276" w:lineRule="auto"/>
            </w:pPr>
            <w:r w:rsidRPr="0011740C">
              <w:t>Изложение повествовательного текста по цитатному плану</w:t>
            </w:r>
          </w:p>
        </w:tc>
        <w:tc>
          <w:tcPr>
            <w:tcW w:w="225" w:type="pct"/>
            <w:tcBorders>
              <w:left w:val="single" w:sz="4" w:space="0" w:color="auto"/>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r w:rsidR="0011740C" w:rsidRPr="0011740C" w:rsidTr="0011740C">
        <w:trPr>
          <w:trHeight w:val="427"/>
        </w:trPr>
        <w:tc>
          <w:tcPr>
            <w:tcW w:w="374"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35</w:t>
            </w:r>
          </w:p>
        </w:tc>
        <w:tc>
          <w:tcPr>
            <w:tcW w:w="4401" w:type="pct"/>
            <w:tcBorders>
              <w:left w:val="single" w:sz="4" w:space="0" w:color="000000"/>
              <w:bottom w:val="single" w:sz="4" w:space="0" w:color="000000"/>
              <w:right w:val="single" w:sz="4" w:space="0" w:color="000000"/>
            </w:tcBorders>
            <w:vAlign w:val="center"/>
          </w:tcPr>
          <w:p w:rsidR="0011740C" w:rsidRPr="0011740C" w:rsidRDefault="0011740C" w:rsidP="00CA65C3">
            <w:pPr>
              <w:spacing w:line="276" w:lineRule="auto"/>
            </w:pPr>
            <w:r w:rsidRPr="0011740C">
              <w:t>Изложение повествовательного текста по цитатному плану</w:t>
            </w:r>
          </w:p>
        </w:tc>
        <w:tc>
          <w:tcPr>
            <w:tcW w:w="225" w:type="pct"/>
            <w:tcBorders>
              <w:left w:val="single" w:sz="4" w:space="0" w:color="auto"/>
              <w:bottom w:val="single" w:sz="4" w:space="0" w:color="000000"/>
              <w:right w:val="single" w:sz="4" w:space="0" w:color="000000"/>
            </w:tcBorders>
            <w:vAlign w:val="center"/>
          </w:tcPr>
          <w:p w:rsidR="0011740C" w:rsidRPr="0011740C" w:rsidRDefault="0011740C" w:rsidP="00CA65C3">
            <w:pPr>
              <w:spacing w:line="276" w:lineRule="auto"/>
              <w:jc w:val="center"/>
              <w:rPr>
                <w:rFonts w:eastAsia="Calibri"/>
              </w:rPr>
            </w:pPr>
            <w:r>
              <w:rPr>
                <w:rFonts w:eastAsia="Calibri"/>
              </w:rPr>
              <w:t>1</w:t>
            </w:r>
          </w:p>
        </w:tc>
      </w:tr>
    </w:tbl>
    <w:p w:rsidR="00D20D02" w:rsidRPr="00D20D02" w:rsidRDefault="00D20D02" w:rsidP="00D20D02">
      <w:pPr>
        <w:spacing w:line="276" w:lineRule="auto"/>
        <w:jc w:val="center"/>
        <w:rPr>
          <w:b/>
        </w:rPr>
      </w:pPr>
    </w:p>
    <w:p w:rsidR="00A308CC" w:rsidRPr="00316E24" w:rsidRDefault="00A308CC" w:rsidP="00D20D02">
      <w:pPr>
        <w:spacing w:line="276" w:lineRule="auto"/>
        <w:jc w:val="center"/>
        <w:rPr>
          <w:b/>
        </w:rPr>
      </w:pPr>
    </w:p>
    <w:p w:rsidR="001D4BFA" w:rsidRPr="00316E24" w:rsidRDefault="001D4BFA" w:rsidP="00316E24">
      <w:pPr>
        <w:spacing w:line="276" w:lineRule="auto"/>
        <w:jc w:val="center"/>
        <w:rPr>
          <w:b/>
        </w:rPr>
      </w:pPr>
    </w:p>
    <w:p w:rsidR="001D4BFA" w:rsidRPr="00316E24" w:rsidRDefault="001D4BFA" w:rsidP="00316E24">
      <w:pPr>
        <w:spacing w:line="276" w:lineRule="auto"/>
        <w:jc w:val="center"/>
        <w:rPr>
          <w:b/>
        </w:rPr>
      </w:pPr>
    </w:p>
    <w:p w:rsidR="001D4BFA" w:rsidRPr="00316E24" w:rsidRDefault="001D4BFA" w:rsidP="00316E24">
      <w:pPr>
        <w:spacing w:line="276" w:lineRule="auto"/>
        <w:jc w:val="center"/>
        <w:rPr>
          <w:b/>
        </w:rPr>
      </w:pPr>
    </w:p>
    <w:p w:rsidR="001D4BFA" w:rsidRPr="00316E24" w:rsidRDefault="001D4BFA" w:rsidP="00316E24">
      <w:pPr>
        <w:spacing w:line="276" w:lineRule="auto"/>
        <w:jc w:val="center"/>
        <w:rPr>
          <w:b/>
        </w:rPr>
      </w:pPr>
    </w:p>
    <w:p w:rsidR="001D4BFA" w:rsidRPr="00316E24" w:rsidRDefault="001D4BFA" w:rsidP="00316E24">
      <w:pPr>
        <w:spacing w:line="276" w:lineRule="auto"/>
      </w:pPr>
    </w:p>
    <w:p w:rsidR="001D4BFA" w:rsidRPr="00316E24" w:rsidRDefault="001D4BFA" w:rsidP="00316E24">
      <w:pPr>
        <w:spacing w:line="276" w:lineRule="auto"/>
      </w:pPr>
    </w:p>
    <w:p w:rsidR="001B57A7" w:rsidRPr="00316E24" w:rsidRDefault="001B57A7" w:rsidP="00316E24">
      <w:pPr>
        <w:spacing w:line="276" w:lineRule="auto"/>
        <w:jc w:val="center"/>
        <w:rPr>
          <w:b/>
        </w:rPr>
      </w:pPr>
    </w:p>
    <w:p w:rsidR="00C57ED8" w:rsidRPr="00316E24" w:rsidRDefault="00C57ED8" w:rsidP="00316E24">
      <w:pPr>
        <w:spacing w:line="276" w:lineRule="auto"/>
        <w:jc w:val="center"/>
        <w:rPr>
          <w:b/>
        </w:rPr>
      </w:pPr>
    </w:p>
    <w:p w:rsidR="00C57ED8" w:rsidRPr="00316E24" w:rsidRDefault="00C57ED8" w:rsidP="00316E24">
      <w:pPr>
        <w:spacing w:line="276" w:lineRule="auto"/>
        <w:jc w:val="center"/>
        <w:rPr>
          <w:b/>
        </w:rPr>
      </w:pPr>
    </w:p>
    <w:sectPr w:rsidR="00C57ED8" w:rsidRPr="00316E24" w:rsidSect="00F54521">
      <w:footerReference w:type="default" r:id="rId10"/>
      <w:pgSz w:w="11906" w:h="16838"/>
      <w:pgMar w:top="993" w:right="1133"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B4" w:rsidRDefault="002D2EB4" w:rsidP="00475DA4">
      <w:r>
        <w:separator/>
      </w:r>
    </w:p>
  </w:endnote>
  <w:endnote w:type="continuationSeparator" w:id="0">
    <w:p w:rsidR="002D2EB4" w:rsidRDefault="002D2EB4" w:rsidP="004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altName w:val="Times New Roman"/>
    <w:charset w:val="CC"/>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41921"/>
      <w:docPartObj>
        <w:docPartGallery w:val="Page Numbers (Bottom of Page)"/>
        <w:docPartUnique/>
      </w:docPartObj>
    </w:sdtPr>
    <w:sdtEndPr/>
    <w:sdtContent>
      <w:p w:rsidR="00CF291E" w:rsidRDefault="00CF291E">
        <w:pPr>
          <w:pStyle w:val="af"/>
          <w:jc w:val="center"/>
        </w:pPr>
        <w:r>
          <w:fldChar w:fldCharType="begin"/>
        </w:r>
        <w:r>
          <w:instrText xml:space="preserve"> PAGE   \* MERGEFORMAT </w:instrText>
        </w:r>
        <w:r>
          <w:fldChar w:fldCharType="separate"/>
        </w:r>
        <w:r w:rsidR="005F3AEA">
          <w:rPr>
            <w:noProof/>
          </w:rPr>
          <w:t>1</w:t>
        </w:r>
        <w:r>
          <w:rPr>
            <w:noProof/>
          </w:rPr>
          <w:fldChar w:fldCharType="end"/>
        </w:r>
      </w:p>
    </w:sdtContent>
  </w:sdt>
  <w:p w:rsidR="00CF291E" w:rsidRDefault="00CF29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B4" w:rsidRDefault="002D2EB4" w:rsidP="00475DA4">
      <w:r>
        <w:separator/>
      </w:r>
    </w:p>
  </w:footnote>
  <w:footnote w:type="continuationSeparator" w:id="0">
    <w:p w:rsidR="002D2EB4" w:rsidRDefault="002D2EB4" w:rsidP="00475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54DB8A"/>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52A3A85"/>
    <w:multiLevelType w:val="hybridMultilevel"/>
    <w:tmpl w:val="8C564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31134"/>
    <w:multiLevelType w:val="hybridMultilevel"/>
    <w:tmpl w:val="BD8C2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501A2B"/>
    <w:multiLevelType w:val="hybridMultilevel"/>
    <w:tmpl w:val="37B6B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984E59"/>
    <w:multiLevelType w:val="hybridMultilevel"/>
    <w:tmpl w:val="D070F0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4945D1"/>
    <w:multiLevelType w:val="hybridMultilevel"/>
    <w:tmpl w:val="622E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AB2CA8"/>
    <w:multiLevelType w:val="hybridMultilevel"/>
    <w:tmpl w:val="E536D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1B6276"/>
    <w:multiLevelType w:val="hybridMultilevel"/>
    <w:tmpl w:val="10C4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E6A04"/>
    <w:multiLevelType w:val="hybridMultilevel"/>
    <w:tmpl w:val="05A83BC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46749C"/>
    <w:multiLevelType w:val="hybridMultilevel"/>
    <w:tmpl w:val="AFA49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91409C"/>
    <w:multiLevelType w:val="hybridMultilevel"/>
    <w:tmpl w:val="AFCCC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AB130D"/>
    <w:multiLevelType w:val="hybridMultilevel"/>
    <w:tmpl w:val="077EA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D81DE4"/>
    <w:multiLevelType w:val="hybridMultilevel"/>
    <w:tmpl w:val="F1E8D5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9452DD7"/>
    <w:multiLevelType w:val="hybridMultilevel"/>
    <w:tmpl w:val="AE08F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587F93"/>
    <w:multiLevelType w:val="hybridMultilevel"/>
    <w:tmpl w:val="007CF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2844D4"/>
    <w:multiLevelType w:val="hybridMultilevel"/>
    <w:tmpl w:val="88DA8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286717"/>
    <w:multiLevelType w:val="hybridMultilevel"/>
    <w:tmpl w:val="56705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003AC6"/>
    <w:multiLevelType w:val="hybridMultilevel"/>
    <w:tmpl w:val="0D6C5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4370DCC"/>
    <w:multiLevelType w:val="hybridMultilevel"/>
    <w:tmpl w:val="DFA07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61D7354"/>
    <w:multiLevelType w:val="hybridMultilevel"/>
    <w:tmpl w:val="4D542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8D1F53"/>
    <w:multiLevelType w:val="hybridMultilevel"/>
    <w:tmpl w:val="D0DE5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F63A16"/>
    <w:multiLevelType w:val="hybridMultilevel"/>
    <w:tmpl w:val="1CB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D4031C"/>
    <w:multiLevelType w:val="hybridMultilevel"/>
    <w:tmpl w:val="E27C5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74081C"/>
    <w:multiLevelType w:val="hybridMultilevel"/>
    <w:tmpl w:val="795E6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100089C"/>
    <w:multiLevelType w:val="hybridMultilevel"/>
    <w:tmpl w:val="DCCAB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1A956BD"/>
    <w:multiLevelType w:val="hybridMultilevel"/>
    <w:tmpl w:val="BFB4F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2344205"/>
    <w:multiLevelType w:val="hybridMultilevel"/>
    <w:tmpl w:val="F58A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23603F"/>
    <w:multiLevelType w:val="hybridMultilevel"/>
    <w:tmpl w:val="407C3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6226BA5"/>
    <w:multiLevelType w:val="hybridMultilevel"/>
    <w:tmpl w:val="B9266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7F322C6"/>
    <w:multiLevelType w:val="hybridMultilevel"/>
    <w:tmpl w:val="C32C0FDE"/>
    <w:lvl w:ilvl="0" w:tplc="221CF648">
      <w:start w:val="1"/>
      <w:numFmt w:val="decimal"/>
      <w:lvlText w:val="%1."/>
      <w:lvlJc w:val="left"/>
      <w:pPr>
        <w:tabs>
          <w:tab w:val="num" w:pos="360"/>
        </w:tabs>
        <w:ind w:left="360" w:hanging="360"/>
      </w:pPr>
      <w:rPr>
        <w:rFonts w:hint="default"/>
      </w:rPr>
    </w:lvl>
    <w:lvl w:ilvl="1" w:tplc="AD82D4C6">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38956A8C"/>
    <w:multiLevelType w:val="hybridMultilevel"/>
    <w:tmpl w:val="B53C3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A95000"/>
    <w:multiLevelType w:val="hybridMultilevel"/>
    <w:tmpl w:val="470ABF0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A9F2DFA"/>
    <w:multiLevelType w:val="hybridMultilevel"/>
    <w:tmpl w:val="27323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BD2822"/>
    <w:multiLevelType w:val="hybridMultilevel"/>
    <w:tmpl w:val="C8249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B185878"/>
    <w:multiLevelType w:val="hybridMultilevel"/>
    <w:tmpl w:val="6F3E2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B53125C"/>
    <w:multiLevelType w:val="hybridMultilevel"/>
    <w:tmpl w:val="F730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DD78B9"/>
    <w:multiLevelType w:val="hybridMultilevel"/>
    <w:tmpl w:val="4B9AD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FF27186"/>
    <w:multiLevelType w:val="hybridMultilevel"/>
    <w:tmpl w:val="CB5C3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1496047"/>
    <w:multiLevelType w:val="hybridMultilevel"/>
    <w:tmpl w:val="7A7AF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35B2B22"/>
    <w:multiLevelType w:val="hybridMultilevel"/>
    <w:tmpl w:val="C38EDB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584146B"/>
    <w:multiLevelType w:val="hybridMultilevel"/>
    <w:tmpl w:val="4648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014815"/>
    <w:multiLevelType w:val="hybridMultilevel"/>
    <w:tmpl w:val="05A83BC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E5C5F32"/>
    <w:multiLevelType w:val="hybridMultilevel"/>
    <w:tmpl w:val="9E084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E9902D4"/>
    <w:multiLevelType w:val="hybridMultilevel"/>
    <w:tmpl w:val="7B1C5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0620B3C"/>
    <w:multiLevelType w:val="hybridMultilevel"/>
    <w:tmpl w:val="5CC42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0A6489C"/>
    <w:multiLevelType w:val="hybridMultilevel"/>
    <w:tmpl w:val="A45AB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11D1630"/>
    <w:multiLevelType w:val="hybridMultilevel"/>
    <w:tmpl w:val="D14E1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3424FE"/>
    <w:multiLevelType w:val="hybridMultilevel"/>
    <w:tmpl w:val="D908A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609677D"/>
    <w:multiLevelType w:val="hybridMultilevel"/>
    <w:tmpl w:val="C1D81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8147E0"/>
    <w:multiLevelType w:val="hybridMultilevel"/>
    <w:tmpl w:val="89945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7B51A5"/>
    <w:multiLevelType w:val="hybridMultilevel"/>
    <w:tmpl w:val="E5A6B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FFF72F5"/>
    <w:multiLevelType w:val="hybridMultilevel"/>
    <w:tmpl w:val="C0DAF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4600074"/>
    <w:multiLevelType w:val="hybridMultilevel"/>
    <w:tmpl w:val="025A7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65D5756"/>
    <w:multiLevelType w:val="hybridMultilevel"/>
    <w:tmpl w:val="7AFC8020"/>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57">
    <w:nsid w:val="668F5081"/>
    <w:multiLevelType w:val="hybridMultilevel"/>
    <w:tmpl w:val="5328B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91C164D"/>
    <w:multiLevelType w:val="hybridMultilevel"/>
    <w:tmpl w:val="86DE60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A4A62F4"/>
    <w:multiLevelType w:val="hybridMultilevel"/>
    <w:tmpl w:val="D0BA0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B1B34A8"/>
    <w:multiLevelType w:val="hybridMultilevel"/>
    <w:tmpl w:val="B5007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CE25EDE"/>
    <w:multiLevelType w:val="hybridMultilevel"/>
    <w:tmpl w:val="7AC44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E0C080F"/>
    <w:multiLevelType w:val="hybridMultilevel"/>
    <w:tmpl w:val="C7BC0F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EB67DF7"/>
    <w:multiLevelType w:val="hybridMultilevel"/>
    <w:tmpl w:val="A42217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ECB3ACC"/>
    <w:multiLevelType w:val="hybridMultilevel"/>
    <w:tmpl w:val="D1880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0B06A78"/>
    <w:multiLevelType w:val="hybridMultilevel"/>
    <w:tmpl w:val="96FA7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0CF74CB"/>
    <w:multiLevelType w:val="hybridMultilevel"/>
    <w:tmpl w:val="C25A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54689E"/>
    <w:multiLevelType w:val="hybridMultilevel"/>
    <w:tmpl w:val="85FED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1B56B41"/>
    <w:multiLevelType w:val="hybridMultilevel"/>
    <w:tmpl w:val="B9EE8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1B91730"/>
    <w:multiLevelType w:val="hybridMultilevel"/>
    <w:tmpl w:val="7C401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B454C09"/>
    <w:multiLevelType w:val="hybridMultilevel"/>
    <w:tmpl w:val="53FC6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BDF6967"/>
    <w:multiLevelType w:val="hybridMultilevel"/>
    <w:tmpl w:val="B50AE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E77701B"/>
    <w:multiLevelType w:val="hybridMultilevel"/>
    <w:tmpl w:val="29A04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F676B29"/>
    <w:multiLevelType w:val="hybridMultilevel"/>
    <w:tmpl w:val="BF105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68"/>
  </w:num>
  <w:num w:numId="3">
    <w:abstractNumId w:val="57"/>
  </w:num>
  <w:num w:numId="4">
    <w:abstractNumId w:val="16"/>
  </w:num>
  <w:num w:numId="5">
    <w:abstractNumId w:val="17"/>
  </w:num>
  <w:num w:numId="6">
    <w:abstractNumId w:val="41"/>
  </w:num>
  <w:num w:numId="7">
    <w:abstractNumId w:val="22"/>
  </w:num>
  <w:num w:numId="8">
    <w:abstractNumId w:val="67"/>
  </w:num>
  <w:num w:numId="9">
    <w:abstractNumId w:val="9"/>
  </w:num>
  <w:num w:numId="10">
    <w:abstractNumId w:val="27"/>
  </w:num>
  <w:num w:numId="11">
    <w:abstractNumId w:val="54"/>
  </w:num>
  <w:num w:numId="12">
    <w:abstractNumId w:val="53"/>
  </w:num>
  <w:num w:numId="13">
    <w:abstractNumId w:val="73"/>
  </w:num>
  <w:num w:numId="14">
    <w:abstractNumId w:val="36"/>
  </w:num>
  <w:num w:numId="15">
    <w:abstractNumId w:val="71"/>
  </w:num>
  <w:num w:numId="16">
    <w:abstractNumId w:val="12"/>
  </w:num>
  <w:num w:numId="17">
    <w:abstractNumId w:val="14"/>
  </w:num>
  <w:num w:numId="18">
    <w:abstractNumId w:val="19"/>
  </w:num>
  <w:num w:numId="19">
    <w:abstractNumId w:val="64"/>
  </w:num>
  <w:num w:numId="20">
    <w:abstractNumId w:val="47"/>
  </w:num>
  <w:num w:numId="21">
    <w:abstractNumId w:val="30"/>
  </w:num>
  <w:num w:numId="22">
    <w:abstractNumId w:val="4"/>
  </w:num>
  <w:num w:numId="23">
    <w:abstractNumId w:val="13"/>
  </w:num>
  <w:num w:numId="24">
    <w:abstractNumId w:val="26"/>
  </w:num>
  <w:num w:numId="25">
    <w:abstractNumId w:val="39"/>
  </w:num>
  <w:num w:numId="26">
    <w:abstractNumId w:val="70"/>
  </w:num>
  <w:num w:numId="27">
    <w:abstractNumId w:val="46"/>
  </w:num>
  <w:num w:numId="28">
    <w:abstractNumId w:val="35"/>
  </w:num>
  <w:num w:numId="29">
    <w:abstractNumId w:val="7"/>
  </w:num>
  <w:num w:numId="30">
    <w:abstractNumId w:val="37"/>
  </w:num>
  <w:num w:numId="31">
    <w:abstractNumId w:val="20"/>
  </w:num>
  <w:num w:numId="32">
    <w:abstractNumId w:val="28"/>
  </w:num>
  <w:num w:numId="33">
    <w:abstractNumId w:val="61"/>
  </w:num>
  <w:num w:numId="34">
    <w:abstractNumId w:val="45"/>
  </w:num>
  <w:num w:numId="35">
    <w:abstractNumId w:val="40"/>
  </w:num>
  <w:num w:numId="36">
    <w:abstractNumId w:val="65"/>
  </w:num>
  <w:num w:numId="37">
    <w:abstractNumId w:val="69"/>
  </w:num>
  <w:num w:numId="38">
    <w:abstractNumId w:val="55"/>
  </w:num>
  <w:num w:numId="39">
    <w:abstractNumId w:val="18"/>
  </w:num>
  <w:num w:numId="40">
    <w:abstractNumId w:val="63"/>
  </w:num>
  <w:num w:numId="41">
    <w:abstractNumId w:val="60"/>
  </w:num>
  <w:num w:numId="42">
    <w:abstractNumId w:val="21"/>
  </w:num>
  <w:num w:numId="43">
    <w:abstractNumId w:val="48"/>
  </w:num>
  <w:num w:numId="44">
    <w:abstractNumId w:val="6"/>
  </w:num>
  <w:num w:numId="45">
    <w:abstractNumId w:val="31"/>
  </w:num>
  <w:num w:numId="46">
    <w:abstractNumId w:val="72"/>
  </w:num>
  <w:num w:numId="47">
    <w:abstractNumId w:val="8"/>
  </w:num>
  <w:num w:numId="48">
    <w:abstractNumId w:val="59"/>
  </w:num>
  <w:num w:numId="49">
    <w:abstractNumId w:val="62"/>
  </w:num>
  <w:num w:numId="50">
    <w:abstractNumId w:val="23"/>
  </w:num>
  <w:num w:numId="51">
    <w:abstractNumId w:val="25"/>
  </w:num>
  <w:num w:numId="52">
    <w:abstractNumId w:val="5"/>
  </w:num>
  <w:num w:numId="53">
    <w:abstractNumId w:val="43"/>
  </w:num>
  <w:num w:numId="54">
    <w:abstractNumId w:val="51"/>
  </w:num>
  <w:num w:numId="55">
    <w:abstractNumId w:val="10"/>
  </w:num>
  <w:num w:numId="56">
    <w:abstractNumId w:val="56"/>
  </w:num>
  <w:num w:numId="57">
    <w:abstractNumId w:val="66"/>
  </w:num>
  <w:num w:numId="58">
    <w:abstractNumId w:val="49"/>
  </w:num>
  <w:num w:numId="59">
    <w:abstractNumId w:val="29"/>
  </w:num>
  <w:num w:numId="60">
    <w:abstractNumId w:val="33"/>
  </w:num>
  <w:num w:numId="61">
    <w:abstractNumId w:val="38"/>
  </w:num>
  <w:num w:numId="62">
    <w:abstractNumId w:val="24"/>
  </w:num>
  <w:num w:numId="63">
    <w:abstractNumId w:val="52"/>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lvl w:ilvl="0">
        <w:numFmt w:val="bullet"/>
        <w:lvlText w:val="•"/>
        <w:legacy w:legacy="1" w:legacySpace="0" w:legacyIndent="230"/>
        <w:lvlJc w:val="left"/>
        <w:rPr>
          <w:rFonts w:ascii="Times New Roman" w:hAnsi="Times New Roman" w:cs="Times New Roman" w:hint="default"/>
        </w:rPr>
      </w:lvl>
    </w:lvlOverride>
  </w:num>
  <w:num w:numId="71">
    <w:abstractNumId w:val="1"/>
  </w:num>
  <w:num w:numId="72">
    <w:abstractNumId w:val="2"/>
  </w:num>
  <w:num w:numId="73">
    <w:abstractNumId w:val="3"/>
  </w:num>
  <w:num w:numId="74">
    <w:abstractNumId w:val="32"/>
  </w:num>
  <w:num w:numId="75">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5983"/>
    <w:rsid w:val="0000322A"/>
    <w:rsid w:val="00010337"/>
    <w:rsid w:val="00013C83"/>
    <w:rsid w:val="000B1C6C"/>
    <w:rsid w:val="000B7332"/>
    <w:rsid w:val="000E6C7F"/>
    <w:rsid w:val="00100C3F"/>
    <w:rsid w:val="001106B2"/>
    <w:rsid w:val="0011740C"/>
    <w:rsid w:val="00141372"/>
    <w:rsid w:val="001638A7"/>
    <w:rsid w:val="0019676B"/>
    <w:rsid w:val="00197BC5"/>
    <w:rsid w:val="001B23C1"/>
    <w:rsid w:val="001B351B"/>
    <w:rsid w:val="001B57A7"/>
    <w:rsid w:val="001B6042"/>
    <w:rsid w:val="001D4BFA"/>
    <w:rsid w:val="001D68EE"/>
    <w:rsid w:val="001F16FC"/>
    <w:rsid w:val="00221016"/>
    <w:rsid w:val="002334C6"/>
    <w:rsid w:val="00242C55"/>
    <w:rsid w:val="00257234"/>
    <w:rsid w:val="002844FD"/>
    <w:rsid w:val="0028570B"/>
    <w:rsid w:val="002B0730"/>
    <w:rsid w:val="002B7B73"/>
    <w:rsid w:val="002D2EB4"/>
    <w:rsid w:val="002E3DC1"/>
    <w:rsid w:val="003071A2"/>
    <w:rsid w:val="003129B4"/>
    <w:rsid w:val="00316E24"/>
    <w:rsid w:val="00320982"/>
    <w:rsid w:val="00346433"/>
    <w:rsid w:val="00362A84"/>
    <w:rsid w:val="00366B65"/>
    <w:rsid w:val="003773E7"/>
    <w:rsid w:val="003829BC"/>
    <w:rsid w:val="00392E83"/>
    <w:rsid w:val="003A6478"/>
    <w:rsid w:val="003B4365"/>
    <w:rsid w:val="003C1EF9"/>
    <w:rsid w:val="003D3F98"/>
    <w:rsid w:val="003D7943"/>
    <w:rsid w:val="003E1C73"/>
    <w:rsid w:val="003F3C94"/>
    <w:rsid w:val="00400BAE"/>
    <w:rsid w:val="00420930"/>
    <w:rsid w:val="00420BCE"/>
    <w:rsid w:val="00422250"/>
    <w:rsid w:val="00430616"/>
    <w:rsid w:val="00433507"/>
    <w:rsid w:val="00450B1F"/>
    <w:rsid w:val="00475DA4"/>
    <w:rsid w:val="00477090"/>
    <w:rsid w:val="00477E25"/>
    <w:rsid w:val="004A32F2"/>
    <w:rsid w:val="004A4F11"/>
    <w:rsid w:val="004B7A3C"/>
    <w:rsid w:val="004C3523"/>
    <w:rsid w:val="004C40A2"/>
    <w:rsid w:val="004D2E87"/>
    <w:rsid w:val="004D36FE"/>
    <w:rsid w:val="004E583E"/>
    <w:rsid w:val="00501D6C"/>
    <w:rsid w:val="00502FE2"/>
    <w:rsid w:val="00505396"/>
    <w:rsid w:val="00551D30"/>
    <w:rsid w:val="00567657"/>
    <w:rsid w:val="00570DBC"/>
    <w:rsid w:val="005849F4"/>
    <w:rsid w:val="00584BDD"/>
    <w:rsid w:val="005B1616"/>
    <w:rsid w:val="005C7619"/>
    <w:rsid w:val="005E7162"/>
    <w:rsid w:val="005F3AEA"/>
    <w:rsid w:val="005F4849"/>
    <w:rsid w:val="005F507D"/>
    <w:rsid w:val="00602F1A"/>
    <w:rsid w:val="0060526C"/>
    <w:rsid w:val="006058FB"/>
    <w:rsid w:val="00631FC5"/>
    <w:rsid w:val="00673F17"/>
    <w:rsid w:val="00675A63"/>
    <w:rsid w:val="006964B5"/>
    <w:rsid w:val="006A2FB6"/>
    <w:rsid w:val="006A3869"/>
    <w:rsid w:val="006B71A7"/>
    <w:rsid w:val="006D7F6C"/>
    <w:rsid w:val="006F75D8"/>
    <w:rsid w:val="0070300B"/>
    <w:rsid w:val="00715FD7"/>
    <w:rsid w:val="0072443D"/>
    <w:rsid w:val="00737982"/>
    <w:rsid w:val="007570D5"/>
    <w:rsid w:val="0077391A"/>
    <w:rsid w:val="00776660"/>
    <w:rsid w:val="00776B1B"/>
    <w:rsid w:val="007818C3"/>
    <w:rsid w:val="00785B59"/>
    <w:rsid w:val="00796EA8"/>
    <w:rsid w:val="007B0E8E"/>
    <w:rsid w:val="007C7F35"/>
    <w:rsid w:val="007E2B56"/>
    <w:rsid w:val="007E54E8"/>
    <w:rsid w:val="007F53BE"/>
    <w:rsid w:val="00800B13"/>
    <w:rsid w:val="00803958"/>
    <w:rsid w:val="008404A5"/>
    <w:rsid w:val="00861083"/>
    <w:rsid w:val="00865496"/>
    <w:rsid w:val="00881E3A"/>
    <w:rsid w:val="008849B1"/>
    <w:rsid w:val="008977F6"/>
    <w:rsid w:val="008C06AE"/>
    <w:rsid w:val="008C1FD2"/>
    <w:rsid w:val="008C7934"/>
    <w:rsid w:val="008D11D7"/>
    <w:rsid w:val="008D20B0"/>
    <w:rsid w:val="008E06CC"/>
    <w:rsid w:val="008F7E5C"/>
    <w:rsid w:val="00900991"/>
    <w:rsid w:val="009143F0"/>
    <w:rsid w:val="00917CB3"/>
    <w:rsid w:val="0093079F"/>
    <w:rsid w:val="00933EB1"/>
    <w:rsid w:val="0094357A"/>
    <w:rsid w:val="00950402"/>
    <w:rsid w:val="00966C04"/>
    <w:rsid w:val="0097125B"/>
    <w:rsid w:val="00973778"/>
    <w:rsid w:val="00974D85"/>
    <w:rsid w:val="009930FF"/>
    <w:rsid w:val="009A4C63"/>
    <w:rsid w:val="009D39EC"/>
    <w:rsid w:val="009D7AF4"/>
    <w:rsid w:val="009E314F"/>
    <w:rsid w:val="009E7CB2"/>
    <w:rsid w:val="00A308CC"/>
    <w:rsid w:val="00A5058F"/>
    <w:rsid w:val="00A525A0"/>
    <w:rsid w:val="00A548BF"/>
    <w:rsid w:val="00A67760"/>
    <w:rsid w:val="00A84579"/>
    <w:rsid w:val="00A910C1"/>
    <w:rsid w:val="00AA7CC9"/>
    <w:rsid w:val="00AB3712"/>
    <w:rsid w:val="00AC6A13"/>
    <w:rsid w:val="00AE4C03"/>
    <w:rsid w:val="00B02799"/>
    <w:rsid w:val="00B03EA4"/>
    <w:rsid w:val="00B33307"/>
    <w:rsid w:val="00B344B1"/>
    <w:rsid w:val="00B37D23"/>
    <w:rsid w:val="00B520B6"/>
    <w:rsid w:val="00B72A31"/>
    <w:rsid w:val="00B85B6E"/>
    <w:rsid w:val="00B9264A"/>
    <w:rsid w:val="00BA1660"/>
    <w:rsid w:val="00BA19D3"/>
    <w:rsid w:val="00BB2644"/>
    <w:rsid w:val="00BC0600"/>
    <w:rsid w:val="00BE7E21"/>
    <w:rsid w:val="00C16784"/>
    <w:rsid w:val="00C16BEF"/>
    <w:rsid w:val="00C31166"/>
    <w:rsid w:val="00C32F1B"/>
    <w:rsid w:val="00C57ED8"/>
    <w:rsid w:val="00C613BC"/>
    <w:rsid w:val="00C71AFA"/>
    <w:rsid w:val="00C731C1"/>
    <w:rsid w:val="00C766E7"/>
    <w:rsid w:val="00C77783"/>
    <w:rsid w:val="00C85983"/>
    <w:rsid w:val="00CA42CD"/>
    <w:rsid w:val="00CA65C3"/>
    <w:rsid w:val="00CB4431"/>
    <w:rsid w:val="00CB6FF5"/>
    <w:rsid w:val="00CC6F8D"/>
    <w:rsid w:val="00CD4DE9"/>
    <w:rsid w:val="00CF291E"/>
    <w:rsid w:val="00CF418C"/>
    <w:rsid w:val="00D00FB0"/>
    <w:rsid w:val="00D161BF"/>
    <w:rsid w:val="00D20D02"/>
    <w:rsid w:val="00D328CF"/>
    <w:rsid w:val="00D81BC6"/>
    <w:rsid w:val="00DA073C"/>
    <w:rsid w:val="00DA62B8"/>
    <w:rsid w:val="00DC09F4"/>
    <w:rsid w:val="00DD46B4"/>
    <w:rsid w:val="00DF69D7"/>
    <w:rsid w:val="00DF704C"/>
    <w:rsid w:val="00E305FE"/>
    <w:rsid w:val="00E31DF6"/>
    <w:rsid w:val="00E478D9"/>
    <w:rsid w:val="00E632F2"/>
    <w:rsid w:val="00E73FA6"/>
    <w:rsid w:val="00E815A8"/>
    <w:rsid w:val="00E83388"/>
    <w:rsid w:val="00E91980"/>
    <w:rsid w:val="00EB290C"/>
    <w:rsid w:val="00EB7F49"/>
    <w:rsid w:val="00EC50C4"/>
    <w:rsid w:val="00EC522A"/>
    <w:rsid w:val="00EC7529"/>
    <w:rsid w:val="00EE7989"/>
    <w:rsid w:val="00F00921"/>
    <w:rsid w:val="00F0239D"/>
    <w:rsid w:val="00F063E2"/>
    <w:rsid w:val="00F17FC3"/>
    <w:rsid w:val="00F312F8"/>
    <w:rsid w:val="00F54521"/>
    <w:rsid w:val="00F63B8E"/>
    <w:rsid w:val="00F73A0B"/>
    <w:rsid w:val="00F83757"/>
    <w:rsid w:val="00F865C3"/>
    <w:rsid w:val="00FA1306"/>
    <w:rsid w:val="00FD4E9A"/>
    <w:rsid w:val="00FD78D2"/>
    <w:rsid w:val="00FE058D"/>
    <w:rsid w:val="00FF2038"/>
    <w:rsid w:val="00FF2166"/>
    <w:rsid w:val="00FF23B6"/>
    <w:rsid w:val="00FF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598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983"/>
    <w:rPr>
      <w:rFonts w:ascii="Arial" w:eastAsia="Times New Roman" w:hAnsi="Arial" w:cs="Arial"/>
      <w:b/>
      <w:bCs/>
      <w:kern w:val="32"/>
      <w:sz w:val="32"/>
      <w:szCs w:val="32"/>
      <w:lang w:eastAsia="ru-RU"/>
    </w:rPr>
  </w:style>
  <w:style w:type="paragraph" w:styleId="2">
    <w:name w:val="Body Text 2"/>
    <w:basedOn w:val="a"/>
    <w:link w:val="20"/>
    <w:rsid w:val="00C85983"/>
    <w:rPr>
      <w:b/>
      <w:sz w:val="32"/>
      <w:szCs w:val="20"/>
    </w:rPr>
  </w:style>
  <w:style w:type="character" w:customStyle="1" w:styleId="20">
    <w:name w:val="Основной текст 2 Знак"/>
    <w:basedOn w:val="a0"/>
    <w:link w:val="2"/>
    <w:rsid w:val="00C85983"/>
    <w:rPr>
      <w:rFonts w:ascii="Times New Roman" w:eastAsia="Times New Roman" w:hAnsi="Times New Roman" w:cs="Times New Roman"/>
      <w:b/>
      <w:sz w:val="32"/>
      <w:szCs w:val="20"/>
    </w:rPr>
  </w:style>
  <w:style w:type="character" w:styleId="a3">
    <w:name w:val="Hyperlink"/>
    <w:uiPriority w:val="99"/>
    <w:rsid w:val="00C85983"/>
    <w:rPr>
      <w:color w:val="0000FF"/>
      <w:u w:val="single"/>
    </w:rPr>
  </w:style>
  <w:style w:type="character" w:customStyle="1" w:styleId="dash041e005f0431005f044b005f0447005f043d005f044b005f0439005f005fchar1char1">
    <w:name w:val="dash041e_005f0431_005f044b_005f0447_005f043d_005f044b_005f0439_005f_005fchar1__char1"/>
    <w:rsid w:val="00C85983"/>
    <w:rPr>
      <w:rFonts w:ascii="Times New Roman" w:hAnsi="Times New Roman" w:cs="Times New Roman" w:hint="default"/>
      <w:strike w:val="0"/>
      <w:dstrike w:val="0"/>
      <w:sz w:val="24"/>
      <w:szCs w:val="24"/>
      <w:u w:val="none"/>
      <w:effect w:val="none"/>
    </w:rPr>
  </w:style>
  <w:style w:type="paragraph" w:styleId="a4">
    <w:name w:val="List Paragraph"/>
    <w:basedOn w:val="a"/>
    <w:uiPriority w:val="34"/>
    <w:qFormat/>
    <w:rsid w:val="00C85983"/>
    <w:pPr>
      <w:ind w:left="720"/>
      <w:contextualSpacing/>
    </w:pPr>
    <w:rPr>
      <w:sz w:val="28"/>
      <w:szCs w:val="28"/>
    </w:rPr>
  </w:style>
  <w:style w:type="paragraph" w:styleId="a5">
    <w:name w:val="No Spacing"/>
    <w:link w:val="a6"/>
    <w:qFormat/>
    <w:rsid w:val="00C85983"/>
    <w:pPr>
      <w:spacing w:after="0" w:line="240" w:lineRule="auto"/>
    </w:pPr>
    <w:rPr>
      <w:rFonts w:ascii="Calibri" w:eastAsia="Calibri"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8598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85983"/>
    <w:pPr>
      <w:ind w:left="720" w:firstLine="700"/>
      <w:jc w:val="both"/>
    </w:pPr>
  </w:style>
  <w:style w:type="paragraph" w:customStyle="1" w:styleId="ParagraphStyle">
    <w:name w:val="Paragraph Style"/>
    <w:rsid w:val="00C85983"/>
    <w:pPr>
      <w:autoSpaceDE w:val="0"/>
      <w:autoSpaceDN w:val="0"/>
      <w:adjustRightInd w:val="0"/>
      <w:spacing w:after="0" w:line="240" w:lineRule="auto"/>
    </w:pPr>
    <w:rPr>
      <w:rFonts w:ascii="Arial" w:eastAsia="Calibri" w:hAnsi="Arial" w:cs="Arial"/>
      <w:sz w:val="24"/>
      <w:szCs w:val="24"/>
    </w:rPr>
  </w:style>
  <w:style w:type="paragraph" w:styleId="a7">
    <w:name w:val="Body Text"/>
    <w:basedOn w:val="a"/>
    <w:link w:val="a8"/>
    <w:unhideWhenUsed/>
    <w:rsid w:val="00C85983"/>
    <w:pPr>
      <w:spacing w:after="120" w:line="276" w:lineRule="auto"/>
    </w:pPr>
    <w:rPr>
      <w:rFonts w:ascii="Calibri" w:eastAsia="Calibri" w:hAnsi="Calibri"/>
      <w:sz w:val="22"/>
      <w:szCs w:val="22"/>
      <w:lang w:eastAsia="en-US"/>
    </w:rPr>
  </w:style>
  <w:style w:type="character" w:customStyle="1" w:styleId="a8">
    <w:name w:val="Основной текст Знак"/>
    <w:basedOn w:val="a0"/>
    <w:link w:val="a7"/>
    <w:rsid w:val="00C85983"/>
    <w:rPr>
      <w:rFonts w:ascii="Calibri" w:eastAsia="Calibri" w:hAnsi="Calibri" w:cs="Times New Roman"/>
    </w:rPr>
  </w:style>
  <w:style w:type="character" w:customStyle="1" w:styleId="14">
    <w:name w:val="Основной текст (14)_"/>
    <w:basedOn w:val="a0"/>
    <w:link w:val="141"/>
    <w:locked/>
    <w:rsid w:val="00C85983"/>
    <w:rPr>
      <w:i/>
      <w:iCs/>
      <w:shd w:val="clear" w:color="auto" w:fill="FFFFFF"/>
    </w:rPr>
  </w:style>
  <w:style w:type="paragraph" w:customStyle="1" w:styleId="141">
    <w:name w:val="Основной текст (14)1"/>
    <w:basedOn w:val="a"/>
    <w:link w:val="14"/>
    <w:rsid w:val="00C85983"/>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7">
    <w:name w:val="Основной текст (14)47"/>
    <w:basedOn w:val="14"/>
    <w:rsid w:val="00C85983"/>
    <w:rPr>
      <w:rFonts w:ascii="Times New Roman" w:hAnsi="Times New Roman" w:cs="Times New Roman" w:hint="default"/>
      <w:i/>
      <w:iCs/>
      <w:noProof/>
      <w:spacing w:val="0"/>
      <w:shd w:val="clear" w:color="auto" w:fill="FFFFFF"/>
    </w:rPr>
  </w:style>
  <w:style w:type="character" w:customStyle="1" w:styleId="a6">
    <w:name w:val="Без интервала Знак"/>
    <w:basedOn w:val="a0"/>
    <w:link w:val="a5"/>
    <w:rsid w:val="00C85983"/>
    <w:rPr>
      <w:rFonts w:ascii="Calibri" w:eastAsia="Calibri" w:hAnsi="Calibri" w:cs="Times New Roman"/>
    </w:rPr>
  </w:style>
  <w:style w:type="paragraph" w:styleId="a9">
    <w:name w:val="Body Text Indent"/>
    <w:basedOn w:val="a"/>
    <w:link w:val="aa"/>
    <w:semiHidden/>
    <w:unhideWhenUsed/>
    <w:rsid w:val="004C3523"/>
    <w:pPr>
      <w:spacing w:after="120"/>
      <w:ind w:left="283"/>
    </w:pPr>
  </w:style>
  <w:style w:type="character" w:customStyle="1" w:styleId="aa">
    <w:name w:val="Основной текст с отступом Знак"/>
    <w:basedOn w:val="a0"/>
    <w:link w:val="a9"/>
    <w:semiHidden/>
    <w:rsid w:val="004C3523"/>
    <w:rPr>
      <w:rFonts w:ascii="Times New Roman" w:eastAsia="Times New Roman" w:hAnsi="Times New Roman" w:cs="Times New Roman"/>
      <w:sz w:val="24"/>
      <w:szCs w:val="24"/>
      <w:lang w:eastAsia="ru-RU"/>
    </w:rPr>
  </w:style>
  <w:style w:type="paragraph" w:customStyle="1" w:styleId="ab">
    <w:name w:val="Новый"/>
    <w:basedOn w:val="a"/>
    <w:rsid w:val="001D68EE"/>
    <w:pPr>
      <w:spacing w:line="360" w:lineRule="auto"/>
      <w:ind w:firstLine="454"/>
      <w:jc w:val="both"/>
    </w:pPr>
    <w:rPr>
      <w:rFonts w:eastAsia="Calibri"/>
      <w:sz w:val="28"/>
      <w:lang w:eastAsia="en-US"/>
    </w:rPr>
  </w:style>
  <w:style w:type="table" w:styleId="ac">
    <w:name w:val="Table Grid"/>
    <w:basedOn w:val="a1"/>
    <w:uiPriority w:val="59"/>
    <w:rsid w:val="00CF418C"/>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nhideWhenUsed/>
    <w:rsid w:val="00475DA4"/>
    <w:pPr>
      <w:tabs>
        <w:tab w:val="center" w:pos="4677"/>
        <w:tab w:val="right" w:pos="9355"/>
      </w:tabs>
    </w:pPr>
  </w:style>
  <w:style w:type="character" w:customStyle="1" w:styleId="ae">
    <w:name w:val="Верхний колонтитул Знак"/>
    <w:basedOn w:val="a0"/>
    <w:link w:val="ad"/>
    <w:rsid w:val="00475DA4"/>
    <w:rPr>
      <w:rFonts w:ascii="Times New Roman" w:eastAsia="Times New Roman" w:hAnsi="Times New Roman" w:cs="Times New Roman"/>
      <w:sz w:val="24"/>
      <w:szCs w:val="24"/>
      <w:lang w:eastAsia="ru-RU"/>
    </w:rPr>
  </w:style>
  <w:style w:type="paragraph" w:styleId="af">
    <w:name w:val="footer"/>
    <w:basedOn w:val="a"/>
    <w:link w:val="af0"/>
    <w:unhideWhenUsed/>
    <w:rsid w:val="00475DA4"/>
    <w:pPr>
      <w:tabs>
        <w:tab w:val="center" w:pos="4677"/>
        <w:tab w:val="right" w:pos="9355"/>
      </w:tabs>
    </w:pPr>
  </w:style>
  <w:style w:type="character" w:customStyle="1" w:styleId="af0">
    <w:name w:val="Нижний колонтитул Знак"/>
    <w:basedOn w:val="a0"/>
    <w:link w:val="af"/>
    <w:rsid w:val="00475DA4"/>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97BC5"/>
    <w:rPr>
      <w:rFonts w:ascii="Tahoma" w:hAnsi="Tahoma" w:cs="Tahoma"/>
      <w:sz w:val="16"/>
      <w:szCs w:val="16"/>
    </w:rPr>
  </w:style>
  <w:style w:type="character" w:customStyle="1" w:styleId="af2">
    <w:name w:val="Текст выноски Знак"/>
    <w:basedOn w:val="a0"/>
    <w:link w:val="af1"/>
    <w:uiPriority w:val="99"/>
    <w:rsid w:val="00197BC5"/>
    <w:rPr>
      <w:rFonts w:ascii="Tahoma" w:eastAsia="Times New Roman" w:hAnsi="Tahoma" w:cs="Tahoma"/>
      <w:sz w:val="16"/>
      <w:szCs w:val="16"/>
      <w:lang w:eastAsia="ru-RU"/>
    </w:rPr>
  </w:style>
  <w:style w:type="table" w:customStyle="1" w:styleId="11">
    <w:name w:val="Сетка таблицы1"/>
    <w:basedOn w:val="a1"/>
    <w:next w:val="ac"/>
    <w:rsid w:val="00B34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unhideWhenUsed/>
    <w:rsid w:val="002E3DC1"/>
  </w:style>
  <w:style w:type="table" w:customStyle="1" w:styleId="21">
    <w:name w:val="Сетка таблицы2"/>
    <w:basedOn w:val="a1"/>
    <w:next w:val="ac"/>
    <w:rsid w:val="002E3DC1"/>
    <w:pPr>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2E3DC1"/>
    <w:rPr>
      <w:i/>
      <w:iCs/>
    </w:rPr>
  </w:style>
  <w:style w:type="paragraph" w:customStyle="1" w:styleId="u-2-msonormal">
    <w:name w:val="u-2-msonormal"/>
    <w:basedOn w:val="a"/>
    <w:rsid w:val="002E3DC1"/>
    <w:pPr>
      <w:spacing w:before="100" w:beforeAutospacing="1" w:after="100" w:afterAutospacing="1"/>
    </w:pPr>
  </w:style>
  <w:style w:type="character" w:customStyle="1" w:styleId="FontStyle26">
    <w:name w:val="Font Style26"/>
    <w:rsid w:val="002E3DC1"/>
    <w:rPr>
      <w:rFonts w:ascii="Times New Roman" w:hAnsi="Times New Roman" w:cs="Times New Roman"/>
      <w:sz w:val="22"/>
      <w:szCs w:val="22"/>
    </w:rPr>
  </w:style>
  <w:style w:type="paragraph" w:customStyle="1" w:styleId="Style4">
    <w:name w:val="Style4"/>
    <w:basedOn w:val="a"/>
    <w:rsid w:val="002E3DC1"/>
    <w:pPr>
      <w:widowControl w:val="0"/>
      <w:autoSpaceDE w:val="0"/>
      <w:autoSpaceDN w:val="0"/>
      <w:adjustRightInd w:val="0"/>
    </w:pPr>
  </w:style>
  <w:style w:type="paragraph" w:customStyle="1" w:styleId="Style11">
    <w:name w:val="Style11"/>
    <w:basedOn w:val="a"/>
    <w:rsid w:val="002E3DC1"/>
    <w:pPr>
      <w:widowControl w:val="0"/>
      <w:autoSpaceDE w:val="0"/>
      <w:autoSpaceDN w:val="0"/>
      <w:adjustRightInd w:val="0"/>
      <w:spacing w:line="250" w:lineRule="exact"/>
    </w:pPr>
  </w:style>
  <w:style w:type="character" w:customStyle="1" w:styleId="FontStyle33">
    <w:name w:val="Font Style33"/>
    <w:rsid w:val="002E3DC1"/>
    <w:rPr>
      <w:rFonts w:ascii="Times New Roman" w:hAnsi="Times New Roman" w:cs="Times New Roman"/>
      <w:b/>
      <w:bCs/>
      <w:sz w:val="18"/>
      <w:szCs w:val="18"/>
    </w:rPr>
  </w:style>
  <w:style w:type="paragraph" w:customStyle="1" w:styleId="Style8">
    <w:name w:val="Style8"/>
    <w:basedOn w:val="a"/>
    <w:rsid w:val="002E3DC1"/>
    <w:pPr>
      <w:widowControl w:val="0"/>
      <w:autoSpaceDE w:val="0"/>
      <w:autoSpaceDN w:val="0"/>
      <w:adjustRightInd w:val="0"/>
      <w:spacing w:line="302" w:lineRule="exact"/>
      <w:jc w:val="both"/>
    </w:pPr>
  </w:style>
  <w:style w:type="paragraph" w:customStyle="1" w:styleId="Style3">
    <w:name w:val="Style3"/>
    <w:basedOn w:val="a"/>
    <w:rsid w:val="002E3DC1"/>
    <w:pPr>
      <w:widowControl w:val="0"/>
      <w:autoSpaceDE w:val="0"/>
      <w:autoSpaceDN w:val="0"/>
      <w:adjustRightInd w:val="0"/>
      <w:spacing w:line="298" w:lineRule="exact"/>
      <w:ind w:firstLine="533"/>
      <w:jc w:val="both"/>
    </w:pPr>
  </w:style>
  <w:style w:type="paragraph" w:customStyle="1" w:styleId="Style21">
    <w:name w:val="Style21"/>
    <w:basedOn w:val="a"/>
    <w:rsid w:val="002E3DC1"/>
    <w:pPr>
      <w:widowControl w:val="0"/>
      <w:autoSpaceDE w:val="0"/>
      <w:autoSpaceDN w:val="0"/>
      <w:adjustRightInd w:val="0"/>
    </w:pPr>
  </w:style>
  <w:style w:type="paragraph" w:customStyle="1" w:styleId="Style7">
    <w:name w:val="Style7"/>
    <w:basedOn w:val="a"/>
    <w:rsid w:val="002E3DC1"/>
    <w:pPr>
      <w:widowControl w:val="0"/>
      <w:autoSpaceDE w:val="0"/>
      <w:autoSpaceDN w:val="0"/>
      <w:adjustRightInd w:val="0"/>
    </w:pPr>
  </w:style>
  <w:style w:type="numbering" w:customStyle="1" w:styleId="22">
    <w:name w:val="Нет списка2"/>
    <w:next w:val="a2"/>
    <w:uiPriority w:val="99"/>
    <w:semiHidden/>
    <w:unhideWhenUsed/>
    <w:rsid w:val="002E3DC1"/>
  </w:style>
  <w:style w:type="character" w:customStyle="1" w:styleId="13">
    <w:name w:val="Основной текст Знак1"/>
    <w:basedOn w:val="a0"/>
    <w:semiHidden/>
    <w:rsid w:val="002E3DC1"/>
    <w:rPr>
      <w:rFonts w:ascii="Times New Roman" w:eastAsia="Times New Roman" w:hAnsi="Times New Roman"/>
      <w:sz w:val="24"/>
      <w:szCs w:val="24"/>
    </w:rPr>
  </w:style>
  <w:style w:type="paragraph" w:customStyle="1" w:styleId="af4">
    <w:name w:val="Содержимое таблицы"/>
    <w:basedOn w:val="a"/>
    <w:rsid w:val="002E3DC1"/>
    <w:pPr>
      <w:suppressLineNumbers/>
      <w:suppressAutoHyphens/>
      <w:spacing w:after="200" w:line="276" w:lineRule="auto"/>
    </w:pPr>
    <w:rPr>
      <w:rFonts w:ascii="Calibri" w:eastAsia="Calibri" w:hAnsi="Calibri" w:cs="Calibri"/>
      <w:sz w:val="22"/>
      <w:szCs w:val="22"/>
      <w:lang w:eastAsia="ar-SA"/>
    </w:rPr>
  </w:style>
  <w:style w:type="table" w:customStyle="1" w:styleId="3">
    <w:name w:val="Сетка таблицы3"/>
    <w:basedOn w:val="a1"/>
    <w:next w:val="ac"/>
    <w:rsid w:val="00696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FF4D01"/>
  </w:style>
  <w:style w:type="numbering" w:customStyle="1" w:styleId="110">
    <w:name w:val="Нет списка11"/>
    <w:next w:val="a2"/>
    <w:semiHidden/>
    <w:unhideWhenUsed/>
    <w:rsid w:val="00FF4D01"/>
  </w:style>
  <w:style w:type="table" w:customStyle="1" w:styleId="4">
    <w:name w:val="Сетка таблицы4"/>
    <w:basedOn w:val="a1"/>
    <w:next w:val="ac"/>
    <w:rsid w:val="00FF4D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otnote reference"/>
    <w:semiHidden/>
    <w:rsid w:val="00FF4D01"/>
    <w:rPr>
      <w:vertAlign w:val="superscript"/>
    </w:rPr>
  </w:style>
  <w:style w:type="character" w:customStyle="1" w:styleId="Zag11">
    <w:name w:val="Zag_11"/>
    <w:rsid w:val="00FF4D01"/>
  </w:style>
  <w:style w:type="paragraph" w:customStyle="1" w:styleId="NormalPP">
    <w:name w:val="Normal PP"/>
    <w:basedOn w:val="a"/>
    <w:rsid w:val="00FF4D01"/>
    <w:pPr>
      <w:widowControl w:val="0"/>
    </w:pPr>
    <w:rPr>
      <w:rFonts w:ascii="Arial" w:eastAsia="Calibri" w:hAnsi="Arial" w:cs="Arial"/>
      <w:lang w:val="en-US" w:eastAsia="en-US"/>
    </w:rPr>
  </w:style>
  <w:style w:type="character" w:customStyle="1" w:styleId="af6">
    <w:name w:val="Название Знак"/>
    <w:link w:val="af7"/>
    <w:locked/>
    <w:rsid w:val="00FF4D01"/>
    <w:rPr>
      <w:b/>
      <w:bCs/>
      <w:sz w:val="24"/>
      <w:szCs w:val="24"/>
    </w:rPr>
  </w:style>
  <w:style w:type="paragraph" w:styleId="af7">
    <w:name w:val="Title"/>
    <w:basedOn w:val="a"/>
    <w:link w:val="af6"/>
    <w:qFormat/>
    <w:rsid w:val="00FF4D01"/>
    <w:pPr>
      <w:jc w:val="center"/>
    </w:pPr>
    <w:rPr>
      <w:rFonts w:asciiTheme="minorHAnsi" w:eastAsiaTheme="minorHAnsi" w:hAnsiTheme="minorHAnsi" w:cstheme="minorBidi"/>
      <w:b/>
      <w:bCs/>
      <w:lang w:eastAsia="en-US"/>
    </w:rPr>
  </w:style>
  <w:style w:type="character" w:customStyle="1" w:styleId="15">
    <w:name w:val="Название Знак1"/>
    <w:basedOn w:val="a0"/>
    <w:uiPriority w:val="10"/>
    <w:rsid w:val="00FF4D01"/>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footnote text"/>
    <w:basedOn w:val="a"/>
    <w:link w:val="af9"/>
    <w:semiHidden/>
    <w:rsid w:val="00FF4D01"/>
    <w:rPr>
      <w:rFonts w:eastAsia="Calibri"/>
      <w:sz w:val="20"/>
      <w:szCs w:val="20"/>
      <w:lang w:val="x-none" w:eastAsia="en-US"/>
    </w:rPr>
  </w:style>
  <w:style w:type="character" w:customStyle="1" w:styleId="af9">
    <w:name w:val="Текст сноски Знак"/>
    <w:basedOn w:val="a0"/>
    <w:link w:val="af8"/>
    <w:semiHidden/>
    <w:rsid w:val="00FF4D01"/>
    <w:rPr>
      <w:rFonts w:ascii="Times New Roman" w:eastAsia="Calibri" w:hAnsi="Times New Roman" w:cs="Times New Roman"/>
      <w:sz w:val="20"/>
      <w:szCs w:val="20"/>
      <w:lang w:val="x-none"/>
    </w:rPr>
  </w:style>
  <w:style w:type="paragraph" w:styleId="afa">
    <w:name w:val="Normal (Web)"/>
    <w:basedOn w:val="a"/>
    <w:uiPriority w:val="99"/>
    <w:rsid w:val="00FF4D01"/>
    <w:pPr>
      <w:spacing w:before="100" w:beforeAutospacing="1" w:after="100" w:afterAutospacing="1"/>
    </w:pPr>
    <w:rPr>
      <w:rFonts w:eastAsia="Calibri"/>
      <w:lang w:eastAsia="en-US"/>
    </w:rPr>
  </w:style>
  <w:style w:type="paragraph" w:customStyle="1" w:styleId="16">
    <w:name w:val="Без интервала1"/>
    <w:qFormat/>
    <w:rsid w:val="00FF4D01"/>
    <w:pPr>
      <w:spacing w:after="0" w:line="240" w:lineRule="auto"/>
    </w:pPr>
    <w:rPr>
      <w:rFonts w:ascii="Times New Roman" w:eastAsia="Times New Roman" w:hAnsi="Times New Roman" w:cs="Times New Roman"/>
      <w:sz w:val="24"/>
      <w:szCs w:val="24"/>
      <w:lang w:eastAsia="ru-RU"/>
    </w:rPr>
  </w:style>
  <w:style w:type="numbering" w:customStyle="1" w:styleId="210">
    <w:name w:val="Нет списка21"/>
    <w:next w:val="a2"/>
    <w:semiHidden/>
    <w:rsid w:val="00FF4D01"/>
  </w:style>
  <w:style w:type="character" w:customStyle="1" w:styleId="BodyTextChar1">
    <w:name w:val="Body Text Char1"/>
    <w:semiHidden/>
    <w:locked/>
    <w:rsid w:val="00FF4D01"/>
    <w:rPr>
      <w:rFonts w:cs="Times New Roman"/>
      <w:sz w:val="24"/>
      <w:szCs w:val="24"/>
    </w:rPr>
  </w:style>
  <w:style w:type="paragraph" w:customStyle="1" w:styleId="23">
    <w:name w:val="Без интервала2"/>
    <w:rsid w:val="00FF4D01"/>
    <w:pPr>
      <w:spacing w:after="0" w:line="240" w:lineRule="auto"/>
    </w:pPr>
    <w:rPr>
      <w:rFonts w:ascii="Calibri" w:eastAsia="Times New Roman" w:hAnsi="Calibri" w:cs="Times New Roman"/>
      <w:lang w:eastAsia="ru-RU"/>
    </w:rPr>
  </w:style>
  <w:style w:type="paragraph" w:customStyle="1" w:styleId="17">
    <w:name w:val="Абзац списка1"/>
    <w:basedOn w:val="a"/>
    <w:rsid w:val="00FF4D01"/>
    <w:pPr>
      <w:spacing w:after="200" w:line="276" w:lineRule="auto"/>
      <w:ind w:left="720"/>
    </w:pPr>
    <w:rPr>
      <w:rFonts w:ascii="Calibri" w:hAnsi="Calibri"/>
      <w:sz w:val="22"/>
      <w:szCs w:val="22"/>
    </w:rPr>
  </w:style>
  <w:style w:type="character" w:customStyle="1" w:styleId="211">
    <w:name w:val="Основной текст 2 Знак1"/>
    <w:basedOn w:val="a0"/>
    <w:uiPriority w:val="99"/>
    <w:semiHidden/>
    <w:rsid w:val="00FF4D01"/>
  </w:style>
  <w:style w:type="character" w:customStyle="1" w:styleId="BodyText2Char1">
    <w:name w:val="Body Text 2 Char1"/>
    <w:semiHidden/>
    <w:locked/>
    <w:rsid w:val="00FF4D01"/>
    <w:rPr>
      <w:rFonts w:cs="Times New Roman"/>
      <w:sz w:val="24"/>
      <w:szCs w:val="24"/>
    </w:rPr>
  </w:style>
  <w:style w:type="character" w:customStyle="1" w:styleId="FootnoteTextChar1">
    <w:name w:val="Footnote Text Char1"/>
    <w:semiHidden/>
    <w:locked/>
    <w:rsid w:val="00FF4D01"/>
    <w:rPr>
      <w:rFonts w:cs="Times New Roman"/>
    </w:rPr>
  </w:style>
  <w:style w:type="character" w:styleId="afb">
    <w:name w:val="page number"/>
    <w:rsid w:val="00FF4D01"/>
    <w:rPr>
      <w:rFonts w:cs="Times New Roman"/>
    </w:rPr>
  </w:style>
  <w:style w:type="numbering" w:customStyle="1" w:styleId="31">
    <w:name w:val="Нет списка31"/>
    <w:next w:val="a2"/>
    <w:uiPriority w:val="99"/>
    <w:semiHidden/>
    <w:unhideWhenUsed/>
    <w:rsid w:val="00FF4D01"/>
  </w:style>
  <w:style w:type="character" w:customStyle="1" w:styleId="WW8Num1z0">
    <w:name w:val="WW8Num1z0"/>
    <w:rsid w:val="00FF4D01"/>
    <w:rPr>
      <w:rFonts w:ascii="Times New Roman" w:hAnsi="Times New Roman" w:cs="Times New Roman"/>
    </w:rPr>
  </w:style>
  <w:style w:type="character" w:customStyle="1" w:styleId="WW8Num2z0">
    <w:name w:val="WW8Num2z0"/>
    <w:rsid w:val="00FF4D01"/>
    <w:rPr>
      <w:rFonts w:ascii="Symbol" w:hAnsi="Symbol"/>
    </w:rPr>
  </w:style>
  <w:style w:type="character" w:customStyle="1" w:styleId="Absatz-Standardschriftart">
    <w:name w:val="Absatz-Standardschriftart"/>
    <w:rsid w:val="00FF4D01"/>
  </w:style>
  <w:style w:type="character" w:customStyle="1" w:styleId="WW-Absatz-Standardschriftart">
    <w:name w:val="WW-Absatz-Standardschriftart"/>
    <w:rsid w:val="00FF4D01"/>
  </w:style>
  <w:style w:type="character" w:customStyle="1" w:styleId="WW-Absatz-Standardschriftart1">
    <w:name w:val="WW-Absatz-Standardschriftart1"/>
    <w:rsid w:val="00FF4D01"/>
  </w:style>
  <w:style w:type="character" w:customStyle="1" w:styleId="WW-Absatz-Standardschriftart11">
    <w:name w:val="WW-Absatz-Standardschriftart11"/>
    <w:rsid w:val="00FF4D01"/>
  </w:style>
  <w:style w:type="character" w:customStyle="1" w:styleId="WW-Absatz-Standardschriftart111">
    <w:name w:val="WW-Absatz-Standardschriftart111"/>
    <w:rsid w:val="00FF4D01"/>
  </w:style>
  <w:style w:type="character" w:customStyle="1" w:styleId="WW-Absatz-Standardschriftart1111">
    <w:name w:val="WW-Absatz-Standardschriftart1111"/>
    <w:rsid w:val="00FF4D01"/>
  </w:style>
  <w:style w:type="character" w:customStyle="1" w:styleId="WW-Absatz-Standardschriftart11111">
    <w:name w:val="WW-Absatz-Standardschriftart11111"/>
    <w:rsid w:val="00FF4D01"/>
  </w:style>
  <w:style w:type="character" w:customStyle="1" w:styleId="WW-Absatz-Standardschriftart111111">
    <w:name w:val="WW-Absatz-Standardschriftart111111"/>
    <w:rsid w:val="00FF4D01"/>
  </w:style>
  <w:style w:type="character" w:customStyle="1" w:styleId="WW-Absatz-Standardschriftart1111111">
    <w:name w:val="WW-Absatz-Standardschriftart1111111"/>
    <w:rsid w:val="00FF4D01"/>
  </w:style>
  <w:style w:type="character" w:customStyle="1" w:styleId="WW-Absatz-Standardschriftart11111111">
    <w:name w:val="WW-Absatz-Standardschriftart11111111"/>
    <w:rsid w:val="00FF4D01"/>
  </w:style>
  <w:style w:type="character" w:customStyle="1" w:styleId="WW-Absatz-Standardschriftart111111111">
    <w:name w:val="WW-Absatz-Standardschriftart111111111"/>
    <w:rsid w:val="00FF4D01"/>
  </w:style>
  <w:style w:type="character" w:customStyle="1" w:styleId="WW-Absatz-Standardschriftart1111111111">
    <w:name w:val="WW-Absatz-Standardschriftart1111111111"/>
    <w:rsid w:val="00FF4D01"/>
  </w:style>
  <w:style w:type="character" w:customStyle="1" w:styleId="WW-Absatz-Standardschriftart11111111111">
    <w:name w:val="WW-Absatz-Standardschriftart11111111111"/>
    <w:rsid w:val="00FF4D01"/>
  </w:style>
  <w:style w:type="character" w:customStyle="1" w:styleId="WW-Absatz-Standardschriftart111111111111">
    <w:name w:val="WW-Absatz-Standardschriftart111111111111"/>
    <w:rsid w:val="00FF4D01"/>
  </w:style>
  <w:style w:type="character" w:customStyle="1" w:styleId="WW-Absatz-Standardschriftart1111111111111">
    <w:name w:val="WW-Absatz-Standardschriftart1111111111111"/>
    <w:rsid w:val="00FF4D01"/>
  </w:style>
  <w:style w:type="character" w:customStyle="1" w:styleId="WW-Absatz-Standardschriftart11111111111111">
    <w:name w:val="WW-Absatz-Standardschriftart11111111111111"/>
    <w:rsid w:val="00FF4D01"/>
  </w:style>
  <w:style w:type="character" w:customStyle="1" w:styleId="WW-Absatz-Standardschriftart111111111111111">
    <w:name w:val="WW-Absatz-Standardschriftart111111111111111"/>
    <w:rsid w:val="00FF4D01"/>
  </w:style>
  <w:style w:type="character" w:customStyle="1" w:styleId="WW-Absatz-Standardschriftart1111111111111111">
    <w:name w:val="WW-Absatz-Standardschriftart1111111111111111"/>
    <w:rsid w:val="00FF4D01"/>
  </w:style>
  <w:style w:type="character" w:customStyle="1" w:styleId="WW-Absatz-Standardschriftart11111111111111111">
    <w:name w:val="WW-Absatz-Standardschriftart11111111111111111"/>
    <w:rsid w:val="00FF4D01"/>
  </w:style>
  <w:style w:type="character" w:customStyle="1" w:styleId="WW-Absatz-Standardschriftart111111111111111111">
    <w:name w:val="WW-Absatz-Standardschriftart111111111111111111"/>
    <w:rsid w:val="00FF4D01"/>
  </w:style>
  <w:style w:type="character" w:customStyle="1" w:styleId="WW8Num3z0">
    <w:name w:val="WW8Num3z0"/>
    <w:rsid w:val="00FF4D01"/>
    <w:rPr>
      <w:rFonts w:ascii="Times New Roman" w:hAnsi="Times New Roman" w:cs="Times New Roman"/>
    </w:rPr>
  </w:style>
  <w:style w:type="character" w:customStyle="1" w:styleId="WW8Num4z0">
    <w:name w:val="WW8Num4z0"/>
    <w:rsid w:val="00FF4D01"/>
    <w:rPr>
      <w:rFonts w:ascii="Times New Roman" w:hAnsi="Times New Roman" w:cs="Times New Roman"/>
    </w:rPr>
  </w:style>
  <w:style w:type="character" w:customStyle="1" w:styleId="WW8Num5z0">
    <w:name w:val="WW8Num5z0"/>
    <w:rsid w:val="00FF4D01"/>
    <w:rPr>
      <w:rFonts w:ascii="Times New Roman" w:hAnsi="Times New Roman" w:cs="Times New Roman"/>
    </w:rPr>
  </w:style>
  <w:style w:type="character" w:customStyle="1" w:styleId="WW-Absatz-Standardschriftart1111111111111111111">
    <w:name w:val="WW-Absatz-Standardschriftart1111111111111111111"/>
    <w:rsid w:val="00FF4D01"/>
  </w:style>
  <w:style w:type="character" w:customStyle="1" w:styleId="WW-Absatz-Standardschriftart11111111111111111111">
    <w:name w:val="WW-Absatz-Standardschriftart11111111111111111111"/>
    <w:rsid w:val="00FF4D01"/>
  </w:style>
  <w:style w:type="character" w:customStyle="1" w:styleId="WW-Absatz-Standardschriftart111111111111111111111">
    <w:name w:val="WW-Absatz-Standardschriftart111111111111111111111"/>
    <w:rsid w:val="00FF4D01"/>
  </w:style>
  <w:style w:type="character" w:customStyle="1" w:styleId="18">
    <w:name w:val="Основной шрифт абзаца1"/>
    <w:rsid w:val="00FF4D01"/>
  </w:style>
  <w:style w:type="character" w:customStyle="1" w:styleId="WW8Num9z0">
    <w:name w:val="WW8Num9z0"/>
    <w:rsid w:val="00FF4D01"/>
    <w:rPr>
      <w:rFonts w:ascii="Times New Roman" w:hAnsi="Times New Roman" w:cs="Times New Roman"/>
    </w:rPr>
  </w:style>
  <w:style w:type="character" w:customStyle="1" w:styleId="WW8Num9z1">
    <w:name w:val="WW8Num9z1"/>
    <w:rsid w:val="00FF4D01"/>
    <w:rPr>
      <w:rFonts w:ascii="Courier New" w:hAnsi="Courier New" w:cs="Courier New"/>
    </w:rPr>
  </w:style>
  <w:style w:type="character" w:customStyle="1" w:styleId="WW8Num9z2">
    <w:name w:val="WW8Num9z2"/>
    <w:rsid w:val="00FF4D01"/>
    <w:rPr>
      <w:rFonts w:ascii="Wingdings" w:hAnsi="Wingdings"/>
    </w:rPr>
  </w:style>
  <w:style w:type="character" w:customStyle="1" w:styleId="WW8Num9z3">
    <w:name w:val="WW8Num9z3"/>
    <w:rsid w:val="00FF4D01"/>
    <w:rPr>
      <w:rFonts w:ascii="Symbol" w:hAnsi="Symbol"/>
    </w:rPr>
  </w:style>
  <w:style w:type="character" w:customStyle="1" w:styleId="FontStyle68">
    <w:name w:val="Font Style68"/>
    <w:rsid w:val="00FF4D01"/>
    <w:rPr>
      <w:rFonts w:ascii="Times New Roman" w:hAnsi="Times New Roman" w:cs="Times New Roman"/>
      <w:sz w:val="22"/>
      <w:szCs w:val="22"/>
    </w:rPr>
  </w:style>
  <w:style w:type="character" w:customStyle="1" w:styleId="WW8Num33z0">
    <w:name w:val="WW8Num33z0"/>
    <w:rsid w:val="00FF4D01"/>
    <w:rPr>
      <w:rFonts w:ascii="Times New Roman" w:hAnsi="Times New Roman" w:cs="Times New Roman"/>
    </w:rPr>
  </w:style>
  <w:style w:type="character" w:customStyle="1" w:styleId="WW8Num33z1">
    <w:name w:val="WW8Num33z1"/>
    <w:rsid w:val="00FF4D01"/>
    <w:rPr>
      <w:rFonts w:ascii="Courier New" w:hAnsi="Courier New" w:cs="Courier New"/>
    </w:rPr>
  </w:style>
  <w:style w:type="character" w:customStyle="1" w:styleId="WW8Num33z2">
    <w:name w:val="WW8Num33z2"/>
    <w:rsid w:val="00FF4D01"/>
    <w:rPr>
      <w:rFonts w:ascii="Wingdings" w:hAnsi="Wingdings"/>
    </w:rPr>
  </w:style>
  <w:style w:type="character" w:customStyle="1" w:styleId="WW8Num33z3">
    <w:name w:val="WW8Num33z3"/>
    <w:rsid w:val="00FF4D01"/>
    <w:rPr>
      <w:rFonts w:ascii="Symbol" w:hAnsi="Symbol"/>
    </w:rPr>
  </w:style>
  <w:style w:type="character" w:customStyle="1" w:styleId="WW8NumSt16z0">
    <w:name w:val="WW8NumSt16z0"/>
    <w:rsid w:val="00FF4D01"/>
    <w:rPr>
      <w:rFonts w:ascii="Times New Roman" w:hAnsi="Times New Roman" w:cs="Times New Roman"/>
    </w:rPr>
  </w:style>
  <w:style w:type="character" w:customStyle="1" w:styleId="WW8NumSt16z1">
    <w:name w:val="WW8NumSt16z1"/>
    <w:rsid w:val="00FF4D01"/>
    <w:rPr>
      <w:rFonts w:ascii="Courier New" w:hAnsi="Courier New" w:cs="Courier New"/>
    </w:rPr>
  </w:style>
  <w:style w:type="character" w:customStyle="1" w:styleId="WW8NumSt16z2">
    <w:name w:val="WW8NumSt16z2"/>
    <w:rsid w:val="00FF4D01"/>
    <w:rPr>
      <w:rFonts w:ascii="Wingdings" w:hAnsi="Wingdings"/>
    </w:rPr>
  </w:style>
  <w:style w:type="character" w:customStyle="1" w:styleId="WW8NumSt16z3">
    <w:name w:val="WW8NumSt16z3"/>
    <w:rsid w:val="00FF4D01"/>
    <w:rPr>
      <w:rFonts w:ascii="Symbol" w:hAnsi="Symbol"/>
    </w:rPr>
  </w:style>
  <w:style w:type="character" w:customStyle="1" w:styleId="WW8Num19z0">
    <w:name w:val="WW8Num19z0"/>
    <w:rsid w:val="00FF4D01"/>
    <w:rPr>
      <w:rFonts w:ascii="Times New Roman" w:hAnsi="Times New Roman" w:cs="Times New Roman"/>
    </w:rPr>
  </w:style>
  <w:style w:type="character" w:customStyle="1" w:styleId="WW8Num19z1">
    <w:name w:val="WW8Num19z1"/>
    <w:rsid w:val="00FF4D01"/>
    <w:rPr>
      <w:rFonts w:ascii="Courier New" w:hAnsi="Courier New" w:cs="Courier New"/>
    </w:rPr>
  </w:style>
  <w:style w:type="character" w:customStyle="1" w:styleId="WW8Num19z2">
    <w:name w:val="WW8Num19z2"/>
    <w:rsid w:val="00FF4D01"/>
    <w:rPr>
      <w:rFonts w:ascii="Wingdings" w:hAnsi="Wingdings"/>
    </w:rPr>
  </w:style>
  <w:style w:type="character" w:customStyle="1" w:styleId="WW8Num19z3">
    <w:name w:val="WW8Num19z3"/>
    <w:rsid w:val="00FF4D01"/>
    <w:rPr>
      <w:rFonts w:ascii="Symbol" w:hAnsi="Symbol"/>
    </w:rPr>
  </w:style>
  <w:style w:type="character" w:customStyle="1" w:styleId="afc">
    <w:name w:val="Маркеры списка"/>
    <w:rsid w:val="00FF4D01"/>
    <w:rPr>
      <w:rFonts w:ascii="OpenSymbol" w:eastAsia="OpenSymbol" w:hAnsi="OpenSymbol" w:cs="OpenSymbol"/>
    </w:rPr>
  </w:style>
  <w:style w:type="character" w:styleId="afd">
    <w:name w:val="Strong"/>
    <w:qFormat/>
    <w:rsid w:val="00FF4D01"/>
    <w:rPr>
      <w:b/>
      <w:bCs/>
    </w:rPr>
  </w:style>
  <w:style w:type="character" w:customStyle="1" w:styleId="afe">
    <w:name w:val="Символ нумерации"/>
    <w:rsid w:val="00FF4D01"/>
  </w:style>
  <w:style w:type="paragraph" w:customStyle="1" w:styleId="aff">
    <w:name w:val="Заголовок"/>
    <w:basedOn w:val="a"/>
    <w:next w:val="a7"/>
    <w:rsid w:val="00FF4D01"/>
    <w:pPr>
      <w:keepNext/>
      <w:suppressAutoHyphens/>
      <w:spacing w:before="240" w:after="120" w:line="276" w:lineRule="auto"/>
    </w:pPr>
    <w:rPr>
      <w:rFonts w:ascii="Arial" w:eastAsia="MS Mincho" w:hAnsi="Arial" w:cs="Tahoma"/>
      <w:sz w:val="28"/>
      <w:szCs w:val="28"/>
      <w:lang w:eastAsia="ar-SA"/>
    </w:rPr>
  </w:style>
  <w:style w:type="paragraph" w:styleId="aff0">
    <w:name w:val="List"/>
    <w:basedOn w:val="a7"/>
    <w:rsid w:val="00FF4D01"/>
    <w:pPr>
      <w:suppressAutoHyphens/>
    </w:pPr>
    <w:rPr>
      <w:rFonts w:cs="Tahoma"/>
      <w:lang w:eastAsia="ar-SA"/>
    </w:rPr>
  </w:style>
  <w:style w:type="paragraph" w:customStyle="1" w:styleId="19">
    <w:name w:val="Название1"/>
    <w:basedOn w:val="a"/>
    <w:rsid w:val="00FF4D01"/>
    <w:pPr>
      <w:suppressLineNumbers/>
      <w:suppressAutoHyphens/>
      <w:spacing w:before="120" w:after="120" w:line="276" w:lineRule="auto"/>
    </w:pPr>
    <w:rPr>
      <w:rFonts w:ascii="Calibri" w:eastAsia="Calibri" w:hAnsi="Calibri" w:cs="Tahoma"/>
      <w:i/>
      <w:iCs/>
      <w:lang w:eastAsia="ar-SA"/>
    </w:rPr>
  </w:style>
  <w:style w:type="paragraph" w:customStyle="1" w:styleId="1a">
    <w:name w:val="Указатель1"/>
    <w:basedOn w:val="a"/>
    <w:rsid w:val="00FF4D01"/>
    <w:pPr>
      <w:suppressLineNumbers/>
      <w:suppressAutoHyphens/>
      <w:spacing w:after="200" w:line="276" w:lineRule="auto"/>
    </w:pPr>
    <w:rPr>
      <w:rFonts w:ascii="Calibri" w:eastAsia="Calibri" w:hAnsi="Calibri" w:cs="Tahoma"/>
      <w:sz w:val="22"/>
      <w:szCs w:val="22"/>
      <w:lang w:eastAsia="ar-SA"/>
    </w:rPr>
  </w:style>
  <w:style w:type="paragraph" w:styleId="aff1">
    <w:name w:val="Subtitle"/>
    <w:basedOn w:val="aff"/>
    <w:next w:val="a7"/>
    <w:link w:val="aff2"/>
    <w:qFormat/>
    <w:rsid w:val="00FF4D01"/>
    <w:pPr>
      <w:jc w:val="center"/>
    </w:pPr>
    <w:rPr>
      <w:i/>
      <w:iCs/>
    </w:rPr>
  </w:style>
  <w:style w:type="character" w:customStyle="1" w:styleId="aff2">
    <w:name w:val="Подзаголовок Знак"/>
    <w:basedOn w:val="a0"/>
    <w:link w:val="aff1"/>
    <w:rsid w:val="00FF4D01"/>
    <w:rPr>
      <w:rFonts w:ascii="Arial" w:eastAsia="MS Mincho" w:hAnsi="Arial" w:cs="Tahoma"/>
      <w:i/>
      <w:iCs/>
      <w:sz w:val="28"/>
      <w:szCs w:val="28"/>
      <w:lang w:eastAsia="ar-SA"/>
    </w:rPr>
  </w:style>
  <w:style w:type="paragraph" w:customStyle="1" w:styleId="aff3">
    <w:name w:val="Заголовок таблицы"/>
    <w:basedOn w:val="af4"/>
    <w:rsid w:val="00FF4D01"/>
    <w:pPr>
      <w:jc w:val="center"/>
    </w:pPr>
    <w:rPr>
      <w:b/>
      <w:bCs/>
    </w:rPr>
  </w:style>
  <w:style w:type="paragraph" w:customStyle="1" w:styleId="wdefault-paragraph-style">
    <w:name w:val="wdefault-paragraph-style"/>
    <w:rsid w:val="00FF4D01"/>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FF4D01"/>
    <w:rPr>
      <w:rFonts w:cs="Tahoma"/>
    </w:rPr>
  </w:style>
  <w:style w:type="paragraph" w:customStyle="1" w:styleId="wwwdefault-paragraph-style">
    <w:name w:val="wwwdefault-paragraph-style"/>
    <w:basedOn w:val="wwdefault-paragraph-style"/>
    <w:rsid w:val="00FF4D01"/>
  </w:style>
  <w:style w:type="paragraph" w:customStyle="1" w:styleId="wwwwdefault-paragraph-style">
    <w:name w:val="wwwwdefault-paragraph-style"/>
    <w:basedOn w:val="wwwdefault-paragraph-style"/>
    <w:rsid w:val="00FF4D01"/>
  </w:style>
  <w:style w:type="paragraph" w:customStyle="1" w:styleId="wwwwwdefault-paragraph-style">
    <w:name w:val="wwwwwdefault-paragraph-style"/>
    <w:basedOn w:val="wwwwdefault-paragraph-style"/>
    <w:rsid w:val="00FF4D01"/>
  </w:style>
  <w:style w:type="paragraph" w:customStyle="1" w:styleId="wwwwwStandard">
    <w:name w:val="wwwwwStandard"/>
    <w:basedOn w:val="wwwwwdefault-paragraph-style"/>
    <w:rsid w:val="00FF4D01"/>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FF4D01"/>
  </w:style>
  <w:style w:type="paragraph" w:customStyle="1" w:styleId="wwwwP4">
    <w:name w:val="wwwwP4"/>
    <w:basedOn w:val="wwwwwTable5f5f5f5f5f5f5f5f5f5f5f5f5f5f5f205f5f5f5f5f5f5f5f5f5f5f5f5f5f5fContents"/>
    <w:rsid w:val="00FF4D01"/>
    <w:pPr>
      <w:jc w:val="center"/>
    </w:pPr>
  </w:style>
  <w:style w:type="paragraph" w:customStyle="1" w:styleId="Style27">
    <w:name w:val="Style27"/>
    <w:basedOn w:val="a"/>
    <w:rsid w:val="00FF4D01"/>
    <w:pPr>
      <w:widowControl w:val="0"/>
      <w:suppressAutoHyphens/>
      <w:autoSpaceDE w:val="0"/>
      <w:spacing w:after="200" w:line="276" w:lineRule="auto"/>
    </w:pPr>
    <w:rPr>
      <w:rFonts w:ascii="Verdana" w:eastAsia="Calibri" w:hAnsi="Verdana" w:cs="Verdana"/>
      <w:sz w:val="22"/>
      <w:szCs w:val="22"/>
      <w:lang w:eastAsia="ar-SA"/>
    </w:rPr>
  </w:style>
  <w:style w:type="paragraph" w:customStyle="1" w:styleId="msolistparagraph0">
    <w:name w:val="msolistparagraph"/>
    <w:basedOn w:val="a"/>
    <w:rsid w:val="00FF4D01"/>
    <w:pPr>
      <w:spacing w:after="200" w:line="276" w:lineRule="auto"/>
      <w:ind w:left="720"/>
      <w:contextualSpacing/>
    </w:pPr>
    <w:rPr>
      <w:rFonts w:eastAsia="Calibri"/>
      <w:sz w:val="28"/>
      <w:szCs w:val="22"/>
      <w:lang w:eastAsia="en-US"/>
    </w:rPr>
  </w:style>
  <w:style w:type="table" w:customStyle="1" w:styleId="212">
    <w:name w:val="Сетка таблицы21"/>
    <w:basedOn w:val="a1"/>
    <w:next w:val="ac"/>
    <w:uiPriority w:val="59"/>
    <w:rsid w:val="00FF4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6F7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3565-CF9C-4E84-A19E-4051749C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109</Pages>
  <Words>33178</Words>
  <Characters>189115</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Alexandr</cp:lastModifiedBy>
  <cp:revision>112</cp:revision>
  <cp:lastPrinted>2018-10-03T10:29:00Z</cp:lastPrinted>
  <dcterms:created xsi:type="dcterms:W3CDTF">2015-09-22T17:44:00Z</dcterms:created>
  <dcterms:modified xsi:type="dcterms:W3CDTF">2020-12-29T18:44:00Z</dcterms:modified>
</cp:coreProperties>
</file>